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85" w:rsidRPr="008167FE" w:rsidRDefault="00525185" w:rsidP="000A6CA8">
      <w:pPr>
        <w:spacing w:line="276" w:lineRule="auto"/>
        <w:jc w:val="center"/>
        <w:rPr>
          <w:sz w:val="28"/>
          <w:szCs w:val="28"/>
        </w:rPr>
      </w:pPr>
      <w:r w:rsidRPr="008167FE">
        <w:rPr>
          <w:sz w:val="28"/>
          <w:szCs w:val="28"/>
        </w:rPr>
        <w:t>Краснодарский край  Каневской  район  станица Новоминская</w:t>
      </w:r>
    </w:p>
    <w:p w:rsidR="00525185" w:rsidRPr="008167FE" w:rsidRDefault="00525185" w:rsidP="000A6CA8">
      <w:pPr>
        <w:spacing w:line="276" w:lineRule="auto"/>
        <w:jc w:val="center"/>
        <w:rPr>
          <w:sz w:val="28"/>
          <w:szCs w:val="28"/>
        </w:rPr>
      </w:pPr>
      <w:r w:rsidRPr="008167FE">
        <w:rPr>
          <w:sz w:val="28"/>
          <w:szCs w:val="28"/>
        </w:rPr>
        <w:t>муниципальное бюджетное общеобразовательное учреждение</w:t>
      </w:r>
    </w:p>
    <w:p w:rsidR="00525185" w:rsidRPr="008167FE" w:rsidRDefault="00525185" w:rsidP="000A6CA8">
      <w:pPr>
        <w:spacing w:line="276" w:lineRule="auto"/>
        <w:jc w:val="center"/>
        <w:rPr>
          <w:sz w:val="28"/>
          <w:szCs w:val="28"/>
        </w:rPr>
      </w:pPr>
      <w:r w:rsidRPr="008167FE">
        <w:rPr>
          <w:sz w:val="28"/>
          <w:szCs w:val="28"/>
        </w:rPr>
        <w:t>основная общеобразовательная школа      № 36</w:t>
      </w:r>
    </w:p>
    <w:p w:rsidR="00525185" w:rsidRDefault="00525185" w:rsidP="000A6CA8">
      <w:pPr>
        <w:spacing w:line="276" w:lineRule="auto"/>
        <w:jc w:val="center"/>
        <w:rPr>
          <w:sz w:val="28"/>
          <w:szCs w:val="28"/>
        </w:rPr>
      </w:pPr>
      <w:r w:rsidRPr="008167FE">
        <w:rPr>
          <w:sz w:val="28"/>
          <w:szCs w:val="28"/>
        </w:rPr>
        <w:t xml:space="preserve">                                                                         </w:t>
      </w:r>
    </w:p>
    <w:p w:rsidR="00525185" w:rsidRDefault="00525185" w:rsidP="000A6CA8">
      <w:pPr>
        <w:spacing w:line="276" w:lineRule="auto"/>
        <w:jc w:val="center"/>
        <w:rPr>
          <w:sz w:val="28"/>
          <w:szCs w:val="28"/>
        </w:rPr>
      </w:pPr>
    </w:p>
    <w:p w:rsidR="00525185" w:rsidRPr="008167FE" w:rsidRDefault="00525185" w:rsidP="000A6CA8">
      <w:pPr>
        <w:spacing w:line="276" w:lineRule="auto"/>
        <w:jc w:val="right"/>
        <w:rPr>
          <w:sz w:val="28"/>
          <w:szCs w:val="28"/>
        </w:rPr>
      </w:pPr>
      <w:r>
        <w:rPr>
          <w:sz w:val="28"/>
          <w:szCs w:val="28"/>
        </w:rPr>
        <w:t xml:space="preserve">                                          </w:t>
      </w:r>
      <w:r w:rsidRPr="008167FE">
        <w:rPr>
          <w:sz w:val="28"/>
          <w:szCs w:val="28"/>
        </w:rPr>
        <w:t xml:space="preserve">   УТВЕРЖДЕНО</w:t>
      </w:r>
    </w:p>
    <w:p w:rsidR="00525185" w:rsidRPr="008167FE" w:rsidRDefault="00525185" w:rsidP="000A6CA8">
      <w:pPr>
        <w:spacing w:line="276" w:lineRule="auto"/>
        <w:jc w:val="right"/>
        <w:rPr>
          <w:sz w:val="28"/>
          <w:szCs w:val="28"/>
          <w:u w:val="single"/>
        </w:rPr>
      </w:pPr>
      <w:r w:rsidRPr="008167FE">
        <w:rPr>
          <w:sz w:val="28"/>
          <w:szCs w:val="28"/>
        </w:rPr>
        <w:t xml:space="preserve">                  </w:t>
      </w:r>
      <w:r>
        <w:rPr>
          <w:sz w:val="28"/>
          <w:szCs w:val="28"/>
        </w:rPr>
        <w:t xml:space="preserve">                           </w:t>
      </w:r>
      <w:r w:rsidRPr="008167FE">
        <w:rPr>
          <w:sz w:val="28"/>
          <w:szCs w:val="28"/>
        </w:rPr>
        <w:t xml:space="preserve">  решением  педагогического совета </w:t>
      </w:r>
    </w:p>
    <w:p w:rsidR="00525185" w:rsidRPr="008167FE" w:rsidRDefault="00525185" w:rsidP="000A6CA8">
      <w:pPr>
        <w:spacing w:line="276" w:lineRule="auto"/>
        <w:jc w:val="right"/>
        <w:rPr>
          <w:sz w:val="28"/>
          <w:szCs w:val="28"/>
        </w:rPr>
      </w:pPr>
      <w:r w:rsidRPr="008167FE">
        <w:rPr>
          <w:sz w:val="28"/>
          <w:szCs w:val="28"/>
        </w:rPr>
        <w:t xml:space="preserve">                        </w:t>
      </w:r>
      <w:r>
        <w:rPr>
          <w:sz w:val="28"/>
          <w:szCs w:val="28"/>
        </w:rPr>
        <w:t xml:space="preserve">                             от «30»   августа 2016</w:t>
      </w:r>
      <w:r w:rsidRPr="008167FE">
        <w:rPr>
          <w:sz w:val="28"/>
          <w:szCs w:val="28"/>
        </w:rPr>
        <w:t xml:space="preserve">г. протокол </w:t>
      </w:r>
      <w:r w:rsidRPr="008167FE">
        <w:rPr>
          <w:sz w:val="28"/>
          <w:szCs w:val="28"/>
          <w:u w:val="single"/>
        </w:rPr>
        <w:t>№ 1</w:t>
      </w:r>
    </w:p>
    <w:p w:rsidR="00525185" w:rsidRPr="008167FE" w:rsidRDefault="00525185" w:rsidP="000A6CA8">
      <w:pPr>
        <w:spacing w:line="276" w:lineRule="auto"/>
        <w:jc w:val="right"/>
        <w:rPr>
          <w:sz w:val="28"/>
          <w:szCs w:val="28"/>
        </w:rPr>
      </w:pPr>
      <w:r w:rsidRPr="008167FE">
        <w:rPr>
          <w:sz w:val="28"/>
          <w:szCs w:val="28"/>
        </w:rPr>
        <w:t xml:space="preserve">                       </w:t>
      </w:r>
      <w:r>
        <w:rPr>
          <w:sz w:val="28"/>
          <w:szCs w:val="28"/>
        </w:rPr>
        <w:t xml:space="preserve">                              </w:t>
      </w:r>
      <w:r w:rsidRPr="008167FE">
        <w:rPr>
          <w:sz w:val="28"/>
          <w:szCs w:val="28"/>
        </w:rPr>
        <w:t xml:space="preserve">Председатель  ___________  </w:t>
      </w:r>
      <w:r>
        <w:rPr>
          <w:sz w:val="28"/>
          <w:szCs w:val="28"/>
        </w:rPr>
        <w:t xml:space="preserve">Л.И. </w:t>
      </w:r>
      <w:proofErr w:type="spellStart"/>
      <w:r>
        <w:rPr>
          <w:sz w:val="28"/>
          <w:szCs w:val="28"/>
        </w:rPr>
        <w:t>Бычик</w:t>
      </w:r>
      <w:proofErr w:type="spellEnd"/>
    </w:p>
    <w:p w:rsidR="00525185" w:rsidRPr="008167FE" w:rsidRDefault="00525185" w:rsidP="000A6CA8">
      <w:pPr>
        <w:spacing w:line="276" w:lineRule="auto"/>
        <w:jc w:val="right"/>
        <w:rPr>
          <w:sz w:val="28"/>
          <w:szCs w:val="28"/>
        </w:rPr>
      </w:pPr>
    </w:p>
    <w:p w:rsidR="00525185" w:rsidRPr="008167FE" w:rsidRDefault="00525185" w:rsidP="000A6CA8">
      <w:pPr>
        <w:spacing w:line="276" w:lineRule="auto"/>
        <w:jc w:val="center"/>
        <w:rPr>
          <w:sz w:val="28"/>
          <w:szCs w:val="28"/>
        </w:rPr>
      </w:pPr>
    </w:p>
    <w:p w:rsidR="00525185" w:rsidRPr="008167FE" w:rsidRDefault="00525185" w:rsidP="000A6CA8">
      <w:pPr>
        <w:spacing w:line="276" w:lineRule="auto"/>
        <w:jc w:val="center"/>
        <w:rPr>
          <w:sz w:val="28"/>
          <w:szCs w:val="28"/>
        </w:rPr>
      </w:pPr>
    </w:p>
    <w:p w:rsidR="00525185" w:rsidRPr="008167FE" w:rsidRDefault="00525185" w:rsidP="000A6CA8">
      <w:pPr>
        <w:spacing w:line="276" w:lineRule="auto"/>
        <w:jc w:val="center"/>
        <w:rPr>
          <w:sz w:val="28"/>
          <w:szCs w:val="28"/>
        </w:rPr>
      </w:pPr>
    </w:p>
    <w:p w:rsidR="00525185" w:rsidRPr="003B3D3F" w:rsidRDefault="00525185" w:rsidP="000A6CA8">
      <w:pPr>
        <w:spacing w:line="276" w:lineRule="auto"/>
        <w:jc w:val="center"/>
        <w:rPr>
          <w:b/>
          <w:sz w:val="40"/>
          <w:szCs w:val="48"/>
        </w:rPr>
      </w:pPr>
      <w:r w:rsidRPr="003B3D3F">
        <w:rPr>
          <w:b/>
          <w:sz w:val="40"/>
          <w:szCs w:val="48"/>
        </w:rPr>
        <w:t>РАБОЧАЯ ПРОГРАММА</w:t>
      </w:r>
    </w:p>
    <w:p w:rsidR="00525185" w:rsidRPr="008167FE" w:rsidRDefault="00525185" w:rsidP="000A6CA8">
      <w:pPr>
        <w:spacing w:line="276" w:lineRule="auto"/>
        <w:rPr>
          <w:sz w:val="28"/>
          <w:szCs w:val="28"/>
        </w:rPr>
      </w:pPr>
      <w:r w:rsidRPr="008167FE">
        <w:rPr>
          <w:sz w:val="28"/>
          <w:szCs w:val="28"/>
        </w:rPr>
        <w:t xml:space="preserve"> </w:t>
      </w:r>
    </w:p>
    <w:p w:rsidR="00525185" w:rsidRPr="008167FE" w:rsidRDefault="00525185" w:rsidP="000A6CA8">
      <w:pPr>
        <w:spacing w:line="276" w:lineRule="auto"/>
        <w:jc w:val="both"/>
        <w:rPr>
          <w:b/>
          <w:sz w:val="28"/>
          <w:szCs w:val="28"/>
          <w:u w:val="single"/>
        </w:rPr>
      </w:pPr>
      <w:r w:rsidRPr="008167FE">
        <w:rPr>
          <w:sz w:val="28"/>
          <w:szCs w:val="28"/>
        </w:rPr>
        <w:t xml:space="preserve"> по                                                     </w:t>
      </w:r>
      <w:r>
        <w:rPr>
          <w:sz w:val="28"/>
          <w:szCs w:val="28"/>
          <w:u w:val="single"/>
        </w:rPr>
        <w:t>технологии</w:t>
      </w:r>
    </w:p>
    <w:p w:rsidR="00525185" w:rsidRPr="008F05E9" w:rsidRDefault="00525185" w:rsidP="000A6CA8">
      <w:pPr>
        <w:spacing w:line="276" w:lineRule="auto"/>
        <w:jc w:val="both"/>
        <w:rPr>
          <w:sz w:val="20"/>
          <w:szCs w:val="20"/>
        </w:rPr>
      </w:pPr>
      <w:r w:rsidRPr="008167FE">
        <w:rPr>
          <w:sz w:val="28"/>
          <w:szCs w:val="28"/>
        </w:rPr>
        <w:t xml:space="preserve">                                                 </w:t>
      </w:r>
      <w:r>
        <w:rPr>
          <w:sz w:val="28"/>
          <w:szCs w:val="28"/>
        </w:rPr>
        <w:t xml:space="preserve">          </w:t>
      </w:r>
      <w:r w:rsidRPr="008F05E9">
        <w:rPr>
          <w:sz w:val="20"/>
          <w:szCs w:val="20"/>
        </w:rPr>
        <w:t>(указать предмет, курс, модуль)</w:t>
      </w:r>
    </w:p>
    <w:p w:rsidR="00525185" w:rsidRPr="008167FE" w:rsidRDefault="00525185" w:rsidP="000A6CA8">
      <w:pPr>
        <w:spacing w:line="276" w:lineRule="auto"/>
        <w:jc w:val="both"/>
        <w:rPr>
          <w:sz w:val="28"/>
          <w:szCs w:val="28"/>
        </w:rPr>
      </w:pPr>
      <w:r w:rsidRPr="008167FE">
        <w:rPr>
          <w:sz w:val="28"/>
          <w:szCs w:val="28"/>
        </w:rPr>
        <w:t xml:space="preserve"> Уровень  образования (класс)        </w:t>
      </w:r>
      <w:r w:rsidRPr="008167FE">
        <w:rPr>
          <w:sz w:val="28"/>
          <w:szCs w:val="28"/>
          <w:u w:val="single"/>
        </w:rPr>
        <w:t xml:space="preserve">  начальное  общее  образование  (1-4 </w:t>
      </w:r>
      <w:proofErr w:type="spellStart"/>
      <w:r w:rsidRPr="008167FE">
        <w:rPr>
          <w:sz w:val="28"/>
          <w:szCs w:val="28"/>
          <w:u w:val="single"/>
        </w:rPr>
        <w:t>кл</w:t>
      </w:r>
      <w:proofErr w:type="spellEnd"/>
      <w:r w:rsidRPr="008167FE">
        <w:rPr>
          <w:sz w:val="28"/>
          <w:szCs w:val="28"/>
          <w:u w:val="single"/>
        </w:rPr>
        <w:t>.)</w:t>
      </w:r>
    </w:p>
    <w:p w:rsidR="00525185" w:rsidRPr="008167FE" w:rsidRDefault="00525185" w:rsidP="000A6CA8">
      <w:pPr>
        <w:spacing w:line="276" w:lineRule="auto"/>
        <w:jc w:val="both"/>
        <w:rPr>
          <w:sz w:val="28"/>
          <w:szCs w:val="28"/>
        </w:rPr>
      </w:pPr>
      <w:r w:rsidRPr="008167FE">
        <w:rPr>
          <w:sz w:val="28"/>
          <w:szCs w:val="28"/>
        </w:rPr>
        <w:t xml:space="preserve"> Количество часов           </w:t>
      </w:r>
      <w:r>
        <w:rPr>
          <w:sz w:val="28"/>
          <w:szCs w:val="28"/>
          <w:u w:val="single"/>
        </w:rPr>
        <w:t xml:space="preserve"> 135</w:t>
      </w:r>
      <w:r w:rsidRPr="008167FE">
        <w:rPr>
          <w:sz w:val="28"/>
          <w:szCs w:val="28"/>
          <w:u w:val="single"/>
        </w:rPr>
        <w:t xml:space="preserve">  </w:t>
      </w:r>
      <w:r w:rsidRPr="008167FE">
        <w:rPr>
          <w:sz w:val="28"/>
          <w:szCs w:val="28"/>
        </w:rPr>
        <w:t xml:space="preserve">       </w:t>
      </w:r>
    </w:p>
    <w:p w:rsidR="00525185" w:rsidRPr="008167FE" w:rsidRDefault="00525185" w:rsidP="000A6CA8">
      <w:pPr>
        <w:spacing w:line="276" w:lineRule="auto"/>
        <w:jc w:val="both"/>
        <w:rPr>
          <w:sz w:val="28"/>
          <w:szCs w:val="28"/>
        </w:rPr>
      </w:pPr>
    </w:p>
    <w:p w:rsidR="00525185" w:rsidRPr="008167FE" w:rsidRDefault="00525185" w:rsidP="000A6CA8">
      <w:pPr>
        <w:spacing w:line="276" w:lineRule="auto"/>
        <w:jc w:val="both"/>
        <w:rPr>
          <w:sz w:val="28"/>
          <w:szCs w:val="28"/>
        </w:rPr>
      </w:pPr>
      <w:r w:rsidRPr="008167FE">
        <w:rPr>
          <w:sz w:val="28"/>
          <w:szCs w:val="28"/>
        </w:rPr>
        <w:t xml:space="preserve">Учителя:    </w:t>
      </w:r>
      <w:proofErr w:type="spellStart"/>
      <w:r>
        <w:rPr>
          <w:sz w:val="28"/>
          <w:szCs w:val="28"/>
        </w:rPr>
        <w:t>Васечко</w:t>
      </w:r>
      <w:proofErr w:type="spellEnd"/>
      <w:r>
        <w:rPr>
          <w:sz w:val="28"/>
          <w:szCs w:val="28"/>
        </w:rPr>
        <w:t xml:space="preserve"> Татьяна Александровна</w:t>
      </w:r>
    </w:p>
    <w:p w:rsidR="00525185" w:rsidRDefault="008D38F7" w:rsidP="000A6CA8">
      <w:pPr>
        <w:spacing w:line="276" w:lineRule="auto"/>
        <w:jc w:val="both"/>
        <w:rPr>
          <w:sz w:val="28"/>
          <w:szCs w:val="28"/>
        </w:rPr>
      </w:pPr>
      <w:r>
        <w:rPr>
          <w:sz w:val="28"/>
          <w:szCs w:val="28"/>
        </w:rPr>
        <w:tab/>
        <w:t xml:space="preserve"> </w:t>
      </w:r>
      <w:r>
        <w:rPr>
          <w:sz w:val="28"/>
          <w:szCs w:val="28"/>
        </w:rPr>
        <w:tab/>
      </w:r>
      <w:r w:rsidR="00525185">
        <w:rPr>
          <w:sz w:val="28"/>
          <w:szCs w:val="28"/>
        </w:rPr>
        <w:t>Ч</w:t>
      </w:r>
      <w:r w:rsidR="00525185" w:rsidRPr="008167FE">
        <w:rPr>
          <w:sz w:val="28"/>
          <w:szCs w:val="28"/>
        </w:rPr>
        <w:t>ернова  Ирина  Николаевна</w:t>
      </w:r>
    </w:p>
    <w:p w:rsidR="00525185" w:rsidRDefault="00525185" w:rsidP="000A6CA8">
      <w:pPr>
        <w:spacing w:line="276" w:lineRule="auto"/>
        <w:jc w:val="both"/>
        <w:rPr>
          <w:sz w:val="28"/>
          <w:szCs w:val="28"/>
        </w:rPr>
      </w:pPr>
      <w:r>
        <w:rPr>
          <w:sz w:val="28"/>
          <w:szCs w:val="28"/>
        </w:rPr>
        <w:tab/>
      </w:r>
      <w:r>
        <w:rPr>
          <w:sz w:val="28"/>
          <w:szCs w:val="28"/>
        </w:rPr>
        <w:tab/>
        <w:t>Краснощекова Марьяна Васильевна</w:t>
      </w:r>
    </w:p>
    <w:p w:rsidR="00525185" w:rsidRDefault="00525185" w:rsidP="000A6CA8">
      <w:pPr>
        <w:spacing w:line="276" w:lineRule="auto"/>
        <w:jc w:val="both"/>
        <w:rPr>
          <w:sz w:val="28"/>
          <w:szCs w:val="28"/>
        </w:rPr>
      </w:pPr>
      <w:r>
        <w:rPr>
          <w:sz w:val="28"/>
          <w:szCs w:val="28"/>
        </w:rPr>
        <w:tab/>
      </w:r>
      <w:r>
        <w:rPr>
          <w:sz w:val="28"/>
          <w:szCs w:val="28"/>
        </w:rPr>
        <w:tab/>
        <w:t>Крук Юлия Валерьевна</w:t>
      </w:r>
    </w:p>
    <w:p w:rsidR="00525185" w:rsidRDefault="00525185" w:rsidP="000A6CA8">
      <w:pPr>
        <w:spacing w:line="276" w:lineRule="auto"/>
        <w:jc w:val="both"/>
        <w:rPr>
          <w:sz w:val="28"/>
          <w:szCs w:val="28"/>
        </w:rPr>
      </w:pPr>
    </w:p>
    <w:p w:rsidR="00525185" w:rsidRPr="008167FE" w:rsidRDefault="00525185" w:rsidP="000A6CA8">
      <w:pPr>
        <w:spacing w:line="276" w:lineRule="auto"/>
        <w:jc w:val="both"/>
        <w:rPr>
          <w:sz w:val="28"/>
          <w:szCs w:val="28"/>
        </w:rPr>
      </w:pPr>
    </w:p>
    <w:p w:rsidR="00525185" w:rsidRDefault="00525185" w:rsidP="000A6CA8">
      <w:pPr>
        <w:spacing w:line="276" w:lineRule="auto"/>
        <w:jc w:val="center"/>
        <w:rPr>
          <w:b/>
          <w:bCs/>
        </w:rPr>
      </w:pPr>
    </w:p>
    <w:p w:rsidR="00525185" w:rsidRPr="003B3D3F" w:rsidRDefault="00525185" w:rsidP="000A6CA8">
      <w:pPr>
        <w:spacing w:line="276" w:lineRule="auto"/>
        <w:jc w:val="both"/>
        <w:rPr>
          <w:sz w:val="28"/>
          <w:szCs w:val="28"/>
        </w:rPr>
      </w:pPr>
      <w:r w:rsidRPr="003B3D3F">
        <w:rPr>
          <w:sz w:val="28"/>
          <w:szCs w:val="28"/>
        </w:rPr>
        <w:t>Программа разработана в соответствии с ФГОС НОО, на основе  примерной программы учебного предмета «</w:t>
      </w:r>
      <w:r>
        <w:rPr>
          <w:sz w:val="28"/>
          <w:szCs w:val="28"/>
        </w:rPr>
        <w:t>технология</w:t>
      </w:r>
      <w:r w:rsidRPr="003B3D3F">
        <w:rPr>
          <w:sz w:val="28"/>
          <w:szCs w:val="28"/>
        </w:rPr>
        <w:t>», включённой в содержательный раздел примерной основной образовательной программы</w:t>
      </w:r>
      <w:r>
        <w:rPr>
          <w:sz w:val="28"/>
          <w:szCs w:val="28"/>
        </w:rPr>
        <w:t xml:space="preserve"> начального общего образования, </w:t>
      </w:r>
      <w:r w:rsidRPr="003B3D3F">
        <w:rPr>
          <w:sz w:val="28"/>
          <w:szCs w:val="28"/>
        </w:rPr>
        <w:t>одобренной решением федерального учебно-методического объединения по общему образованию  8 апреля 2015 г.</w:t>
      </w:r>
    </w:p>
    <w:p w:rsidR="00525185" w:rsidRDefault="00525185" w:rsidP="000A6CA8">
      <w:pPr>
        <w:spacing w:line="276" w:lineRule="auto"/>
      </w:pPr>
    </w:p>
    <w:p w:rsidR="00525185" w:rsidRDefault="00525185" w:rsidP="000A6CA8">
      <w:pPr>
        <w:spacing w:line="276" w:lineRule="auto"/>
      </w:pPr>
      <w:r>
        <w:br w:type="page"/>
      </w:r>
    </w:p>
    <w:p w:rsidR="00525185" w:rsidRPr="001C2A7D" w:rsidRDefault="00525185" w:rsidP="000A6CA8">
      <w:pPr>
        <w:spacing w:line="276" w:lineRule="auto"/>
        <w:jc w:val="center"/>
        <w:rPr>
          <w:sz w:val="28"/>
          <w:szCs w:val="28"/>
        </w:rPr>
      </w:pPr>
      <w:r w:rsidRPr="001C2A7D">
        <w:rPr>
          <w:b/>
          <w:sz w:val="28"/>
          <w:szCs w:val="28"/>
        </w:rPr>
        <w:lastRenderedPageBreak/>
        <w:t>1. Планируемые результаты освоения учебного предметы технология.</w:t>
      </w:r>
    </w:p>
    <w:p w:rsidR="00525185" w:rsidRPr="001C2A7D" w:rsidRDefault="00525185" w:rsidP="000A6CA8">
      <w:pPr>
        <w:spacing w:line="276" w:lineRule="auto"/>
        <w:jc w:val="both"/>
        <w:rPr>
          <w:sz w:val="28"/>
          <w:szCs w:val="28"/>
        </w:rPr>
      </w:pPr>
      <w:r w:rsidRPr="001C2A7D">
        <w:rPr>
          <w:sz w:val="28"/>
          <w:szCs w:val="28"/>
        </w:rPr>
        <w:t>Программа обеспечивает достижение выпускниками начальной школы определенных личностных, метапредметных и предметных результатов.</w:t>
      </w:r>
    </w:p>
    <w:p w:rsidR="009E019A" w:rsidRPr="001C2A7D" w:rsidRDefault="009E019A" w:rsidP="000A6CA8">
      <w:pPr>
        <w:widowControl/>
        <w:autoSpaceDE w:val="0"/>
        <w:spacing w:line="276" w:lineRule="auto"/>
        <w:jc w:val="center"/>
        <w:rPr>
          <w:rFonts w:eastAsia="MS Mincho"/>
          <w:b/>
          <w:bCs/>
          <w:iCs/>
          <w:kern w:val="0"/>
          <w:sz w:val="28"/>
          <w:szCs w:val="28"/>
          <w:lang w:eastAsia="ar-SA"/>
        </w:rPr>
      </w:pPr>
      <w:r w:rsidRPr="001C2A7D">
        <w:rPr>
          <w:rFonts w:eastAsia="MS Mincho"/>
          <w:b/>
          <w:bCs/>
          <w:iCs/>
          <w:kern w:val="0"/>
          <w:sz w:val="28"/>
          <w:szCs w:val="28"/>
          <w:lang w:eastAsia="ar-SA"/>
        </w:rPr>
        <w:t>Личностные результаты:</w:t>
      </w:r>
    </w:p>
    <w:p w:rsidR="009E019A" w:rsidRPr="001C2A7D" w:rsidRDefault="009E019A" w:rsidP="000A6CA8">
      <w:pPr>
        <w:pStyle w:val="a3"/>
        <w:numPr>
          <w:ilvl w:val="0"/>
          <w:numId w:val="1"/>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Воспитание патриотизма, чувства гордости за свою Родину, российский народ и историю России.</w:t>
      </w:r>
    </w:p>
    <w:p w:rsidR="009E019A" w:rsidRPr="001C2A7D" w:rsidRDefault="009E019A" w:rsidP="000A6CA8">
      <w:pPr>
        <w:pStyle w:val="a3"/>
        <w:numPr>
          <w:ilvl w:val="0"/>
          <w:numId w:val="1"/>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E019A" w:rsidRPr="001C2A7D" w:rsidRDefault="009E019A" w:rsidP="000A6CA8">
      <w:pPr>
        <w:pStyle w:val="a3"/>
        <w:numPr>
          <w:ilvl w:val="0"/>
          <w:numId w:val="1"/>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Формирование уважительного отношения к иному мнению, истории и культуре других народов.</w:t>
      </w:r>
    </w:p>
    <w:p w:rsidR="009E019A" w:rsidRPr="001C2A7D" w:rsidRDefault="009E019A" w:rsidP="000A6CA8">
      <w:pPr>
        <w:pStyle w:val="a3"/>
        <w:numPr>
          <w:ilvl w:val="0"/>
          <w:numId w:val="1"/>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9E019A" w:rsidRPr="001C2A7D" w:rsidRDefault="009E019A" w:rsidP="000A6CA8">
      <w:pPr>
        <w:pStyle w:val="a3"/>
        <w:numPr>
          <w:ilvl w:val="0"/>
          <w:numId w:val="1"/>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019A" w:rsidRPr="001C2A7D" w:rsidRDefault="009E019A" w:rsidP="000A6CA8">
      <w:pPr>
        <w:pStyle w:val="a3"/>
        <w:numPr>
          <w:ilvl w:val="0"/>
          <w:numId w:val="1"/>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Формирование эстетических потребностей, ценностей и чувств.</w:t>
      </w:r>
    </w:p>
    <w:p w:rsidR="009E019A" w:rsidRPr="001C2A7D" w:rsidRDefault="009E019A" w:rsidP="000A6CA8">
      <w:pPr>
        <w:pStyle w:val="a3"/>
        <w:numPr>
          <w:ilvl w:val="0"/>
          <w:numId w:val="1"/>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 xml:space="preserve">Развитие навыков сотрудничества </w:t>
      </w:r>
      <w:r w:rsidR="008D38F7" w:rsidRPr="001C2A7D">
        <w:rPr>
          <w:rFonts w:ascii="Times New Roman" w:hAnsi="Times New Roman" w:cs="Times New Roman"/>
          <w:sz w:val="28"/>
          <w:szCs w:val="28"/>
        </w:rPr>
        <w:t>с</w:t>
      </w:r>
      <w:r w:rsidRPr="001C2A7D">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9E019A" w:rsidRPr="001C2A7D" w:rsidRDefault="009E019A" w:rsidP="000A6CA8">
      <w:pPr>
        <w:pStyle w:val="a3"/>
        <w:numPr>
          <w:ilvl w:val="0"/>
          <w:numId w:val="1"/>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Формирование установки на безопасный и здоровый образ жизни.</w:t>
      </w:r>
    </w:p>
    <w:p w:rsidR="009E019A" w:rsidRPr="001C2A7D" w:rsidRDefault="009E019A" w:rsidP="000A6CA8">
      <w:pPr>
        <w:widowControl/>
        <w:spacing w:line="276" w:lineRule="auto"/>
        <w:jc w:val="center"/>
        <w:rPr>
          <w:rFonts w:eastAsia="Times New Roman"/>
          <w:b/>
          <w:kern w:val="0"/>
          <w:sz w:val="28"/>
          <w:szCs w:val="28"/>
          <w:lang w:eastAsia="ar-SA"/>
        </w:rPr>
      </w:pPr>
      <w:r w:rsidRPr="001C2A7D">
        <w:rPr>
          <w:rFonts w:eastAsia="Times New Roman"/>
          <w:b/>
          <w:kern w:val="0"/>
          <w:sz w:val="28"/>
          <w:szCs w:val="28"/>
          <w:lang w:eastAsia="ar-SA"/>
        </w:rPr>
        <w:t>Метапредметные результаты:</w:t>
      </w:r>
    </w:p>
    <w:p w:rsidR="009E019A" w:rsidRPr="001C2A7D" w:rsidRDefault="009E019A" w:rsidP="000A6CA8">
      <w:pPr>
        <w:pStyle w:val="a3"/>
        <w:numPr>
          <w:ilvl w:val="0"/>
          <w:numId w:val="2"/>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9E019A" w:rsidRPr="001C2A7D" w:rsidRDefault="009E019A" w:rsidP="000A6CA8">
      <w:pPr>
        <w:pStyle w:val="a3"/>
        <w:numPr>
          <w:ilvl w:val="0"/>
          <w:numId w:val="2"/>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Освоение  способов  решения  проблем  творческого  и  поискового  характера.</w:t>
      </w:r>
    </w:p>
    <w:p w:rsidR="009E019A" w:rsidRPr="001C2A7D" w:rsidRDefault="009E019A" w:rsidP="000A6CA8">
      <w:pPr>
        <w:pStyle w:val="a3"/>
        <w:numPr>
          <w:ilvl w:val="0"/>
          <w:numId w:val="2"/>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19A" w:rsidRPr="001C2A7D" w:rsidRDefault="009E019A" w:rsidP="000A6CA8">
      <w:pPr>
        <w:pStyle w:val="a3"/>
        <w:numPr>
          <w:ilvl w:val="0"/>
          <w:numId w:val="2"/>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019A" w:rsidRPr="001C2A7D" w:rsidRDefault="009E019A" w:rsidP="000A6CA8">
      <w:pPr>
        <w:pStyle w:val="a3"/>
        <w:numPr>
          <w:ilvl w:val="0"/>
          <w:numId w:val="2"/>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Pr="001C2A7D">
        <w:rPr>
          <w:rFonts w:ascii="Times New Roman" w:hAnsi="Times New Roman" w:cs="Times New Roman"/>
          <w:sz w:val="28"/>
          <w:szCs w:val="28"/>
        </w:rPr>
        <w:lastRenderedPageBreak/>
        <w:t>измеряемые величины и анализировать изображения, звуки, готовить свое выступление и выступать с аудио-, виде</w:t>
      </w:r>
      <w:proofErr w:type="gramStart"/>
      <w:r w:rsidRPr="001C2A7D">
        <w:rPr>
          <w:rFonts w:ascii="Times New Roman" w:hAnsi="Times New Roman" w:cs="Times New Roman"/>
          <w:sz w:val="28"/>
          <w:szCs w:val="28"/>
        </w:rPr>
        <w:t>о-</w:t>
      </w:r>
      <w:proofErr w:type="gramEnd"/>
      <w:r w:rsidRPr="001C2A7D">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9E019A" w:rsidRPr="001C2A7D" w:rsidRDefault="009E019A" w:rsidP="000A6CA8">
      <w:pPr>
        <w:pStyle w:val="a3"/>
        <w:numPr>
          <w:ilvl w:val="0"/>
          <w:numId w:val="2"/>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19A" w:rsidRPr="001C2A7D" w:rsidRDefault="009E019A" w:rsidP="000A6CA8">
      <w:pPr>
        <w:pStyle w:val="a3"/>
        <w:numPr>
          <w:ilvl w:val="0"/>
          <w:numId w:val="2"/>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019A" w:rsidRPr="001C2A7D" w:rsidRDefault="009E019A" w:rsidP="000A6CA8">
      <w:pPr>
        <w:pStyle w:val="a3"/>
        <w:numPr>
          <w:ilvl w:val="0"/>
          <w:numId w:val="2"/>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19A" w:rsidRPr="001C2A7D" w:rsidRDefault="009E019A" w:rsidP="000A6CA8">
      <w:pPr>
        <w:pStyle w:val="a3"/>
        <w:numPr>
          <w:ilvl w:val="0"/>
          <w:numId w:val="2"/>
        </w:numPr>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9E019A" w:rsidRPr="001C2A7D" w:rsidRDefault="009E019A" w:rsidP="000A6CA8">
      <w:pPr>
        <w:widowControl/>
        <w:spacing w:line="276" w:lineRule="auto"/>
        <w:ind w:firstLine="567"/>
        <w:jc w:val="center"/>
        <w:rPr>
          <w:rFonts w:eastAsia="Times New Roman"/>
          <w:b/>
          <w:kern w:val="0"/>
          <w:sz w:val="28"/>
          <w:szCs w:val="28"/>
          <w:lang w:eastAsia="ar-SA"/>
        </w:rPr>
      </w:pPr>
      <w:r w:rsidRPr="001C2A7D">
        <w:rPr>
          <w:rFonts w:eastAsia="Times New Roman"/>
          <w:b/>
          <w:kern w:val="0"/>
          <w:sz w:val="28"/>
          <w:szCs w:val="28"/>
          <w:lang w:eastAsia="ar-SA"/>
        </w:rPr>
        <w:t>Предметные результаты:</w:t>
      </w:r>
    </w:p>
    <w:p w:rsidR="009E019A" w:rsidRPr="001C2A7D" w:rsidRDefault="009E019A" w:rsidP="000A6CA8">
      <w:pPr>
        <w:pStyle w:val="a3"/>
        <w:numPr>
          <w:ilvl w:val="0"/>
          <w:numId w:val="3"/>
        </w:numPr>
        <w:spacing w:line="276" w:lineRule="auto"/>
        <w:ind w:left="426"/>
        <w:jc w:val="both"/>
        <w:rPr>
          <w:rFonts w:ascii="Times New Roman" w:hAnsi="Times New Roman" w:cs="Times New Roman"/>
          <w:sz w:val="28"/>
          <w:szCs w:val="28"/>
        </w:rPr>
      </w:pPr>
      <w:r w:rsidRPr="001C2A7D">
        <w:rPr>
          <w:rFonts w:ascii="Times New Roman" w:hAnsi="Times New Roman" w:cs="Times New Roman"/>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E019A" w:rsidRPr="001C2A7D" w:rsidRDefault="009E019A" w:rsidP="000A6CA8">
      <w:pPr>
        <w:pStyle w:val="a3"/>
        <w:numPr>
          <w:ilvl w:val="0"/>
          <w:numId w:val="3"/>
        </w:numPr>
        <w:spacing w:line="276" w:lineRule="auto"/>
        <w:ind w:left="426"/>
        <w:jc w:val="both"/>
        <w:rPr>
          <w:rFonts w:ascii="Times New Roman" w:hAnsi="Times New Roman" w:cs="Times New Roman"/>
          <w:sz w:val="28"/>
          <w:szCs w:val="28"/>
        </w:rPr>
      </w:pPr>
      <w:r w:rsidRPr="001C2A7D">
        <w:rPr>
          <w:rFonts w:ascii="Times New Roman" w:hAnsi="Times New Roman" w:cs="Times New Roman"/>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9E019A" w:rsidRPr="001C2A7D" w:rsidRDefault="009E019A" w:rsidP="000A6CA8">
      <w:pPr>
        <w:pStyle w:val="a3"/>
        <w:numPr>
          <w:ilvl w:val="0"/>
          <w:numId w:val="3"/>
        </w:numPr>
        <w:spacing w:line="276" w:lineRule="auto"/>
        <w:ind w:left="426"/>
        <w:jc w:val="both"/>
        <w:rPr>
          <w:rFonts w:ascii="Times New Roman" w:hAnsi="Times New Roman" w:cs="Times New Roman"/>
          <w:sz w:val="28"/>
          <w:szCs w:val="28"/>
        </w:rPr>
      </w:pPr>
      <w:r w:rsidRPr="001C2A7D">
        <w:rPr>
          <w:rFonts w:ascii="Times New Roman" w:hAnsi="Times New Roman" w:cs="Times New Roman"/>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E019A" w:rsidRPr="001C2A7D" w:rsidRDefault="009E019A" w:rsidP="000A6CA8">
      <w:pPr>
        <w:pStyle w:val="a3"/>
        <w:numPr>
          <w:ilvl w:val="0"/>
          <w:numId w:val="3"/>
        </w:numPr>
        <w:spacing w:line="276" w:lineRule="auto"/>
        <w:ind w:left="426"/>
        <w:jc w:val="both"/>
        <w:rPr>
          <w:rFonts w:ascii="Times New Roman" w:hAnsi="Times New Roman" w:cs="Times New Roman"/>
          <w:sz w:val="28"/>
          <w:szCs w:val="28"/>
        </w:rPr>
      </w:pPr>
      <w:r w:rsidRPr="001C2A7D">
        <w:rPr>
          <w:rFonts w:ascii="Times New Roman" w:hAnsi="Times New Roman" w:cs="Times New Roman"/>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A6CA8" w:rsidRPr="001C2A7D" w:rsidRDefault="009E019A" w:rsidP="000A6CA8">
      <w:pPr>
        <w:pStyle w:val="a3"/>
        <w:numPr>
          <w:ilvl w:val="0"/>
          <w:numId w:val="3"/>
        </w:numPr>
        <w:spacing w:line="276" w:lineRule="auto"/>
        <w:ind w:left="426"/>
        <w:jc w:val="both"/>
        <w:rPr>
          <w:rFonts w:ascii="Times New Roman" w:hAnsi="Times New Roman" w:cs="Times New Roman"/>
          <w:sz w:val="28"/>
          <w:szCs w:val="28"/>
        </w:rPr>
      </w:pPr>
      <w:r w:rsidRPr="001C2A7D">
        <w:rPr>
          <w:rFonts w:ascii="Times New Roman" w:hAnsi="Times New Roman" w:cs="Times New Roman"/>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A6CA8" w:rsidRPr="001C2A7D" w:rsidRDefault="000A6CA8" w:rsidP="000A6CA8">
      <w:pPr>
        <w:pStyle w:val="a3"/>
        <w:spacing w:line="276" w:lineRule="auto"/>
        <w:jc w:val="both"/>
        <w:rPr>
          <w:rFonts w:ascii="Times New Roman" w:hAnsi="Times New Roman" w:cs="Times New Roman"/>
          <w:sz w:val="28"/>
          <w:szCs w:val="28"/>
        </w:rPr>
      </w:pPr>
    </w:p>
    <w:p w:rsidR="001C2A7D" w:rsidRPr="001C2A7D" w:rsidRDefault="001C2A7D" w:rsidP="000A6CA8">
      <w:pPr>
        <w:pStyle w:val="a3"/>
        <w:spacing w:line="276" w:lineRule="auto"/>
        <w:jc w:val="both"/>
        <w:rPr>
          <w:rFonts w:ascii="Times New Roman" w:hAnsi="Times New Roman" w:cs="Times New Roman"/>
          <w:sz w:val="28"/>
          <w:szCs w:val="28"/>
        </w:rPr>
      </w:pPr>
    </w:p>
    <w:p w:rsidR="001C2A7D" w:rsidRPr="001C2A7D" w:rsidRDefault="001C2A7D" w:rsidP="000A6CA8">
      <w:pPr>
        <w:pStyle w:val="a3"/>
        <w:spacing w:line="276" w:lineRule="auto"/>
        <w:jc w:val="both"/>
        <w:rPr>
          <w:rFonts w:ascii="Times New Roman" w:hAnsi="Times New Roman" w:cs="Times New Roman"/>
          <w:sz w:val="28"/>
          <w:szCs w:val="28"/>
        </w:rPr>
      </w:pPr>
    </w:p>
    <w:p w:rsidR="001C2A7D" w:rsidRPr="001C2A7D" w:rsidRDefault="001C2A7D" w:rsidP="000A6CA8">
      <w:pPr>
        <w:pStyle w:val="a3"/>
        <w:spacing w:line="276" w:lineRule="auto"/>
        <w:jc w:val="both"/>
        <w:rPr>
          <w:rFonts w:ascii="Times New Roman" w:hAnsi="Times New Roman" w:cs="Times New Roman"/>
          <w:sz w:val="28"/>
          <w:szCs w:val="28"/>
        </w:rPr>
      </w:pPr>
    </w:p>
    <w:p w:rsidR="001C2A7D" w:rsidRPr="001C2A7D" w:rsidRDefault="001C2A7D" w:rsidP="000A6CA8">
      <w:pPr>
        <w:pStyle w:val="a3"/>
        <w:spacing w:line="276" w:lineRule="auto"/>
        <w:jc w:val="both"/>
        <w:rPr>
          <w:rFonts w:ascii="Times New Roman" w:hAnsi="Times New Roman" w:cs="Times New Roman"/>
          <w:sz w:val="28"/>
          <w:szCs w:val="28"/>
        </w:rPr>
      </w:pPr>
    </w:p>
    <w:p w:rsidR="001C2A7D" w:rsidRPr="001C2A7D" w:rsidRDefault="001C2A7D" w:rsidP="000A6CA8">
      <w:pPr>
        <w:pStyle w:val="a3"/>
        <w:spacing w:line="276" w:lineRule="auto"/>
        <w:jc w:val="both"/>
        <w:rPr>
          <w:rFonts w:ascii="Times New Roman" w:hAnsi="Times New Roman" w:cs="Times New Roman"/>
          <w:sz w:val="28"/>
          <w:szCs w:val="28"/>
        </w:rPr>
      </w:pPr>
    </w:p>
    <w:p w:rsidR="000A6CA8" w:rsidRPr="001C2A7D" w:rsidRDefault="000A6CA8" w:rsidP="008D38F7">
      <w:pPr>
        <w:jc w:val="center"/>
        <w:rPr>
          <w:b/>
          <w:sz w:val="28"/>
          <w:szCs w:val="28"/>
        </w:rPr>
      </w:pPr>
      <w:r w:rsidRPr="001C2A7D">
        <w:rPr>
          <w:b/>
          <w:sz w:val="28"/>
          <w:szCs w:val="28"/>
        </w:rPr>
        <w:t>2. Содержание учебного предмета технология (135 ч)</w:t>
      </w:r>
    </w:p>
    <w:p w:rsidR="007771F1" w:rsidRPr="001C2A7D" w:rsidRDefault="007771F1" w:rsidP="007771F1">
      <w:pPr>
        <w:pStyle w:val="Style3"/>
        <w:widowControl/>
        <w:ind w:firstLine="400"/>
        <w:jc w:val="center"/>
        <w:rPr>
          <w:rStyle w:val="FontStyle22"/>
          <w:rFonts w:ascii="Times New Roman" w:hAnsi="Times New Roman" w:cs="Times New Roman"/>
          <w:sz w:val="28"/>
          <w:szCs w:val="28"/>
        </w:rPr>
      </w:pPr>
    </w:p>
    <w:p w:rsidR="00F60E09" w:rsidRPr="001C2A7D" w:rsidRDefault="00F60E09" w:rsidP="00F60E09">
      <w:pPr>
        <w:pStyle w:val="c0"/>
        <w:shd w:val="clear" w:color="auto" w:fill="FFFFFF"/>
        <w:spacing w:before="0" w:beforeAutospacing="0" w:after="0" w:afterAutospacing="0"/>
        <w:jc w:val="center"/>
        <w:rPr>
          <w:color w:val="000000"/>
          <w:sz w:val="28"/>
          <w:szCs w:val="28"/>
        </w:rPr>
      </w:pPr>
      <w:r w:rsidRPr="001C2A7D">
        <w:rPr>
          <w:rStyle w:val="c2"/>
          <w:b/>
          <w:bCs/>
          <w:color w:val="000000"/>
          <w:sz w:val="28"/>
          <w:szCs w:val="28"/>
        </w:rPr>
        <w:t>1 класс (33 ч)</w:t>
      </w:r>
    </w:p>
    <w:p w:rsidR="00A77429" w:rsidRPr="00A77429" w:rsidRDefault="00A77429" w:rsidP="00A77429">
      <w:pPr>
        <w:pStyle w:val="c0"/>
        <w:shd w:val="clear" w:color="auto" w:fill="FFFFFF"/>
        <w:spacing w:before="0" w:beforeAutospacing="0" w:after="0" w:afterAutospacing="0"/>
        <w:jc w:val="center"/>
        <w:rPr>
          <w:b/>
          <w:bCs/>
          <w:iCs/>
          <w:color w:val="000000"/>
          <w:sz w:val="28"/>
          <w:szCs w:val="28"/>
        </w:rPr>
      </w:pPr>
      <w:r w:rsidRPr="00A77429">
        <w:rPr>
          <w:b/>
          <w:bCs/>
          <w:iCs/>
          <w:color w:val="000000"/>
          <w:sz w:val="28"/>
          <w:szCs w:val="28"/>
        </w:rPr>
        <w:t>Давайте познакомимся (3 ч)</w:t>
      </w:r>
    </w:p>
    <w:p w:rsidR="00A77429" w:rsidRPr="006D6872" w:rsidRDefault="008D38F7" w:rsidP="00A77429">
      <w:pPr>
        <w:pStyle w:val="c0"/>
        <w:shd w:val="clear" w:color="auto" w:fill="FFFFFF"/>
        <w:spacing w:before="0" w:beforeAutospacing="0" w:after="0" w:afterAutospacing="0"/>
        <w:jc w:val="both"/>
        <w:rPr>
          <w:bCs/>
          <w:iCs/>
          <w:color w:val="000000"/>
          <w:sz w:val="28"/>
          <w:szCs w:val="28"/>
        </w:rPr>
      </w:pPr>
      <w:r>
        <w:rPr>
          <w:bCs/>
          <w:iCs/>
          <w:color w:val="000000"/>
          <w:sz w:val="28"/>
          <w:szCs w:val="28"/>
        </w:rPr>
        <w:tab/>
      </w:r>
      <w:r w:rsidR="00A77429" w:rsidRPr="006D6872">
        <w:rPr>
          <w:bCs/>
          <w:iCs/>
          <w:color w:val="000000"/>
          <w:sz w:val="28"/>
          <w:szCs w:val="28"/>
        </w:rPr>
        <w:t>К</w:t>
      </w:r>
      <w:r w:rsidR="006D6872">
        <w:rPr>
          <w:bCs/>
          <w:iCs/>
          <w:color w:val="000000"/>
          <w:sz w:val="28"/>
          <w:szCs w:val="28"/>
        </w:rPr>
        <w:t xml:space="preserve">ак работать с учебником. </w:t>
      </w:r>
      <w:r w:rsidR="00A77429" w:rsidRPr="006D6872">
        <w:rPr>
          <w:bCs/>
          <w:iCs/>
          <w:color w:val="000000"/>
          <w:sz w:val="28"/>
          <w:szCs w:val="28"/>
        </w:rPr>
        <w:t xml:space="preserve">Материалы и инструменты. Что такое технология. </w:t>
      </w:r>
    </w:p>
    <w:p w:rsidR="00A77429" w:rsidRPr="00A77429" w:rsidRDefault="00A77429" w:rsidP="00A77429">
      <w:pPr>
        <w:pStyle w:val="c0"/>
        <w:shd w:val="clear" w:color="auto" w:fill="FFFFFF"/>
        <w:spacing w:before="0" w:beforeAutospacing="0" w:after="0" w:afterAutospacing="0"/>
        <w:jc w:val="center"/>
        <w:rPr>
          <w:b/>
          <w:bCs/>
          <w:iCs/>
          <w:color w:val="000000"/>
          <w:sz w:val="28"/>
          <w:szCs w:val="28"/>
        </w:rPr>
      </w:pPr>
      <w:r w:rsidRPr="00A77429">
        <w:rPr>
          <w:b/>
          <w:bCs/>
          <w:iCs/>
          <w:color w:val="000000"/>
          <w:sz w:val="28"/>
          <w:szCs w:val="28"/>
        </w:rPr>
        <w:t>Человек и земля (21 ч)</w:t>
      </w:r>
    </w:p>
    <w:p w:rsidR="00A77429" w:rsidRPr="00423CBB" w:rsidRDefault="008D38F7" w:rsidP="00A77429">
      <w:pPr>
        <w:pStyle w:val="c0"/>
        <w:shd w:val="clear" w:color="auto" w:fill="FFFFFF"/>
        <w:spacing w:before="0" w:beforeAutospacing="0" w:after="0" w:afterAutospacing="0"/>
        <w:jc w:val="both"/>
        <w:rPr>
          <w:bCs/>
          <w:iCs/>
          <w:color w:val="000000"/>
          <w:sz w:val="28"/>
          <w:szCs w:val="28"/>
        </w:rPr>
      </w:pPr>
      <w:r>
        <w:rPr>
          <w:bCs/>
          <w:iCs/>
          <w:color w:val="000000"/>
          <w:sz w:val="28"/>
          <w:szCs w:val="28"/>
        </w:rPr>
        <w:tab/>
      </w:r>
      <w:r w:rsidR="00A77429" w:rsidRPr="00423CBB">
        <w:rPr>
          <w:bCs/>
          <w:iCs/>
          <w:color w:val="000000"/>
          <w:sz w:val="28"/>
          <w:szCs w:val="28"/>
        </w:rPr>
        <w:t xml:space="preserve">Природный материал. Пластилин. </w:t>
      </w:r>
      <w:r w:rsidR="00423CBB">
        <w:rPr>
          <w:bCs/>
          <w:iCs/>
          <w:color w:val="000000"/>
          <w:sz w:val="28"/>
          <w:szCs w:val="28"/>
        </w:rPr>
        <w:t>Р</w:t>
      </w:r>
      <w:r w:rsidR="00A77429" w:rsidRPr="00423CBB">
        <w:rPr>
          <w:bCs/>
          <w:iCs/>
          <w:color w:val="000000"/>
          <w:sz w:val="28"/>
          <w:szCs w:val="28"/>
        </w:rPr>
        <w:t>астения. Бумага. Насекомые. Дикие животные. Домашние животные</w:t>
      </w:r>
      <w:r w:rsidR="00423CBB">
        <w:rPr>
          <w:bCs/>
          <w:iCs/>
          <w:color w:val="000000"/>
          <w:sz w:val="28"/>
          <w:szCs w:val="28"/>
        </w:rPr>
        <w:t xml:space="preserve">. </w:t>
      </w:r>
      <w:r w:rsidR="00A77429" w:rsidRPr="00423CBB">
        <w:rPr>
          <w:bCs/>
          <w:iCs/>
          <w:color w:val="000000"/>
          <w:sz w:val="28"/>
          <w:szCs w:val="28"/>
        </w:rPr>
        <w:t>Такие разные дома.</w:t>
      </w:r>
      <w:r w:rsidR="00423CBB">
        <w:rPr>
          <w:bCs/>
          <w:iCs/>
          <w:color w:val="000000"/>
          <w:sz w:val="28"/>
          <w:szCs w:val="28"/>
        </w:rPr>
        <w:t xml:space="preserve"> </w:t>
      </w:r>
      <w:r w:rsidR="00A77429" w:rsidRPr="00423CBB">
        <w:rPr>
          <w:bCs/>
          <w:iCs/>
          <w:color w:val="000000"/>
          <w:sz w:val="28"/>
          <w:szCs w:val="28"/>
        </w:rPr>
        <w:t xml:space="preserve">Посуда. Свет в доме. </w:t>
      </w:r>
      <w:r w:rsidR="00423CBB">
        <w:rPr>
          <w:bCs/>
          <w:iCs/>
          <w:color w:val="000000"/>
          <w:sz w:val="28"/>
          <w:szCs w:val="28"/>
        </w:rPr>
        <w:t xml:space="preserve">Мебель. </w:t>
      </w:r>
      <w:r w:rsidR="00A77429" w:rsidRPr="00423CBB">
        <w:rPr>
          <w:bCs/>
          <w:iCs/>
          <w:color w:val="000000"/>
          <w:sz w:val="28"/>
          <w:szCs w:val="28"/>
        </w:rPr>
        <w:t>Одежда Ткань, Нитки</w:t>
      </w:r>
      <w:r w:rsidR="00423CBB">
        <w:rPr>
          <w:bCs/>
          <w:iCs/>
          <w:color w:val="000000"/>
          <w:sz w:val="28"/>
          <w:szCs w:val="28"/>
        </w:rPr>
        <w:t>.</w:t>
      </w:r>
      <w:r w:rsidR="00A77429" w:rsidRPr="00423CBB">
        <w:rPr>
          <w:bCs/>
          <w:iCs/>
          <w:color w:val="000000"/>
          <w:sz w:val="28"/>
          <w:szCs w:val="28"/>
        </w:rPr>
        <w:t xml:space="preserve"> Учимся шить</w:t>
      </w:r>
      <w:r w:rsidR="00423CBB">
        <w:rPr>
          <w:bCs/>
          <w:iCs/>
          <w:color w:val="000000"/>
          <w:sz w:val="28"/>
          <w:szCs w:val="28"/>
        </w:rPr>
        <w:t>.</w:t>
      </w:r>
      <w:r w:rsidR="00A77429" w:rsidRPr="00423CBB">
        <w:rPr>
          <w:bCs/>
          <w:iCs/>
          <w:color w:val="000000"/>
          <w:sz w:val="28"/>
          <w:szCs w:val="28"/>
        </w:rPr>
        <w:t xml:space="preserve"> </w:t>
      </w:r>
      <w:r w:rsidR="00423CBB">
        <w:rPr>
          <w:bCs/>
          <w:iCs/>
          <w:color w:val="000000"/>
          <w:sz w:val="28"/>
          <w:szCs w:val="28"/>
        </w:rPr>
        <w:t>Передвижение по земле.</w:t>
      </w:r>
    </w:p>
    <w:p w:rsidR="00A77429" w:rsidRPr="00A77429" w:rsidRDefault="00A77429" w:rsidP="00A77429">
      <w:pPr>
        <w:pStyle w:val="c0"/>
        <w:shd w:val="clear" w:color="auto" w:fill="FFFFFF"/>
        <w:spacing w:before="0" w:beforeAutospacing="0" w:after="0" w:afterAutospacing="0"/>
        <w:jc w:val="center"/>
        <w:rPr>
          <w:b/>
          <w:bCs/>
          <w:iCs/>
          <w:color w:val="000000"/>
          <w:sz w:val="28"/>
          <w:szCs w:val="28"/>
        </w:rPr>
      </w:pPr>
      <w:r w:rsidRPr="00A77429">
        <w:rPr>
          <w:b/>
          <w:bCs/>
          <w:iCs/>
          <w:color w:val="000000"/>
          <w:sz w:val="28"/>
          <w:szCs w:val="28"/>
        </w:rPr>
        <w:t>Человек и вода (3 ч)</w:t>
      </w:r>
    </w:p>
    <w:p w:rsidR="00A77429" w:rsidRPr="00785F9B" w:rsidRDefault="008D38F7" w:rsidP="00A77429">
      <w:pPr>
        <w:pStyle w:val="c0"/>
        <w:shd w:val="clear" w:color="auto" w:fill="FFFFFF"/>
        <w:spacing w:before="0" w:beforeAutospacing="0" w:after="0" w:afterAutospacing="0"/>
        <w:jc w:val="both"/>
        <w:rPr>
          <w:bCs/>
          <w:iCs/>
          <w:color w:val="000000"/>
          <w:sz w:val="28"/>
          <w:szCs w:val="28"/>
        </w:rPr>
      </w:pPr>
      <w:r>
        <w:rPr>
          <w:bCs/>
          <w:iCs/>
          <w:color w:val="000000"/>
          <w:sz w:val="28"/>
          <w:szCs w:val="28"/>
        </w:rPr>
        <w:tab/>
      </w:r>
      <w:r w:rsidR="00785F9B">
        <w:rPr>
          <w:bCs/>
          <w:iCs/>
          <w:color w:val="000000"/>
          <w:sz w:val="28"/>
          <w:szCs w:val="28"/>
        </w:rPr>
        <w:t>Вода в жизни человека. Питьевая вода. Передвижение по воде.</w:t>
      </w:r>
    </w:p>
    <w:p w:rsidR="00A77429" w:rsidRPr="00A77429" w:rsidRDefault="00A77429" w:rsidP="00A77429">
      <w:pPr>
        <w:pStyle w:val="c0"/>
        <w:shd w:val="clear" w:color="auto" w:fill="FFFFFF"/>
        <w:spacing w:before="0" w:beforeAutospacing="0" w:after="0" w:afterAutospacing="0"/>
        <w:jc w:val="center"/>
        <w:rPr>
          <w:b/>
          <w:bCs/>
          <w:iCs/>
          <w:color w:val="000000"/>
          <w:sz w:val="28"/>
          <w:szCs w:val="28"/>
        </w:rPr>
      </w:pPr>
      <w:r w:rsidRPr="00A77429">
        <w:rPr>
          <w:b/>
          <w:bCs/>
          <w:iCs/>
          <w:color w:val="000000"/>
          <w:sz w:val="28"/>
          <w:szCs w:val="28"/>
        </w:rPr>
        <w:t>Человек и воздух (3 ч)</w:t>
      </w:r>
    </w:p>
    <w:p w:rsidR="00A77429" w:rsidRPr="00785F9B" w:rsidRDefault="008D38F7" w:rsidP="00A77429">
      <w:pPr>
        <w:pStyle w:val="c0"/>
        <w:shd w:val="clear" w:color="auto" w:fill="FFFFFF"/>
        <w:spacing w:before="0" w:beforeAutospacing="0" w:after="0" w:afterAutospacing="0"/>
        <w:jc w:val="both"/>
        <w:rPr>
          <w:bCs/>
          <w:iCs/>
          <w:color w:val="000000"/>
          <w:sz w:val="28"/>
          <w:szCs w:val="28"/>
        </w:rPr>
      </w:pPr>
      <w:r>
        <w:rPr>
          <w:bCs/>
          <w:iCs/>
          <w:color w:val="000000"/>
          <w:sz w:val="28"/>
          <w:szCs w:val="28"/>
        </w:rPr>
        <w:tab/>
      </w:r>
      <w:r w:rsidR="00785F9B">
        <w:rPr>
          <w:bCs/>
          <w:iCs/>
          <w:color w:val="000000"/>
          <w:sz w:val="28"/>
          <w:szCs w:val="28"/>
        </w:rPr>
        <w:t xml:space="preserve">Использование ветра. </w:t>
      </w:r>
      <w:r w:rsidR="00A77429" w:rsidRPr="00785F9B">
        <w:rPr>
          <w:bCs/>
          <w:iCs/>
          <w:color w:val="000000"/>
          <w:sz w:val="28"/>
          <w:szCs w:val="28"/>
        </w:rPr>
        <w:t xml:space="preserve">Полеты птиц. </w:t>
      </w:r>
      <w:r w:rsidR="00785F9B">
        <w:rPr>
          <w:bCs/>
          <w:iCs/>
          <w:color w:val="000000"/>
          <w:sz w:val="28"/>
          <w:szCs w:val="28"/>
        </w:rPr>
        <w:t>Полеты человека.</w:t>
      </w:r>
    </w:p>
    <w:p w:rsidR="00A77429" w:rsidRPr="00A77429" w:rsidRDefault="00A77429" w:rsidP="00A77429">
      <w:pPr>
        <w:pStyle w:val="c0"/>
        <w:shd w:val="clear" w:color="auto" w:fill="FFFFFF"/>
        <w:spacing w:before="0" w:beforeAutospacing="0" w:after="0" w:afterAutospacing="0"/>
        <w:jc w:val="center"/>
        <w:rPr>
          <w:b/>
          <w:bCs/>
          <w:iCs/>
          <w:color w:val="000000"/>
          <w:sz w:val="28"/>
          <w:szCs w:val="28"/>
        </w:rPr>
      </w:pPr>
      <w:r w:rsidRPr="00A77429">
        <w:rPr>
          <w:b/>
          <w:bCs/>
          <w:iCs/>
          <w:color w:val="000000"/>
          <w:sz w:val="28"/>
          <w:szCs w:val="28"/>
        </w:rPr>
        <w:t>Человек и информация  (3 ч)</w:t>
      </w:r>
    </w:p>
    <w:p w:rsidR="00A77429" w:rsidRPr="00785F9B" w:rsidRDefault="008D38F7" w:rsidP="00785F9B">
      <w:pPr>
        <w:pStyle w:val="c0"/>
        <w:shd w:val="clear" w:color="auto" w:fill="FFFFFF"/>
        <w:spacing w:before="0" w:beforeAutospacing="0" w:after="0" w:afterAutospacing="0"/>
        <w:jc w:val="both"/>
        <w:rPr>
          <w:bCs/>
          <w:iCs/>
          <w:color w:val="000000"/>
          <w:sz w:val="28"/>
          <w:szCs w:val="28"/>
        </w:rPr>
      </w:pPr>
      <w:r>
        <w:rPr>
          <w:bCs/>
          <w:iCs/>
          <w:color w:val="000000"/>
          <w:sz w:val="28"/>
          <w:szCs w:val="28"/>
        </w:rPr>
        <w:tab/>
      </w:r>
      <w:r w:rsidR="00A77429" w:rsidRPr="00785F9B">
        <w:rPr>
          <w:bCs/>
          <w:iCs/>
          <w:color w:val="000000"/>
          <w:sz w:val="28"/>
          <w:szCs w:val="28"/>
        </w:rPr>
        <w:t>Способы общения. Важные телефонные номера. Правила движения.</w:t>
      </w:r>
      <w:r w:rsidR="00785F9B">
        <w:rPr>
          <w:bCs/>
          <w:iCs/>
          <w:color w:val="000000"/>
          <w:sz w:val="28"/>
          <w:szCs w:val="28"/>
        </w:rPr>
        <w:t xml:space="preserve"> </w:t>
      </w:r>
      <w:r w:rsidR="00A77429" w:rsidRPr="00785F9B">
        <w:rPr>
          <w:bCs/>
          <w:iCs/>
          <w:color w:val="000000"/>
          <w:sz w:val="28"/>
          <w:szCs w:val="28"/>
        </w:rPr>
        <w:t xml:space="preserve">Компьютер. </w:t>
      </w:r>
    </w:p>
    <w:p w:rsidR="00785F9B" w:rsidRDefault="00785F9B" w:rsidP="00A77429">
      <w:pPr>
        <w:pStyle w:val="c0"/>
        <w:shd w:val="clear" w:color="auto" w:fill="FFFFFF"/>
        <w:spacing w:before="0" w:beforeAutospacing="0" w:after="0" w:afterAutospacing="0"/>
        <w:jc w:val="center"/>
        <w:rPr>
          <w:rStyle w:val="c4"/>
          <w:b/>
          <w:bCs/>
          <w:iCs/>
          <w:color w:val="000000"/>
          <w:sz w:val="28"/>
          <w:szCs w:val="28"/>
        </w:rPr>
      </w:pPr>
    </w:p>
    <w:p w:rsidR="00F60E09" w:rsidRDefault="00A77429" w:rsidP="00A77429">
      <w:pPr>
        <w:pStyle w:val="c0"/>
        <w:shd w:val="clear" w:color="auto" w:fill="FFFFFF"/>
        <w:spacing w:before="0" w:beforeAutospacing="0" w:after="0" w:afterAutospacing="0"/>
        <w:jc w:val="center"/>
        <w:rPr>
          <w:rStyle w:val="c4"/>
          <w:b/>
          <w:bCs/>
          <w:iCs/>
          <w:color w:val="000000"/>
          <w:sz w:val="28"/>
          <w:szCs w:val="28"/>
        </w:rPr>
      </w:pPr>
      <w:r>
        <w:rPr>
          <w:rStyle w:val="c4"/>
          <w:b/>
          <w:bCs/>
          <w:iCs/>
          <w:color w:val="000000"/>
          <w:sz w:val="28"/>
          <w:szCs w:val="28"/>
        </w:rPr>
        <w:t>2 класс (34 ч)</w:t>
      </w: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Вводный урок. Как работать с учебником (1 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C22B87">
        <w:rPr>
          <w:color w:val="000000"/>
          <w:sz w:val="28"/>
          <w:szCs w:val="28"/>
        </w:rPr>
        <w:t>Как работать с учебником.</w:t>
      </w: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 xml:space="preserve">Человек и земля. </w:t>
      </w:r>
      <w:r>
        <w:rPr>
          <w:b/>
          <w:color w:val="000000"/>
          <w:sz w:val="28"/>
          <w:szCs w:val="28"/>
        </w:rPr>
        <w:t>(</w:t>
      </w:r>
      <w:r w:rsidRPr="003326FC">
        <w:rPr>
          <w:b/>
          <w:color w:val="000000"/>
          <w:sz w:val="28"/>
          <w:szCs w:val="28"/>
        </w:rPr>
        <w:t>23 ч</w:t>
      </w:r>
      <w:r>
        <w:rPr>
          <w:b/>
          <w:color w:val="000000"/>
          <w:sz w:val="28"/>
          <w:szCs w:val="28"/>
        </w:rPr>
        <w:t>)</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C22B87">
        <w:rPr>
          <w:color w:val="000000"/>
          <w:sz w:val="28"/>
          <w:szCs w:val="28"/>
        </w:rPr>
        <w:t xml:space="preserve">Земледелие. </w:t>
      </w:r>
      <w:r w:rsidR="00C22B87" w:rsidRPr="00C22B87">
        <w:rPr>
          <w:color w:val="000000"/>
          <w:sz w:val="28"/>
          <w:szCs w:val="28"/>
        </w:rPr>
        <w:t xml:space="preserve">Посуда. </w:t>
      </w:r>
      <w:r w:rsidR="003326FC" w:rsidRPr="00C22B87">
        <w:rPr>
          <w:color w:val="000000"/>
          <w:sz w:val="28"/>
          <w:szCs w:val="28"/>
        </w:rPr>
        <w:t>Народные промыслы</w:t>
      </w:r>
      <w:r w:rsidR="00C22B87" w:rsidRPr="00C22B87">
        <w:rPr>
          <w:color w:val="000000"/>
          <w:sz w:val="28"/>
          <w:szCs w:val="28"/>
        </w:rPr>
        <w:t>.</w:t>
      </w:r>
      <w:r w:rsidR="00C22B87" w:rsidRPr="00C22B87">
        <w:t xml:space="preserve"> </w:t>
      </w:r>
      <w:r w:rsidR="00C22B87" w:rsidRPr="00C22B87">
        <w:rPr>
          <w:color w:val="000000"/>
          <w:sz w:val="28"/>
          <w:szCs w:val="28"/>
        </w:rPr>
        <w:t>Хохлома. Работа с папье-маше</w:t>
      </w:r>
      <w:r>
        <w:rPr>
          <w:color w:val="000000"/>
          <w:sz w:val="28"/>
          <w:szCs w:val="28"/>
        </w:rPr>
        <w:t xml:space="preserve">. </w:t>
      </w:r>
      <w:r w:rsidR="00C22B87" w:rsidRPr="00C22B87">
        <w:rPr>
          <w:color w:val="000000"/>
          <w:sz w:val="28"/>
          <w:szCs w:val="28"/>
        </w:rPr>
        <w:t xml:space="preserve">Городец. Работа с бумагой. Аппликационные работы. </w:t>
      </w:r>
      <w:r w:rsidR="003326FC" w:rsidRPr="00C22B87">
        <w:rPr>
          <w:color w:val="000000"/>
          <w:sz w:val="28"/>
          <w:szCs w:val="28"/>
        </w:rPr>
        <w:t>Домашние животные и птицы</w:t>
      </w:r>
      <w:r w:rsidR="00C22B87" w:rsidRPr="00C22B87">
        <w:rPr>
          <w:color w:val="000000"/>
          <w:sz w:val="28"/>
          <w:szCs w:val="28"/>
        </w:rPr>
        <w:t xml:space="preserve">. </w:t>
      </w:r>
      <w:r w:rsidR="003326FC" w:rsidRPr="00C22B87">
        <w:rPr>
          <w:color w:val="000000"/>
          <w:sz w:val="28"/>
          <w:szCs w:val="28"/>
        </w:rPr>
        <w:t>Новый го</w:t>
      </w:r>
      <w:r w:rsidR="00C22B87" w:rsidRPr="00C22B87">
        <w:rPr>
          <w:color w:val="000000"/>
          <w:sz w:val="28"/>
          <w:szCs w:val="28"/>
        </w:rPr>
        <w:t>д. Строительство</w:t>
      </w:r>
      <w:r w:rsidR="003326FC" w:rsidRPr="00C22B87">
        <w:rPr>
          <w:color w:val="000000"/>
          <w:sz w:val="28"/>
          <w:szCs w:val="28"/>
        </w:rPr>
        <w:t>.</w:t>
      </w:r>
      <w:r w:rsidR="00C22B87" w:rsidRPr="00C22B87">
        <w:rPr>
          <w:color w:val="000000"/>
          <w:sz w:val="28"/>
          <w:szCs w:val="28"/>
        </w:rPr>
        <w:t xml:space="preserve"> В доме</w:t>
      </w:r>
      <w:r w:rsidR="00C22B87">
        <w:rPr>
          <w:color w:val="000000"/>
          <w:sz w:val="28"/>
          <w:szCs w:val="28"/>
        </w:rPr>
        <w:t xml:space="preserve">. </w:t>
      </w:r>
      <w:r w:rsidR="003326FC" w:rsidRPr="003326FC">
        <w:rPr>
          <w:color w:val="000000"/>
          <w:sz w:val="28"/>
          <w:szCs w:val="28"/>
        </w:rPr>
        <w:t>Народный костюм.</w:t>
      </w:r>
      <w:r w:rsidR="00C22B87">
        <w:rPr>
          <w:color w:val="000000"/>
          <w:sz w:val="28"/>
          <w:szCs w:val="28"/>
        </w:rPr>
        <w:t xml:space="preserve"> </w:t>
      </w:r>
      <w:r w:rsidR="003326FC" w:rsidRPr="003326FC">
        <w:rPr>
          <w:color w:val="000000"/>
          <w:sz w:val="28"/>
          <w:szCs w:val="28"/>
        </w:rPr>
        <w:t>Работа с ткаными материалами. Вышивание.</w:t>
      </w: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Человек и вода (3 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3326FC" w:rsidRPr="003326FC">
        <w:rPr>
          <w:color w:val="000000"/>
          <w:sz w:val="28"/>
          <w:szCs w:val="28"/>
        </w:rPr>
        <w:t xml:space="preserve">Рыболовство. Работа с волокнистыми материалами. </w:t>
      </w:r>
      <w:proofErr w:type="spellStart"/>
      <w:r w:rsidR="003326FC" w:rsidRPr="003326FC">
        <w:rPr>
          <w:color w:val="000000"/>
          <w:sz w:val="28"/>
          <w:szCs w:val="28"/>
        </w:rPr>
        <w:t>Изонить</w:t>
      </w:r>
      <w:proofErr w:type="spellEnd"/>
      <w:r w:rsidR="003326FC" w:rsidRPr="003326FC">
        <w:rPr>
          <w:color w:val="000000"/>
          <w:sz w:val="28"/>
          <w:szCs w:val="28"/>
        </w:rPr>
        <w:t xml:space="preserve">. </w:t>
      </w:r>
    </w:p>
    <w:p w:rsidR="003326FC" w:rsidRPr="003326FC" w:rsidRDefault="003326FC" w:rsidP="003326FC">
      <w:pPr>
        <w:pStyle w:val="c0"/>
        <w:shd w:val="clear" w:color="auto" w:fill="FFFFFF"/>
        <w:spacing w:before="0" w:beforeAutospacing="0" w:after="0" w:afterAutospacing="0"/>
        <w:jc w:val="center"/>
        <w:rPr>
          <w:color w:val="000000"/>
          <w:sz w:val="28"/>
          <w:szCs w:val="28"/>
        </w:rPr>
      </w:pPr>
      <w:r w:rsidRPr="003326FC">
        <w:rPr>
          <w:b/>
          <w:color w:val="000000"/>
          <w:sz w:val="28"/>
          <w:szCs w:val="28"/>
        </w:rPr>
        <w:t>Человек и воздух (3ч)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3326FC" w:rsidRPr="003326FC">
        <w:rPr>
          <w:color w:val="000000"/>
          <w:sz w:val="28"/>
          <w:szCs w:val="28"/>
        </w:rPr>
        <w:t> Птица счастья.</w:t>
      </w:r>
      <w:r w:rsidR="00C22B87">
        <w:rPr>
          <w:color w:val="000000"/>
          <w:sz w:val="28"/>
          <w:szCs w:val="28"/>
        </w:rPr>
        <w:t xml:space="preserve"> </w:t>
      </w:r>
      <w:r w:rsidR="003326FC" w:rsidRPr="003326FC">
        <w:rPr>
          <w:color w:val="000000"/>
          <w:sz w:val="28"/>
          <w:szCs w:val="28"/>
        </w:rPr>
        <w:t> Использование ветра. Работа с бумагой. Моделирование.  Использование ветра. Работа с фольгой.</w:t>
      </w:r>
    </w:p>
    <w:p w:rsidR="003326FC" w:rsidRPr="003326FC" w:rsidRDefault="003326FC" w:rsidP="003326FC">
      <w:pPr>
        <w:pStyle w:val="c0"/>
        <w:shd w:val="clear" w:color="auto" w:fill="FFFFFF"/>
        <w:spacing w:before="0" w:beforeAutospacing="0" w:after="0" w:afterAutospacing="0"/>
        <w:jc w:val="center"/>
        <w:rPr>
          <w:color w:val="000000"/>
          <w:sz w:val="28"/>
          <w:szCs w:val="28"/>
        </w:rPr>
      </w:pPr>
      <w:r w:rsidRPr="003326FC">
        <w:rPr>
          <w:b/>
          <w:color w:val="000000"/>
          <w:sz w:val="28"/>
          <w:szCs w:val="28"/>
        </w:rPr>
        <w:t>Человек и информация (3 ч</w:t>
      </w:r>
      <w:r w:rsidRPr="003326FC">
        <w:rPr>
          <w:color w:val="000000"/>
          <w:sz w:val="28"/>
          <w:szCs w:val="28"/>
        </w:rPr>
        <w:t>)</w:t>
      </w:r>
    </w:p>
    <w:p w:rsidR="00C22B87" w:rsidRPr="00C22B87" w:rsidRDefault="008D38F7" w:rsidP="00C22B87">
      <w:pPr>
        <w:pStyle w:val="c0"/>
        <w:shd w:val="clear" w:color="auto" w:fill="FFFFFF"/>
        <w:spacing w:before="0" w:beforeAutospacing="0" w:after="0" w:afterAutospacing="0"/>
        <w:jc w:val="both"/>
        <w:rPr>
          <w:color w:val="000000"/>
          <w:sz w:val="28"/>
          <w:szCs w:val="28"/>
        </w:rPr>
      </w:pPr>
      <w:r>
        <w:rPr>
          <w:color w:val="000000"/>
          <w:sz w:val="28"/>
          <w:szCs w:val="28"/>
        </w:rPr>
        <w:tab/>
      </w:r>
      <w:r w:rsidR="003326FC" w:rsidRPr="003326FC">
        <w:rPr>
          <w:color w:val="000000"/>
          <w:sz w:val="28"/>
          <w:szCs w:val="28"/>
        </w:rPr>
        <w:t>Книгопечатание. Работа с бумагой и картоном.  </w:t>
      </w:r>
      <w:r w:rsidR="00C22B87" w:rsidRPr="00C22B87">
        <w:rPr>
          <w:color w:val="000000"/>
          <w:sz w:val="28"/>
          <w:szCs w:val="28"/>
        </w:rPr>
        <w:t>Правила набора текста. Поиск информации в Интернете.</w:t>
      </w:r>
    </w:p>
    <w:p w:rsidR="003326FC" w:rsidRPr="003326FC" w:rsidRDefault="003326FC" w:rsidP="003326FC">
      <w:pPr>
        <w:pStyle w:val="c0"/>
        <w:shd w:val="clear" w:color="auto" w:fill="FFFFFF"/>
        <w:spacing w:before="0" w:beforeAutospacing="0" w:after="0" w:afterAutospacing="0"/>
        <w:jc w:val="both"/>
        <w:rPr>
          <w:color w:val="000000"/>
          <w:sz w:val="28"/>
          <w:szCs w:val="28"/>
        </w:rPr>
      </w:pPr>
    </w:p>
    <w:p w:rsidR="003326FC" w:rsidRDefault="003326FC" w:rsidP="003326FC">
      <w:pPr>
        <w:pStyle w:val="c0"/>
        <w:shd w:val="clear" w:color="auto" w:fill="FFFFFF"/>
        <w:spacing w:before="0" w:beforeAutospacing="0" w:after="0" w:afterAutospacing="0"/>
        <w:jc w:val="center"/>
        <w:rPr>
          <w:color w:val="000000"/>
          <w:sz w:val="28"/>
          <w:szCs w:val="28"/>
        </w:rPr>
      </w:pPr>
      <w:r w:rsidRPr="003326FC">
        <w:rPr>
          <w:b/>
          <w:color w:val="000000"/>
          <w:sz w:val="28"/>
          <w:szCs w:val="28"/>
        </w:rPr>
        <w:t>Заключительный урок. (1 ч)</w:t>
      </w:r>
      <w:r w:rsidRPr="003326FC">
        <w:rPr>
          <w:color w:val="000000"/>
          <w:sz w:val="28"/>
          <w:szCs w:val="28"/>
        </w:rPr>
        <w:t> </w:t>
      </w:r>
    </w:p>
    <w:p w:rsidR="003326FC" w:rsidRDefault="008D38F7" w:rsidP="003326FC">
      <w:pPr>
        <w:pStyle w:val="c0"/>
        <w:shd w:val="clear" w:color="auto" w:fill="FFFFFF"/>
        <w:spacing w:before="0" w:beforeAutospacing="0" w:after="0" w:afterAutospacing="0"/>
        <w:rPr>
          <w:color w:val="000000"/>
          <w:sz w:val="28"/>
          <w:szCs w:val="28"/>
        </w:rPr>
      </w:pPr>
      <w:r>
        <w:rPr>
          <w:color w:val="000000"/>
          <w:sz w:val="28"/>
          <w:szCs w:val="28"/>
        </w:rPr>
        <w:tab/>
      </w:r>
      <w:r w:rsidR="003326FC" w:rsidRPr="003326FC">
        <w:rPr>
          <w:color w:val="000000"/>
          <w:sz w:val="28"/>
          <w:szCs w:val="28"/>
        </w:rPr>
        <w:t>Подведение итогов.</w:t>
      </w:r>
    </w:p>
    <w:p w:rsidR="00C22B87" w:rsidRPr="003326FC" w:rsidRDefault="00C22B87" w:rsidP="003326FC">
      <w:pPr>
        <w:pStyle w:val="c0"/>
        <w:shd w:val="clear" w:color="auto" w:fill="FFFFFF"/>
        <w:spacing w:before="0" w:beforeAutospacing="0" w:after="0" w:afterAutospacing="0"/>
        <w:rPr>
          <w:color w:val="000000"/>
          <w:sz w:val="28"/>
          <w:szCs w:val="28"/>
        </w:rPr>
      </w:pP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3 класс (34 часа)</w:t>
      </w: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Вводный урок. Как работать с учебником (1 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3326FC" w:rsidRPr="003326FC">
        <w:rPr>
          <w:color w:val="000000"/>
          <w:sz w:val="28"/>
          <w:szCs w:val="28"/>
        </w:rPr>
        <w:t>Здравствуй, дорогой друг! Как работать с учебником. Путешествуем по городу.</w:t>
      </w:r>
    </w:p>
    <w:p w:rsidR="008D38F7" w:rsidRDefault="008D38F7" w:rsidP="003326FC">
      <w:pPr>
        <w:pStyle w:val="c0"/>
        <w:shd w:val="clear" w:color="auto" w:fill="FFFFFF"/>
        <w:spacing w:before="0" w:beforeAutospacing="0" w:after="0" w:afterAutospacing="0"/>
        <w:jc w:val="center"/>
        <w:rPr>
          <w:b/>
          <w:color w:val="000000"/>
          <w:sz w:val="28"/>
          <w:szCs w:val="28"/>
        </w:rPr>
      </w:pPr>
    </w:p>
    <w:p w:rsidR="008D38F7" w:rsidRDefault="008D38F7" w:rsidP="003326FC">
      <w:pPr>
        <w:pStyle w:val="c0"/>
        <w:shd w:val="clear" w:color="auto" w:fill="FFFFFF"/>
        <w:spacing w:before="0" w:beforeAutospacing="0" w:after="0" w:afterAutospacing="0"/>
        <w:jc w:val="center"/>
        <w:rPr>
          <w:b/>
          <w:color w:val="000000"/>
          <w:sz w:val="28"/>
          <w:szCs w:val="28"/>
        </w:rPr>
      </w:pP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lastRenderedPageBreak/>
        <w:t>Человек и земля (21 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3326FC" w:rsidRPr="003326FC">
        <w:rPr>
          <w:color w:val="000000"/>
          <w:sz w:val="28"/>
          <w:szCs w:val="28"/>
        </w:rPr>
        <w:t>Архитектура</w:t>
      </w:r>
      <w:r w:rsidR="00C22B87">
        <w:rPr>
          <w:color w:val="000000"/>
          <w:sz w:val="28"/>
          <w:szCs w:val="28"/>
        </w:rPr>
        <w:t xml:space="preserve">. </w:t>
      </w:r>
      <w:r w:rsidR="003326FC" w:rsidRPr="003326FC">
        <w:rPr>
          <w:color w:val="000000"/>
          <w:sz w:val="28"/>
          <w:szCs w:val="28"/>
        </w:rPr>
        <w:t>Городские постройки</w:t>
      </w:r>
      <w:r w:rsidR="00C22B87">
        <w:rPr>
          <w:color w:val="000000"/>
          <w:sz w:val="28"/>
          <w:szCs w:val="28"/>
        </w:rPr>
        <w:t xml:space="preserve">. </w:t>
      </w:r>
      <w:r w:rsidR="003326FC" w:rsidRPr="003326FC">
        <w:rPr>
          <w:color w:val="000000"/>
          <w:sz w:val="28"/>
          <w:szCs w:val="28"/>
        </w:rPr>
        <w:t>Парк</w:t>
      </w:r>
      <w:r w:rsidR="00C22B87">
        <w:rPr>
          <w:color w:val="000000"/>
          <w:sz w:val="28"/>
          <w:szCs w:val="28"/>
        </w:rPr>
        <w:t xml:space="preserve">. Проект «Детская площадка». </w:t>
      </w:r>
      <w:r w:rsidR="003326FC" w:rsidRPr="003326FC">
        <w:rPr>
          <w:color w:val="000000"/>
          <w:sz w:val="28"/>
          <w:szCs w:val="28"/>
        </w:rPr>
        <w:t>Ателье мод. Одежда. Пряжа и ткани. Изготовление тканей</w:t>
      </w:r>
      <w:r w:rsidR="00C22B87">
        <w:rPr>
          <w:color w:val="000000"/>
          <w:sz w:val="28"/>
          <w:szCs w:val="28"/>
        </w:rPr>
        <w:t xml:space="preserve">. </w:t>
      </w:r>
      <w:r w:rsidR="003326FC" w:rsidRPr="003326FC">
        <w:rPr>
          <w:color w:val="000000"/>
          <w:sz w:val="28"/>
          <w:szCs w:val="28"/>
        </w:rPr>
        <w:t>Вязание</w:t>
      </w:r>
      <w:r w:rsidR="00C22B87">
        <w:rPr>
          <w:color w:val="000000"/>
          <w:sz w:val="28"/>
          <w:szCs w:val="28"/>
        </w:rPr>
        <w:t xml:space="preserve">. Одежда для карнавала. </w:t>
      </w:r>
      <w:r w:rsidR="003326FC" w:rsidRPr="003326FC">
        <w:rPr>
          <w:color w:val="000000"/>
          <w:sz w:val="28"/>
          <w:szCs w:val="28"/>
        </w:rPr>
        <w:t>Бисероплетение</w:t>
      </w:r>
      <w:r w:rsidR="00C22B87">
        <w:rPr>
          <w:color w:val="000000"/>
          <w:sz w:val="28"/>
          <w:szCs w:val="28"/>
        </w:rPr>
        <w:t xml:space="preserve">. </w:t>
      </w:r>
      <w:r w:rsidR="003326FC" w:rsidRPr="003326FC">
        <w:rPr>
          <w:color w:val="000000"/>
          <w:sz w:val="28"/>
          <w:szCs w:val="28"/>
        </w:rPr>
        <w:t>Кафе</w:t>
      </w:r>
      <w:r w:rsidR="00C22B87">
        <w:rPr>
          <w:color w:val="000000"/>
          <w:sz w:val="28"/>
          <w:szCs w:val="28"/>
        </w:rPr>
        <w:t xml:space="preserve">. </w:t>
      </w:r>
      <w:r w:rsidR="003326FC" w:rsidRPr="003326FC">
        <w:rPr>
          <w:color w:val="000000"/>
          <w:sz w:val="28"/>
          <w:szCs w:val="28"/>
        </w:rPr>
        <w:t>Фруктовый завтрак</w:t>
      </w:r>
      <w:r w:rsidR="00C22B87">
        <w:rPr>
          <w:color w:val="000000"/>
          <w:sz w:val="28"/>
          <w:szCs w:val="28"/>
        </w:rPr>
        <w:t xml:space="preserve">. </w:t>
      </w:r>
      <w:r w:rsidR="003326FC" w:rsidRPr="003326FC">
        <w:rPr>
          <w:color w:val="000000"/>
          <w:sz w:val="28"/>
          <w:szCs w:val="28"/>
        </w:rPr>
        <w:t>Колпачок-цыпленок</w:t>
      </w:r>
      <w:r w:rsidR="00C22B87">
        <w:rPr>
          <w:color w:val="000000"/>
          <w:sz w:val="28"/>
          <w:szCs w:val="28"/>
        </w:rPr>
        <w:t xml:space="preserve">. </w:t>
      </w:r>
      <w:r w:rsidR="003326FC" w:rsidRPr="003326FC">
        <w:rPr>
          <w:color w:val="000000"/>
          <w:sz w:val="28"/>
          <w:szCs w:val="28"/>
        </w:rPr>
        <w:t>Бутерброды</w:t>
      </w:r>
      <w:r w:rsidR="00C22B87">
        <w:rPr>
          <w:color w:val="000000"/>
          <w:sz w:val="28"/>
          <w:szCs w:val="28"/>
        </w:rPr>
        <w:t>.</w:t>
      </w:r>
      <w:r w:rsidR="003326FC" w:rsidRPr="003326FC">
        <w:rPr>
          <w:color w:val="000000"/>
          <w:sz w:val="28"/>
          <w:szCs w:val="28"/>
        </w:rPr>
        <w:t> </w:t>
      </w:r>
      <w:r w:rsidR="00C22B87" w:rsidRPr="003326FC">
        <w:rPr>
          <w:color w:val="000000"/>
          <w:sz w:val="28"/>
          <w:szCs w:val="28"/>
        </w:rPr>
        <w:t xml:space="preserve"> </w:t>
      </w:r>
      <w:r w:rsidR="003326FC" w:rsidRPr="003326FC">
        <w:rPr>
          <w:color w:val="000000"/>
          <w:sz w:val="28"/>
          <w:szCs w:val="28"/>
        </w:rPr>
        <w:t>Салфетница</w:t>
      </w:r>
      <w:r w:rsidR="00C22B87">
        <w:rPr>
          <w:color w:val="000000"/>
          <w:sz w:val="28"/>
          <w:szCs w:val="28"/>
        </w:rPr>
        <w:t xml:space="preserve">. </w:t>
      </w:r>
      <w:r w:rsidR="003326FC" w:rsidRPr="003326FC">
        <w:rPr>
          <w:color w:val="000000"/>
          <w:sz w:val="28"/>
          <w:szCs w:val="28"/>
        </w:rPr>
        <w:t>Магазин подарков</w:t>
      </w:r>
      <w:r w:rsidR="00C22B87">
        <w:rPr>
          <w:color w:val="000000"/>
          <w:sz w:val="28"/>
          <w:szCs w:val="28"/>
        </w:rPr>
        <w:t xml:space="preserve">. </w:t>
      </w:r>
      <w:r w:rsidR="003326FC" w:rsidRPr="003326FC">
        <w:rPr>
          <w:color w:val="000000"/>
          <w:sz w:val="28"/>
          <w:szCs w:val="28"/>
        </w:rPr>
        <w:t>Золотистая соломка</w:t>
      </w:r>
      <w:r w:rsidR="00C22B87">
        <w:rPr>
          <w:color w:val="000000"/>
          <w:sz w:val="28"/>
          <w:szCs w:val="28"/>
        </w:rPr>
        <w:t xml:space="preserve">. </w:t>
      </w:r>
    </w:p>
    <w:p w:rsidR="003326FC" w:rsidRPr="003326FC" w:rsidRDefault="003326FC" w:rsidP="003326FC">
      <w:pPr>
        <w:pStyle w:val="c0"/>
        <w:shd w:val="clear" w:color="auto" w:fill="FFFFFF"/>
        <w:spacing w:before="0" w:beforeAutospacing="0" w:after="0" w:afterAutospacing="0"/>
        <w:jc w:val="both"/>
        <w:rPr>
          <w:color w:val="000000"/>
          <w:sz w:val="28"/>
          <w:szCs w:val="28"/>
        </w:rPr>
      </w:pPr>
      <w:r w:rsidRPr="003326FC">
        <w:rPr>
          <w:color w:val="000000"/>
          <w:sz w:val="28"/>
          <w:szCs w:val="28"/>
        </w:rPr>
        <w:t>Упаковка подарков</w:t>
      </w:r>
      <w:r w:rsidR="00C22B87">
        <w:rPr>
          <w:color w:val="000000"/>
          <w:sz w:val="28"/>
          <w:szCs w:val="28"/>
        </w:rPr>
        <w:t xml:space="preserve">. </w:t>
      </w:r>
      <w:r w:rsidRPr="003326FC">
        <w:rPr>
          <w:color w:val="000000"/>
          <w:sz w:val="28"/>
          <w:szCs w:val="28"/>
        </w:rPr>
        <w:t>Автомастерская</w:t>
      </w:r>
      <w:r w:rsidR="00C22B87">
        <w:rPr>
          <w:color w:val="000000"/>
          <w:sz w:val="28"/>
          <w:szCs w:val="28"/>
        </w:rPr>
        <w:t xml:space="preserve">. </w:t>
      </w:r>
      <w:r w:rsidRPr="003326FC">
        <w:rPr>
          <w:color w:val="000000"/>
          <w:sz w:val="28"/>
          <w:szCs w:val="28"/>
        </w:rPr>
        <w:t>Грузовик</w:t>
      </w:r>
      <w:r w:rsidR="00C22B87">
        <w:rPr>
          <w:color w:val="000000"/>
          <w:sz w:val="28"/>
          <w:szCs w:val="28"/>
        </w:rPr>
        <w:t>.</w:t>
      </w: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Человек и вода  (4 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3326FC" w:rsidRPr="003326FC">
        <w:rPr>
          <w:color w:val="000000"/>
          <w:sz w:val="28"/>
          <w:szCs w:val="28"/>
        </w:rPr>
        <w:t>Мосты</w:t>
      </w:r>
      <w:r w:rsidR="00C22B87">
        <w:rPr>
          <w:color w:val="000000"/>
          <w:sz w:val="28"/>
          <w:szCs w:val="28"/>
        </w:rPr>
        <w:t xml:space="preserve">. </w:t>
      </w:r>
      <w:r w:rsidR="003326FC" w:rsidRPr="003326FC">
        <w:rPr>
          <w:color w:val="000000"/>
          <w:sz w:val="28"/>
          <w:szCs w:val="28"/>
        </w:rPr>
        <w:t>Водный транспорт. Виды водного транспорта</w:t>
      </w:r>
      <w:r w:rsidR="00C22B87">
        <w:rPr>
          <w:color w:val="000000"/>
          <w:sz w:val="28"/>
          <w:szCs w:val="28"/>
        </w:rPr>
        <w:t xml:space="preserve">. </w:t>
      </w:r>
      <w:r w:rsidR="003326FC" w:rsidRPr="003326FC">
        <w:rPr>
          <w:color w:val="000000"/>
          <w:sz w:val="28"/>
          <w:szCs w:val="28"/>
        </w:rPr>
        <w:t>Океанариум</w:t>
      </w:r>
      <w:r w:rsidR="00C22B87">
        <w:rPr>
          <w:color w:val="000000"/>
          <w:sz w:val="28"/>
          <w:szCs w:val="28"/>
        </w:rPr>
        <w:t xml:space="preserve">. </w:t>
      </w:r>
      <w:r w:rsidR="003326FC" w:rsidRPr="003326FC">
        <w:rPr>
          <w:color w:val="000000"/>
          <w:sz w:val="28"/>
          <w:szCs w:val="28"/>
        </w:rPr>
        <w:t>Фонтаны</w:t>
      </w:r>
      <w:r w:rsidR="00C22B87">
        <w:rPr>
          <w:color w:val="000000"/>
          <w:sz w:val="28"/>
          <w:szCs w:val="28"/>
        </w:rPr>
        <w:t>.</w:t>
      </w: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Человек и воздух (3 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3326FC" w:rsidRPr="003326FC">
        <w:rPr>
          <w:color w:val="000000"/>
          <w:sz w:val="28"/>
          <w:szCs w:val="28"/>
        </w:rPr>
        <w:t>Зоопарк</w:t>
      </w:r>
      <w:r w:rsidR="00C22B87">
        <w:rPr>
          <w:color w:val="000000"/>
          <w:sz w:val="28"/>
          <w:szCs w:val="28"/>
        </w:rPr>
        <w:t xml:space="preserve">. </w:t>
      </w:r>
      <w:r w:rsidR="003326FC" w:rsidRPr="003326FC">
        <w:rPr>
          <w:color w:val="000000"/>
          <w:sz w:val="28"/>
          <w:szCs w:val="28"/>
        </w:rPr>
        <w:t>Вертолетная площадка</w:t>
      </w:r>
      <w:r w:rsidR="00C22B87">
        <w:rPr>
          <w:color w:val="000000"/>
          <w:sz w:val="28"/>
          <w:szCs w:val="28"/>
        </w:rPr>
        <w:t xml:space="preserve">. </w:t>
      </w:r>
      <w:r w:rsidR="003326FC" w:rsidRPr="003326FC">
        <w:rPr>
          <w:color w:val="000000"/>
          <w:sz w:val="28"/>
          <w:szCs w:val="28"/>
        </w:rPr>
        <w:t>Воздушный шар</w:t>
      </w:r>
      <w:r w:rsidR="00C22B87">
        <w:rPr>
          <w:color w:val="000000"/>
          <w:sz w:val="28"/>
          <w:szCs w:val="28"/>
        </w:rPr>
        <w:t xml:space="preserve">. </w:t>
      </w:r>
    </w:p>
    <w:p w:rsidR="00C22B87" w:rsidRDefault="00C22B87" w:rsidP="003326FC">
      <w:pPr>
        <w:pStyle w:val="c0"/>
        <w:shd w:val="clear" w:color="auto" w:fill="FFFFFF"/>
        <w:spacing w:before="0" w:beforeAutospacing="0" w:after="0" w:afterAutospacing="0"/>
        <w:jc w:val="center"/>
        <w:rPr>
          <w:color w:val="000000"/>
          <w:sz w:val="28"/>
          <w:szCs w:val="28"/>
        </w:rPr>
      </w:pP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Человек и информация (5 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3326FC" w:rsidRPr="003326FC">
        <w:rPr>
          <w:color w:val="000000"/>
          <w:sz w:val="28"/>
          <w:szCs w:val="28"/>
        </w:rPr>
        <w:t>Переплетная мастерская</w:t>
      </w:r>
      <w:r w:rsidR="00C22B87">
        <w:rPr>
          <w:color w:val="000000"/>
          <w:sz w:val="28"/>
          <w:szCs w:val="28"/>
        </w:rPr>
        <w:t xml:space="preserve">. </w:t>
      </w:r>
      <w:r w:rsidR="003326FC" w:rsidRPr="003326FC">
        <w:rPr>
          <w:color w:val="000000"/>
          <w:sz w:val="28"/>
          <w:szCs w:val="28"/>
        </w:rPr>
        <w:t>Почта</w:t>
      </w:r>
      <w:r w:rsidR="00C22B87">
        <w:rPr>
          <w:color w:val="000000"/>
          <w:sz w:val="28"/>
          <w:szCs w:val="28"/>
        </w:rPr>
        <w:t xml:space="preserve">. Кукольный театр. Проект «Готовим спектакль». </w:t>
      </w:r>
      <w:r w:rsidR="003326FC" w:rsidRPr="003326FC">
        <w:rPr>
          <w:color w:val="000000"/>
          <w:sz w:val="28"/>
          <w:szCs w:val="28"/>
        </w:rPr>
        <w:t>Афиша</w:t>
      </w:r>
      <w:r w:rsidR="00C22B87">
        <w:rPr>
          <w:color w:val="000000"/>
          <w:sz w:val="28"/>
          <w:szCs w:val="28"/>
        </w:rPr>
        <w:t>.</w:t>
      </w:r>
    </w:p>
    <w:p w:rsidR="00C22B87" w:rsidRDefault="00C22B87" w:rsidP="003326FC">
      <w:pPr>
        <w:pStyle w:val="c0"/>
        <w:shd w:val="clear" w:color="auto" w:fill="FFFFFF"/>
        <w:spacing w:before="0" w:beforeAutospacing="0" w:after="0" w:afterAutospacing="0"/>
        <w:jc w:val="center"/>
        <w:rPr>
          <w:color w:val="000000"/>
          <w:sz w:val="28"/>
          <w:szCs w:val="28"/>
        </w:rPr>
      </w:pP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4 класс (34 часа)</w:t>
      </w: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Как работать с учебником (1 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3326FC" w:rsidRPr="003326FC">
        <w:rPr>
          <w:color w:val="000000"/>
          <w:sz w:val="28"/>
          <w:szCs w:val="28"/>
        </w:rPr>
        <w:t xml:space="preserve">Ориентирование по разделам учебника. </w:t>
      </w: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Человек и земля (21 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A828E5">
        <w:rPr>
          <w:color w:val="000000"/>
          <w:sz w:val="28"/>
          <w:szCs w:val="28"/>
        </w:rPr>
        <w:t xml:space="preserve">Вагоностроительный вагон. Полезные ископаемые. </w:t>
      </w:r>
      <w:r w:rsidR="003326FC" w:rsidRPr="003326FC">
        <w:rPr>
          <w:color w:val="000000"/>
          <w:sz w:val="28"/>
          <w:szCs w:val="28"/>
        </w:rPr>
        <w:t>Буровая вышка. Малахитовая шкатулка. Автомобильный завод</w:t>
      </w:r>
      <w:r w:rsidR="00A828E5">
        <w:rPr>
          <w:color w:val="000000"/>
          <w:sz w:val="28"/>
          <w:szCs w:val="28"/>
        </w:rPr>
        <w:t xml:space="preserve">. </w:t>
      </w:r>
      <w:r w:rsidR="003326FC" w:rsidRPr="003326FC">
        <w:rPr>
          <w:color w:val="000000"/>
          <w:sz w:val="28"/>
          <w:szCs w:val="28"/>
        </w:rPr>
        <w:t>Монетный двор</w:t>
      </w:r>
      <w:r w:rsidR="00A828E5">
        <w:rPr>
          <w:color w:val="000000"/>
          <w:sz w:val="28"/>
          <w:szCs w:val="28"/>
        </w:rPr>
        <w:t xml:space="preserve">. </w:t>
      </w:r>
      <w:r w:rsidR="003326FC" w:rsidRPr="003326FC">
        <w:rPr>
          <w:color w:val="000000"/>
          <w:sz w:val="28"/>
          <w:szCs w:val="28"/>
        </w:rPr>
        <w:t>Ф</w:t>
      </w:r>
      <w:r w:rsidR="00A828E5">
        <w:rPr>
          <w:color w:val="000000"/>
          <w:sz w:val="28"/>
          <w:szCs w:val="28"/>
        </w:rPr>
        <w:t xml:space="preserve">аянсовый завод. Швейная фабрика. </w:t>
      </w:r>
      <w:r w:rsidR="003326FC" w:rsidRPr="003326FC">
        <w:rPr>
          <w:color w:val="000000"/>
          <w:sz w:val="28"/>
          <w:szCs w:val="28"/>
        </w:rPr>
        <w:t>Обувное производство</w:t>
      </w:r>
      <w:r w:rsidR="00A828E5">
        <w:rPr>
          <w:color w:val="000000"/>
          <w:sz w:val="28"/>
          <w:szCs w:val="28"/>
        </w:rPr>
        <w:t xml:space="preserve">. </w:t>
      </w:r>
      <w:r w:rsidR="003326FC" w:rsidRPr="003326FC">
        <w:rPr>
          <w:color w:val="000000"/>
          <w:sz w:val="28"/>
          <w:szCs w:val="28"/>
        </w:rPr>
        <w:t>Деревообрабатывающие производства</w:t>
      </w:r>
      <w:r w:rsidR="00A828E5">
        <w:rPr>
          <w:color w:val="000000"/>
          <w:sz w:val="28"/>
          <w:szCs w:val="28"/>
        </w:rPr>
        <w:t xml:space="preserve">. Кондитерская фабрика. </w:t>
      </w:r>
      <w:r w:rsidR="003326FC" w:rsidRPr="003326FC">
        <w:rPr>
          <w:color w:val="000000"/>
          <w:sz w:val="28"/>
          <w:szCs w:val="28"/>
        </w:rPr>
        <w:t>Бытовая техника</w:t>
      </w:r>
      <w:r w:rsidR="00A828E5">
        <w:rPr>
          <w:color w:val="000000"/>
          <w:sz w:val="28"/>
          <w:szCs w:val="28"/>
        </w:rPr>
        <w:t>. Тепличное хозяйство.</w:t>
      </w: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Человек и вода (3 ч)</w:t>
      </w:r>
    </w:p>
    <w:p w:rsidR="003326FC" w:rsidRPr="003326FC"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A828E5">
        <w:rPr>
          <w:color w:val="000000"/>
          <w:sz w:val="28"/>
          <w:szCs w:val="28"/>
        </w:rPr>
        <w:t>Водоканал. Порт. Узелковое плетение.</w:t>
      </w:r>
    </w:p>
    <w:p w:rsidR="003326FC" w:rsidRPr="003326FC" w:rsidRDefault="003326FC" w:rsidP="003326FC">
      <w:pPr>
        <w:pStyle w:val="c0"/>
        <w:shd w:val="clear" w:color="auto" w:fill="FFFFFF"/>
        <w:spacing w:before="0" w:beforeAutospacing="0" w:after="0" w:afterAutospacing="0"/>
        <w:jc w:val="center"/>
        <w:rPr>
          <w:b/>
          <w:color w:val="000000"/>
          <w:sz w:val="28"/>
          <w:szCs w:val="28"/>
        </w:rPr>
      </w:pPr>
      <w:r w:rsidRPr="003326FC">
        <w:rPr>
          <w:b/>
          <w:color w:val="000000"/>
          <w:sz w:val="28"/>
          <w:szCs w:val="28"/>
        </w:rPr>
        <w:t>Человек и воздух (3 ч)</w:t>
      </w:r>
    </w:p>
    <w:p w:rsidR="003326FC" w:rsidRPr="003326FC" w:rsidRDefault="008D38F7" w:rsidP="00A828E5">
      <w:pPr>
        <w:pStyle w:val="c0"/>
        <w:shd w:val="clear" w:color="auto" w:fill="FFFFFF"/>
        <w:spacing w:before="0" w:beforeAutospacing="0" w:after="0" w:afterAutospacing="0"/>
        <w:jc w:val="both"/>
        <w:rPr>
          <w:color w:val="000000"/>
          <w:sz w:val="28"/>
          <w:szCs w:val="28"/>
        </w:rPr>
      </w:pPr>
      <w:r>
        <w:rPr>
          <w:color w:val="000000"/>
          <w:sz w:val="28"/>
          <w:szCs w:val="28"/>
        </w:rPr>
        <w:tab/>
      </w:r>
      <w:r w:rsidR="003326FC" w:rsidRPr="003326FC">
        <w:rPr>
          <w:color w:val="000000"/>
          <w:sz w:val="28"/>
          <w:szCs w:val="28"/>
        </w:rPr>
        <w:t>Самолетостроение. Ракетостроение. Ракетоноситель</w:t>
      </w:r>
      <w:r w:rsidR="00A828E5">
        <w:rPr>
          <w:color w:val="000000"/>
          <w:sz w:val="28"/>
          <w:szCs w:val="28"/>
        </w:rPr>
        <w:t>. Летательный аппарат.</w:t>
      </w:r>
    </w:p>
    <w:p w:rsidR="003326FC" w:rsidRPr="003326FC" w:rsidRDefault="00A828E5" w:rsidP="003326FC">
      <w:pPr>
        <w:pStyle w:val="c0"/>
        <w:shd w:val="clear" w:color="auto" w:fill="FFFFFF"/>
        <w:spacing w:before="0" w:beforeAutospacing="0" w:after="0" w:afterAutospacing="0"/>
        <w:jc w:val="center"/>
        <w:rPr>
          <w:b/>
          <w:color w:val="000000"/>
          <w:sz w:val="28"/>
          <w:szCs w:val="28"/>
        </w:rPr>
      </w:pPr>
      <w:r>
        <w:rPr>
          <w:b/>
          <w:color w:val="000000"/>
          <w:sz w:val="28"/>
          <w:szCs w:val="28"/>
        </w:rPr>
        <w:t>Человек и информация (6 ч</w:t>
      </w:r>
      <w:r w:rsidR="003326FC" w:rsidRPr="003326FC">
        <w:rPr>
          <w:b/>
          <w:color w:val="000000"/>
          <w:sz w:val="28"/>
          <w:szCs w:val="28"/>
        </w:rPr>
        <w:t>)</w:t>
      </w:r>
    </w:p>
    <w:p w:rsidR="00A828E5" w:rsidRDefault="008D38F7" w:rsidP="003326FC">
      <w:pPr>
        <w:pStyle w:val="c0"/>
        <w:shd w:val="clear" w:color="auto" w:fill="FFFFFF"/>
        <w:spacing w:before="0" w:beforeAutospacing="0" w:after="0" w:afterAutospacing="0"/>
        <w:jc w:val="both"/>
        <w:rPr>
          <w:color w:val="000000"/>
          <w:sz w:val="28"/>
          <w:szCs w:val="28"/>
        </w:rPr>
      </w:pPr>
      <w:r>
        <w:rPr>
          <w:color w:val="000000"/>
          <w:sz w:val="28"/>
          <w:szCs w:val="28"/>
        </w:rPr>
        <w:tab/>
      </w:r>
      <w:r w:rsidR="00A828E5">
        <w:rPr>
          <w:color w:val="000000"/>
          <w:sz w:val="28"/>
          <w:szCs w:val="28"/>
        </w:rPr>
        <w:t xml:space="preserve">Создание титульного листа. Работа с таблицами. Создание содержания книги. </w:t>
      </w:r>
      <w:r w:rsidR="003326FC" w:rsidRPr="003326FC">
        <w:rPr>
          <w:color w:val="000000"/>
          <w:sz w:val="28"/>
          <w:szCs w:val="28"/>
        </w:rPr>
        <w:t>Переплётные работы</w:t>
      </w:r>
      <w:r w:rsidR="00A828E5">
        <w:rPr>
          <w:color w:val="000000"/>
          <w:sz w:val="28"/>
          <w:szCs w:val="28"/>
        </w:rPr>
        <w:t xml:space="preserve">. </w:t>
      </w:r>
    </w:p>
    <w:p w:rsidR="003326FC" w:rsidRPr="00A828E5" w:rsidRDefault="003326FC" w:rsidP="00A828E5">
      <w:pPr>
        <w:pStyle w:val="c0"/>
        <w:shd w:val="clear" w:color="auto" w:fill="FFFFFF"/>
        <w:spacing w:before="0" w:beforeAutospacing="0" w:after="0" w:afterAutospacing="0"/>
        <w:jc w:val="center"/>
        <w:rPr>
          <w:b/>
          <w:color w:val="000000"/>
          <w:sz w:val="28"/>
          <w:szCs w:val="28"/>
        </w:rPr>
      </w:pPr>
      <w:r w:rsidRPr="00A828E5">
        <w:rPr>
          <w:b/>
          <w:color w:val="000000"/>
          <w:sz w:val="28"/>
          <w:szCs w:val="28"/>
        </w:rPr>
        <w:t>Итоговый урок(1ч)</w:t>
      </w:r>
    </w:p>
    <w:p w:rsidR="00A828E5" w:rsidRDefault="008D38F7" w:rsidP="00F60E09">
      <w:pPr>
        <w:pStyle w:val="c0"/>
        <w:shd w:val="clear" w:color="auto" w:fill="FFFFFF"/>
        <w:spacing w:before="0" w:beforeAutospacing="0" w:after="0" w:afterAutospacing="0"/>
        <w:jc w:val="both"/>
        <w:rPr>
          <w:color w:val="000000"/>
          <w:sz w:val="28"/>
          <w:szCs w:val="28"/>
        </w:rPr>
      </w:pPr>
      <w:r>
        <w:rPr>
          <w:color w:val="000000"/>
          <w:sz w:val="28"/>
          <w:szCs w:val="28"/>
        </w:rPr>
        <w:tab/>
      </w:r>
      <w:r w:rsidR="00A828E5" w:rsidRPr="00A828E5">
        <w:rPr>
          <w:color w:val="000000"/>
          <w:sz w:val="28"/>
          <w:szCs w:val="28"/>
        </w:rPr>
        <w:t>Организация выставки изделий.</w:t>
      </w:r>
    </w:p>
    <w:p w:rsidR="00A828E5" w:rsidRPr="001C2A7D" w:rsidRDefault="00A828E5" w:rsidP="00F60E09">
      <w:pPr>
        <w:pStyle w:val="c0"/>
        <w:shd w:val="clear" w:color="auto" w:fill="FFFFFF"/>
        <w:spacing w:before="0" w:beforeAutospacing="0" w:after="0" w:afterAutospacing="0"/>
        <w:jc w:val="both"/>
        <w:rPr>
          <w:color w:val="000000"/>
          <w:sz w:val="28"/>
          <w:szCs w:val="28"/>
        </w:rPr>
      </w:pPr>
    </w:p>
    <w:p w:rsidR="00F60E09" w:rsidRPr="001C2A7D" w:rsidRDefault="00F60E09" w:rsidP="008D38F7">
      <w:pPr>
        <w:jc w:val="center"/>
        <w:rPr>
          <w:b/>
          <w:sz w:val="28"/>
          <w:szCs w:val="28"/>
        </w:rPr>
      </w:pPr>
      <w:r w:rsidRPr="001C2A7D">
        <w:rPr>
          <w:b/>
          <w:sz w:val="28"/>
          <w:szCs w:val="28"/>
        </w:rPr>
        <w:t>3. Тематическое планирование с указанием количества часов, отводимых на освоение каждой темы. (135 ч)</w:t>
      </w:r>
    </w:p>
    <w:p w:rsidR="009E019A" w:rsidRPr="001C2A7D" w:rsidRDefault="009E019A" w:rsidP="00F60E09">
      <w:pPr>
        <w:autoSpaceDE w:val="0"/>
        <w:spacing w:line="276" w:lineRule="auto"/>
        <w:ind w:left="360"/>
        <w:jc w:val="center"/>
        <w:rPr>
          <w:b/>
          <w:color w:val="000000"/>
          <w:sz w:val="28"/>
          <w:szCs w:val="28"/>
        </w:rPr>
      </w:pPr>
      <w:r w:rsidRPr="001C2A7D">
        <w:rPr>
          <w:b/>
          <w:color w:val="000000"/>
          <w:sz w:val="28"/>
          <w:szCs w:val="28"/>
        </w:rPr>
        <w:t>1 класс (33 ч)</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59"/>
        <w:gridCol w:w="142"/>
        <w:gridCol w:w="5384"/>
      </w:tblGrid>
      <w:tr w:rsidR="009E019A" w:rsidRPr="001C2A7D" w:rsidTr="008D38F7">
        <w:trPr>
          <w:trHeight w:val="424"/>
        </w:trPr>
        <w:tc>
          <w:tcPr>
            <w:tcW w:w="4361" w:type="dxa"/>
            <w:tcBorders>
              <w:top w:val="single" w:sz="4" w:space="0" w:color="000000"/>
              <w:left w:val="single" w:sz="4" w:space="0" w:color="000000"/>
              <w:bottom w:val="single" w:sz="4" w:space="0" w:color="000000"/>
              <w:right w:val="single" w:sz="4" w:space="0" w:color="000000"/>
            </w:tcBorders>
          </w:tcPr>
          <w:p w:rsidR="009E019A" w:rsidRPr="008D38F7" w:rsidRDefault="009E019A" w:rsidP="008D38F7">
            <w:pPr>
              <w:widowControl/>
              <w:spacing w:line="276" w:lineRule="auto"/>
              <w:rPr>
                <w:rFonts w:eastAsia="Times New Roman"/>
                <w:b/>
                <w:kern w:val="0"/>
                <w:sz w:val="28"/>
                <w:szCs w:val="28"/>
                <w:lang w:eastAsia="ar-SA"/>
              </w:rPr>
            </w:pPr>
            <w:r w:rsidRPr="008D38F7">
              <w:rPr>
                <w:rFonts w:eastAsia="Times New Roman"/>
                <w:b/>
                <w:kern w:val="0"/>
                <w:sz w:val="28"/>
                <w:szCs w:val="28"/>
                <w:lang w:eastAsia="ar-SA"/>
              </w:rPr>
              <w:t>Тематическое планирование</w:t>
            </w:r>
          </w:p>
        </w:tc>
        <w:tc>
          <w:tcPr>
            <w:tcW w:w="5528" w:type="dxa"/>
            <w:gridSpan w:val="2"/>
            <w:tcBorders>
              <w:top w:val="single" w:sz="4" w:space="0" w:color="000000"/>
              <w:left w:val="single" w:sz="4" w:space="0" w:color="000000"/>
              <w:bottom w:val="single" w:sz="4" w:space="0" w:color="000000"/>
              <w:right w:val="single" w:sz="4" w:space="0" w:color="auto"/>
            </w:tcBorders>
          </w:tcPr>
          <w:p w:rsidR="009E019A" w:rsidRPr="008D38F7" w:rsidRDefault="009E019A" w:rsidP="008D38F7">
            <w:pPr>
              <w:widowControl/>
              <w:spacing w:line="276" w:lineRule="auto"/>
              <w:rPr>
                <w:rFonts w:eastAsia="Times New Roman"/>
                <w:b/>
                <w:kern w:val="0"/>
                <w:sz w:val="28"/>
                <w:szCs w:val="28"/>
                <w:lang w:eastAsia="ar-SA"/>
              </w:rPr>
            </w:pPr>
            <w:r w:rsidRPr="008D38F7">
              <w:rPr>
                <w:rFonts w:eastAsia="Times New Roman"/>
                <w:b/>
                <w:kern w:val="0"/>
                <w:sz w:val="28"/>
                <w:szCs w:val="28"/>
                <w:lang w:eastAsia="ar-SA"/>
              </w:rPr>
              <w:t>Характеристика деятельности учащихся</w:t>
            </w:r>
          </w:p>
        </w:tc>
      </w:tr>
      <w:tr w:rsidR="009E019A" w:rsidRPr="001C2A7D" w:rsidTr="008D38F7">
        <w:tc>
          <w:tcPr>
            <w:tcW w:w="9889" w:type="dxa"/>
            <w:gridSpan w:val="3"/>
            <w:tcBorders>
              <w:top w:val="single" w:sz="4" w:space="0" w:color="000000"/>
              <w:left w:val="single" w:sz="4" w:space="0" w:color="000000"/>
              <w:bottom w:val="single" w:sz="4" w:space="0" w:color="auto"/>
              <w:right w:val="single" w:sz="4" w:space="0" w:color="auto"/>
            </w:tcBorders>
            <w:hideMark/>
          </w:tcPr>
          <w:p w:rsidR="009E019A" w:rsidRPr="008D38F7" w:rsidRDefault="008D38F7" w:rsidP="008D38F7">
            <w:pPr>
              <w:widowControl/>
              <w:spacing w:line="276" w:lineRule="auto"/>
              <w:jc w:val="center"/>
              <w:rPr>
                <w:rFonts w:eastAsia="Times New Roman"/>
                <w:b/>
                <w:kern w:val="0"/>
                <w:sz w:val="28"/>
                <w:szCs w:val="28"/>
                <w:lang w:eastAsia="ar-SA"/>
              </w:rPr>
            </w:pPr>
            <w:r w:rsidRPr="008D38F7">
              <w:rPr>
                <w:rFonts w:eastAsia="Times New Roman"/>
                <w:b/>
                <w:kern w:val="0"/>
                <w:sz w:val="28"/>
                <w:szCs w:val="28"/>
                <w:lang w:eastAsia="ar-SA"/>
              </w:rPr>
              <w:t>Давайте познакомимся (</w:t>
            </w:r>
            <w:r w:rsidR="009E019A" w:rsidRPr="008D38F7">
              <w:rPr>
                <w:rFonts w:eastAsia="Times New Roman"/>
                <w:b/>
                <w:kern w:val="0"/>
                <w:sz w:val="28"/>
                <w:szCs w:val="28"/>
                <w:lang w:eastAsia="ar-SA"/>
              </w:rPr>
              <w:t xml:space="preserve">3 </w:t>
            </w:r>
            <w:r w:rsidRPr="008D38F7">
              <w:rPr>
                <w:rFonts w:eastAsia="Times New Roman"/>
                <w:b/>
                <w:kern w:val="0"/>
                <w:sz w:val="28"/>
                <w:szCs w:val="28"/>
                <w:lang w:eastAsia="ar-SA"/>
              </w:rPr>
              <w:t>ч)</w:t>
            </w:r>
          </w:p>
        </w:tc>
      </w:tr>
      <w:tr w:rsidR="009E019A" w:rsidRPr="001C2A7D" w:rsidTr="008D38F7">
        <w:trPr>
          <w:trHeight w:val="556"/>
        </w:trPr>
        <w:tc>
          <w:tcPr>
            <w:tcW w:w="4361" w:type="dxa"/>
            <w:tcBorders>
              <w:top w:val="single" w:sz="4" w:space="0" w:color="auto"/>
              <w:left w:val="single" w:sz="4" w:space="0" w:color="000000"/>
              <w:bottom w:val="single" w:sz="4" w:space="0" w:color="auto"/>
              <w:right w:val="single" w:sz="4" w:space="0" w:color="000000"/>
            </w:tcBorders>
            <w:hideMark/>
          </w:tcPr>
          <w:p w:rsidR="009E019A" w:rsidRPr="001C2A7D" w:rsidRDefault="009E019A" w:rsidP="008D38F7">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 xml:space="preserve">Как работать с учебником. </w:t>
            </w:r>
            <w:r w:rsidR="00BB7F00">
              <w:rPr>
                <w:rFonts w:eastAsia="Times New Roman"/>
                <w:b/>
                <w:kern w:val="0"/>
                <w:sz w:val="28"/>
                <w:szCs w:val="28"/>
                <w:lang w:eastAsia="ar-SA"/>
              </w:rPr>
              <w:t>(</w:t>
            </w:r>
            <w:r w:rsidRPr="001C2A7D">
              <w:rPr>
                <w:rFonts w:eastAsia="Times New Roman"/>
                <w:b/>
                <w:kern w:val="0"/>
                <w:sz w:val="28"/>
                <w:szCs w:val="28"/>
                <w:lang w:eastAsia="ar-SA"/>
              </w:rPr>
              <w:t>1ч</w:t>
            </w:r>
            <w:r w:rsidR="00BB7F00">
              <w:rPr>
                <w:rFonts w:eastAsia="Times New Roman"/>
                <w:b/>
                <w:kern w:val="0"/>
                <w:sz w:val="28"/>
                <w:szCs w:val="28"/>
                <w:lang w:eastAsia="ar-SA"/>
              </w:rPr>
              <w:t>)</w:t>
            </w:r>
          </w:p>
          <w:p w:rsidR="009E019A" w:rsidRPr="001C2A7D" w:rsidRDefault="009E019A" w:rsidP="008D38F7">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Знакомство с учебником; условными обозначения и;  </w:t>
            </w:r>
            <w:r w:rsidRPr="001C2A7D">
              <w:rPr>
                <w:rFonts w:eastAsia="Times New Roman"/>
                <w:kern w:val="0"/>
                <w:sz w:val="28"/>
                <w:szCs w:val="28"/>
                <w:lang w:eastAsia="ar-SA"/>
              </w:rPr>
              <w:lastRenderedPageBreak/>
              <w:t xml:space="preserve">критериями оценки   изделия по разным основаниям. </w:t>
            </w:r>
          </w:p>
          <w:p w:rsidR="009E019A" w:rsidRPr="001C2A7D" w:rsidRDefault="009E019A" w:rsidP="008D38F7">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Я и мои друзья</w:t>
            </w:r>
          </w:p>
          <w:p w:rsidR="009E019A" w:rsidRPr="001C2A7D" w:rsidRDefault="009E019A" w:rsidP="008D38F7">
            <w:pPr>
              <w:spacing w:line="276" w:lineRule="auto"/>
              <w:jc w:val="both"/>
              <w:rPr>
                <w:rFonts w:eastAsia="Times New Roman"/>
                <w:kern w:val="0"/>
                <w:sz w:val="28"/>
                <w:szCs w:val="28"/>
                <w:lang w:eastAsia="ar-SA"/>
              </w:rPr>
            </w:pPr>
            <w:r w:rsidRPr="001C2A7D">
              <w:rPr>
                <w:rFonts w:eastAsia="Times New Roman"/>
                <w:bCs/>
                <w:kern w:val="0"/>
                <w:sz w:val="28"/>
                <w:szCs w:val="28"/>
                <w:lang w:eastAsia="ar-SA"/>
              </w:rPr>
              <w:t>Сбор информации о  круге интересов, осмысление собственных интересов и предпочтений и  заполнение анкеты.</w:t>
            </w:r>
          </w:p>
        </w:tc>
        <w:tc>
          <w:tcPr>
            <w:tcW w:w="5528" w:type="dxa"/>
            <w:gridSpan w:val="2"/>
            <w:tcBorders>
              <w:top w:val="single" w:sz="4" w:space="0" w:color="auto"/>
              <w:left w:val="single" w:sz="4" w:space="0" w:color="000000"/>
              <w:bottom w:val="single" w:sz="4" w:space="0" w:color="auto"/>
              <w:right w:val="single" w:sz="4" w:space="0" w:color="auto"/>
            </w:tcBorders>
            <w:hideMark/>
          </w:tcPr>
          <w:p w:rsidR="009E019A" w:rsidRPr="001C2A7D" w:rsidRDefault="009E019A" w:rsidP="008D38F7">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lastRenderedPageBreak/>
              <w:t>Объяснять</w:t>
            </w:r>
            <w:r w:rsidRPr="001C2A7D">
              <w:rPr>
                <w:rFonts w:eastAsia="Times New Roman"/>
                <w:kern w:val="0"/>
                <w:sz w:val="28"/>
                <w:szCs w:val="28"/>
                <w:lang w:eastAsia="ar-SA"/>
              </w:rPr>
              <w:t xml:space="preserve"> значение каждого пособия </w:t>
            </w:r>
          </w:p>
          <w:p w:rsidR="009E019A" w:rsidRPr="001C2A7D" w:rsidRDefault="009E019A" w:rsidP="008D38F7">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 xml:space="preserve">  критерии выполнения изделия и навигационную систему учебника </w:t>
            </w:r>
            <w:r w:rsidRPr="001C2A7D">
              <w:rPr>
                <w:rFonts w:eastAsia="Times New Roman"/>
                <w:kern w:val="0"/>
                <w:sz w:val="28"/>
                <w:szCs w:val="28"/>
                <w:lang w:eastAsia="ar-SA"/>
              </w:rPr>
              <w:lastRenderedPageBreak/>
              <w:t>(систему</w:t>
            </w:r>
            <w:r w:rsidRPr="001C2A7D">
              <w:rPr>
                <w:rFonts w:eastAsia="Times New Roman"/>
                <w:b/>
                <w:kern w:val="0"/>
                <w:sz w:val="28"/>
                <w:szCs w:val="28"/>
                <w:lang w:eastAsia="ar-SA"/>
              </w:rPr>
              <w:t xml:space="preserve"> </w:t>
            </w:r>
            <w:r w:rsidRPr="001C2A7D">
              <w:rPr>
                <w:rFonts w:eastAsia="Times New Roman"/>
                <w:kern w:val="0"/>
                <w:sz w:val="28"/>
                <w:szCs w:val="28"/>
                <w:lang w:eastAsia="ar-SA"/>
              </w:rPr>
              <w:t xml:space="preserve">  условных знаков).</w:t>
            </w:r>
          </w:p>
          <w:p w:rsidR="009E019A" w:rsidRPr="001C2A7D" w:rsidRDefault="009E019A" w:rsidP="008D38F7">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Осуществлят</w:t>
            </w:r>
            <w:r w:rsidRPr="001C2A7D">
              <w:rPr>
                <w:rFonts w:eastAsia="Times New Roman"/>
                <w:kern w:val="0"/>
                <w:sz w:val="28"/>
                <w:szCs w:val="28"/>
                <w:lang w:eastAsia="ar-SA"/>
              </w:rPr>
              <w:t xml:space="preserve">ь поиск необходимой информации (задавать  и отвечать на вопросы о круге интересов). </w:t>
            </w:r>
          </w:p>
          <w:p w:rsidR="009E019A" w:rsidRPr="001C2A7D" w:rsidRDefault="009E019A" w:rsidP="008D38F7">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Анализировать,</w:t>
            </w:r>
            <w:r w:rsidRPr="001C2A7D">
              <w:rPr>
                <w:rFonts w:eastAsia="Times New Roman"/>
                <w:kern w:val="0"/>
                <w:sz w:val="28"/>
                <w:szCs w:val="28"/>
                <w:lang w:eastAsia="ar-SA"/>
              </w:rPr>
              <w:t xml:space="preserve"> </w:t>
            </w:r>
            <w:r w:rsidRPr="001C2A7D">
              <w:rPr>
                <w:rFonts w:eastAsia="Times New Roman"/>
                <w:b/>
                <w:kern w:val="0"/>
                <w:sz w:val="28"/>
                <w:szCs w:val="28"/>
                <w:lang w:eastAsia="ar-SA"/>
              </w:rPr>
              <w:t>отбирать, обобщать</w:t>
            </w:r>
            <w:r w:rsidRPr="001C2A7D">
              <w:rPr>
                <w:rFonts w:eastAsia="Times New Roman"/>
                <w:kern w:val="0"/>
                <w:sz w:val="28"/>
                <w:szCs w:val="28"/>
                <w:lang w:eastAsia="ar-SA"/>
              </w:rPr>
              <w:t xml:space="preserve">  полученную информацию </w:t>
            </w:r>
          </w:p>
          <w:p w:rsidR="009E019A" w:rsidRPr="001C2A7D" w:rsidRDefault="009E019A" w:rsidP="008D38F7">
            <w:pPr>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и </w:t>
            </w:r>
            <w:r w:rsidRPr="001C2A7D">
              <w:rPr>
                <w:rFonts w:eastAsia="Times New Roman"/>
                <w:b/>
                <w:kern w:val="0"/>
                <w:sz w:val="28"/>
                <w:szCs w:val="28"/>
                <w:lang w:eastAsia="ar-SA"/>
              </w:rPr>
              <w:t xml:space="preserve">переводить </w:t>
            </w:r>
            <w:r w:rsidRPr="001C2A7D">
              <w:rPr>
                <w:rFonts w:eastAsia="Times New Roman"/>
                <w:kern w:val="0"/>
                <w:sz w:val="28"/>
                <w:szCs w:val="28"/>
                <w:lang w:eastAsia="ar-SA"/>
              </w:rPr>
              <w:t>ее в  знаково-символическую систему (рисуно</w:t>
            </w:r>
            <w:proofErr w:type="gramStart"/>
            <w:r w:rsidRPr="001C2A7D">
              <w:rPr>
                <w:rFonts w:eastAsia="Times New Roman"/>
                <w:kern w:val="0"/>
                <w:sz w:val="28"/>
                <w:szCs w:val="28"/>
                <w:lang w:eastAsia="ar-SA"/>
              </w:rPr>
              <w:t>к-</w:t>
            </w:r>
            <w:proofErr w:type="gramEnd"/>
            <w:r w:rsidRPr="001C2A7D">
              <w:rPr>
                <w:rFonts w:eastAsia="Times New Roman"/>
                <w:kern w:val="0"/>
                <w:sz w:val="28"/>
                <w:szCs w:val="28"/>
                <w:lang w:eastAsia="ar-SA"/>
              </w:rPr>
              <w:t xml:space="preserve"> пиктограмму). </w:t>
            </w:r>
          </w:p>
        </w:tc>
      </w:tr>
      <w:tr w:rsidR="009E019A" w:rsidRPr="001C2A7D" w:rsidTr="008D38F7">
        <w:trPr>
          <w:trHeight w:val="2212"/>
        </w:trPr>
        <w:tc>
          <w:tcPr>
            <w:tcW w:w="4361" w:type="dxa"/>
            <w:tcBorders>
              <w:top w:val="single" w:sz="4" w:space="0" w:color="auto"/>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lastRenderedPageBreak/>
              <w:t xml:space="preserve">Материалы и инструменты. </w:t>
            </w:r>
            <w:r w:rsidR="00BB7F00">
              <w:rPr>
                <w:rFonts w:eastAsia="Times New Roman"/>
                <w:b/>
                <w:kern w:val="0"/>
                <w:sz w:val="28"/>
                <w:szCs w:val="28"/>
                <w:lang w:eastAsia="ar-SA"/>
              </w:rPr>
              <w:t>(</w:t>
            </w:r>
            <w:r w:rsidRPr="001C2A7D">
              <w:rPr>
                <w:rFonts w:eastAsia="Times New Roman"/>
                <w:b/>
                <w:kern w:val="0"/>
                <w:sz w:val="28"/>
                <w:szCs w:val="28"/>
                <w:lang w:eastAsia="ar-SA"/>
              </w:rPr>
              <w:t>1ч</w:t>
            </w:r>
            <w:r w:rsidR="00BB7F00">
              <w:rPr>
                <w:rFonts w:eastAsia="Times New Roman"/>
                <w:b/>
                <w:kern w:val="0"/>
                <w:sz w:val="28"/>
                <w:szCs w:val="28"/>
                <w:lang w:eastAsia="ar-SA"/>
              </w:rPr>
              <w:t>)</w:t>
            </w:r>
            <w:r w:rsidRPr="001C2A7D">
              <w:rPr>
                <w:rFonts w:eastAsia="Times New Roman"/>
                <w:kern w:val="0"/>
                <w:sz w:val="28"/>
                <w:szCs w:val="28"/>
                <w:lang w:eastAsia="ar-SA"/>
              </w:rPr>
              <w:t xml:space="preserve"> Организация рабочего места.</w:t>
            </w:r>
          </w:p>
          <w:p w:rsidR="009E019A" w:rsidRPr="001C2A7D" w:rsidRDefault="009E019A" w:rsidP="00BB7F00">
            <w:pPr>
              <w:spacing w:line="276" w:lineRule="auto"/>
              <w:jc w:val="both"/>
              <w:rPr>
                <w:rFonts w:eastAsia="Times New Roman"/>
                <w:bCs/>
                <w:kern w:val="0"/>
                <w:sz w:val="28"/>
                <w:szCs w:val="28"/>
                <w:lang w:eastAsia="ar-SA"/>
              </w:rPr>
            </w:pPr>
            <w:r w:rsidRPr="001C2A7D">
              <w:rPr>
                <w:rFonts w:eastAsia="Times New Roman"/>
                <w:bCs/>
                <w:kern w:val="0"/>
                <w:sz w:val="28"/>
                <w:szCs w:val="28"/>
                <w:lang w:eastAsia="ar-SA"/>
              </w:rPr>
              <w:t xml:space="preserve">Знакомство с понятиями: «материалы» и «инструменты».  </w:t>
            </w:r>
          </w:p>
          <w:p w:rsidR="009E019A" w:rsidRPr="001C2A7D" w:rsidRDefault="009E019A" w:rsidP="00BB7F00">
            <w:pPr>
              <w:spacing w:line="276" w:lineRule="auto"/>
              <w:jc w:val="both"/>
              <w:rPr>
                <w:rFonts w:eastAsia="Times New Roman"/>
                <w:b/>
                <w:bCs/>
                <w:kern w:val="0"/>
                <w:sz w:val="28"/>
                <w:szCs w:val="28"/>
                <w:lang w:eastAsia="ar-SA"/>
              </w:rPr>
            </w:pPr>
            <w:r w:rsidRPr="001C2A7D">
              <w:rPr>
                <w:rFonts w:eastAsia="Times New Roman"/>
                <w:b/>
                <w:bCs/>
                <w:kern w:val="0"/>
                <w:sz w:val="28"/>
                <w:szCs w:val="28"/>
                <w:lang w:eastAsia="ar-SA"/>
              </w:rPr>
              <w:t>Рабочее место.</w:t>
            </w:r>
          </w:p>
          <w:p w:rsidR="009E019A" w:rsidRPr="001C2A7D" w:rsidRDefault="009E019A" w:rsidP="00BB7F00">
            <w:pPr>
              <w:spacing w:line="276" w:lineRule="auto"/>
              <w:jc w:val="both"/>
              <w:rPr>
                <w:rFonts w:eastAsia="Times New Roman"/>
                <w:bCs/>
                <w:kern w:val="0"/>
                <w:sz w:val="28"/>
                <w:szCs w:val="28"/>
                <w:lang w:eastAsia="ar-SA"/>
              </w:rPr>
            </w:pPr>
            <w:r w:rsidRPr="001C2A7D">
              <w:rPr>
                <w:rFonts w:eastAsia="Times New Roman"/>
                <w:bCs/>
                <w:kern w:val="0"/>
                <w:sz w:val="28"/>
                <w:szCs w:val="28"/>
                <w:lang w:eastAsia="ar-SA"/>
              </w:rPr>
              <w:t xml:space="preserve"> Подготовка рабочего места. Размещение инструментов и материалов. Уборка рабочего места</w:t>
            </w:r>
          </w:p>
        </w:tc>
        <w:tc>
          <w:tcPr>
            <w:tcW w:w="5528" w:type="dxa"/>
            <w:gridSpan w:val="2"/>
            <w:tcBorders>
              <w:top w:val="single" w:sz="4" w:space="0" w:color="auto"/>
              <w:left w:val="single" w:sz="4" w:space="0" w:color="000000"/>
              <w:bottom w:val="single" w:sz="4" w:space="0" w:color="000000"/>
              <w:right w:val="single" w:sz="4" w:space="0" w:color="auto"/>
            </w:tcBorders>
          </w:tcPr>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Находить</w:t>
            </w:r>
            <w:r w:rsidRPr="001C2A7D">
              <w:rPr>
                <w:rFonts w:eastAsia="Times New Roman"/>
                <w:kern w:val="0"/>
                <w:sz w:val="28"/>
                <w:szCs w:val="28"/>
                <w:lang w:eastAsia="ar-SA"/>
              </w:rPr>
              <w:t xml:space="preserve"> и </w:t>
            </w:r>
            <w:r w:rsidRPr="001C2A7D">
              <w:rPr>
                <w:rFonts w:eastAsia="Times New Roman"/>
                <w:b/>
                <w:kern w:val="0"/>
                <w:sz w:val="28"/>
                <w:szCs w:val="28"/>
                <w:lang w:eastAsia="ar-SA"/>
              </w:rPr>
              <w:t>различать</w:t>
            </w:r>
            <w:r w:rsidRPr="001C2A7D">
              <w:rPr>
                <w:rFonts w:eastAsia="Times New Roman"/>
                <w:kern w:val="0"/>
                <w:sz w:val="28"/>
                <w:szCs w:val="28"/>
                <w:lang w:eastAsia="ar-SA"/>
              </w:rPr>
              <w:t xml:space="preserve"> инструменты, материалы.</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 </w:t>
            </w:r>
            <w:r w:rsidRPr="001C2A7D">
              <w:rPr>
                <w:rFonts w:eastAsia="Times New Roman"/>
                <w:b/>
                <w:kern w:val="0"/>
                <w:sz w:val="28"/>
                <w:szCs w:val="28"/>
                <w:lang w:eastAsia="ar-SA"/>
              </w:rPr>
              <w:t xml:space="preserve">Устанавливать </w:t>
            </w:r>
            <w:r w:rsidRPr="001C2A7D">
              <w:rPr>
                <w:rFonts w:eastAsia="Times New Roman"/>
                <w:kern w:val="0"/>
                <w:sz w:val="28"/>
                <w:szCs w:val="28"/>
                <w:lang w:eastAsia="ar-SA"/>
              </w:rPr>
              <w:t>связи между видом работы и используемыми материалами и инструментами.</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Организовывать</w:t>
            </w:r>
            <w:r w:rsidRPr="001C2A7D">
              <w:rPr>
                <w:rFonts w:eastAsia="Times New Roman"/>
                <w:kern w:val="0"/>
                <w:sz w:val="28"/>
                <w:szCs w:val="28"/>
                <w:lang w:eastAsia="ar-SA"/>
              </w:rPr>
              <w:t xml:space="preserve">  свою деятельность: подготавливать рабочее место, правильно и рационально </w:t>
            </w:r>
            <w:r w:rsidRPr="001C2A7D">
              <w:rPr>
                <w:rFonts w:eastAsia="Times New Roman"/>
                <w:b/>
                <w:kern w:val="0"/>
                <w:sz w:val="28"/>
                <w:szCs w:val="28"/>
                <w:lang w:eastAsia="ar-SA"/>
              </w:rPr>
              <w:t>размещать</w:t>
            </w:r>
            <w:r w:rsidRPr="001C2A7D">
              <w:rPr>
                <w:rFonts w:eastAsia="Times New Roman"/>
                <w:kern w:val="0"/>
                <w:sz w:val="28"/>
                <w:szCs w:val="28"/>
                <w:lang w:eastAsia="ar-SA"/>
              </w:rPr>
              <w:t xml:space="preserve"> инструменты и материалы, </w:t>
            </w:r>
            <w:r w:rsidRPr="001C2A7D">
              <w:rPr>
                <w:rFonts w:eastAsia="Times New Roman"/>
                <w:b/>
                <w:kern w:val="0"/>
                <w:sz w:val="28"/>
                <w:szCs w:val="28"/>
                <w:lang w:eastAsia="ar-SA"/>
              </w:rPr>
              <w:t>убирать</w:t>
            </w:r>
            <w:r w:rsidRPr="001C2A7D">
              <w:rPr>
                <w:rFonts w:eastAsia="Times New Roman"/>
                <w:kern w:val="0"/>
                <w:sz w:val="28"/>
                <w:szCs w:val="28"/>
                <w:lang w:eastAsia="ar-SA"/>
              </w:rPr>
              <w:t xml:space="preserve"> рабочее место.</w:t>
            </w:r>
          </w:p>
          <w:p w:rsidR="009E019A" w:rsidRPr="001C2A7D" w:rsidRDefault="009E019A" w:rsidP="00BB7F00">
            <w:pPr>
              <w:spacing w:line="276" w:lineRule="auto"/>
              <w:jc w:val="both"/>
              <w:rPr>
                <w:rFonts w:eastAsia="Times New Roman"/>
                <w:b/>
                <w:kern w:val="0"/>
                <w:sz w:val="28"/>
                <w:szCs w:val="28"/>
                <w:lang w:eastAsia="ar-SA"/>
              </w:rPr>
            </w:pPr>
          </w:p>
        </w:tc>
      </w:tr>
      <w:tr w:rsidR="009E019A" w:rsidRPr="001C2A7D" w:rsidTr="008D38F7">
        <w:trPr>
          <w:trHeight w:val="415"/>
        </w:trPr>
        <w:tc>
          <w:tcPr>
            <w:tcW w:w="4361" w:type="dxa"/>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 xml:space="preserve">Что такое технология.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9E019A" w:rsidRPr="001C2A7D" w:rsidRDefault="009E019A" w:rsidP="00BB7F00">
            <w:pPr>
              <w:widowControl/>
              <w:spacing w:line="276" w:lineRule="auto"/>
              <w:jc w:val="both"/>
              <w:rPr>
                <w:rFonts w:eastAsia="Times New Roman"/>
                <w:i/>
                <w:kern w:val="0"/>
                <w:sz w:val="28"/>
                <w:szCs w:val="28"/>
                <w:lang w:val="en-US" w:eastAsia="ar-SA"/>
              </w:rPr>
            </w:pPr>
            <w:r w:rsidRPr="001C2A7D">
              <w:rPr>
                <w:rFonts w:eastAsia="Times New Roman"/>
                <w:i/>
                <w:kern w:val="0"/>
                <w:sz w:val="28"/>
                <w:szCs w:val="28"/>
                <w:lang w:eastAsia="ar-SA"/>
              </w:rPr>
              <w:t>Понятие: «технология».</w:t>
            </w:r>
          </w:p>
          <w:p w:rsidR="009E019A" w:rsidRPr="001C2A7D" w:rsidRDefault="009E019A" w:rsidP="00BB7F00">
            <w:pPr>
              <w:widowControl/>
              <w:spacing w:line="276" w:lineRule="auto"/>
              <w:jc w:val="both"/>
              <w:rPr>
                <w:rFonts w:eastAsia="Times New Roman"/>
                <w:kern w:val="0"/>
                <w:sz w:val="28"/>
                <w:szCs w:val="28"/>
                <w:lang w:eastAsia="ar-SA"/>
              </w:rPr>
            </w:pPr>
          </w:p>
        </w:tc>
        <w:tc>
          <w:tcPr>
            <w:tcW w:w="5528" w:type="dxa"/>
            <w:gridSpan w:val="2"/>
            <w:tcBorders>
              <w:top w:val="single" w:sz="4" w:space="0" w:color="000000"/>
              <w:left w:val="single" w:sz="4" w:space="0" w:color="000000"/>
              <w:bottom w:val="single" w:sz="4" w:space="0" w:color="000000"/>
              <w:right w:val="single" w:sz="4" w:space="0" w:color="auto"/>
            </w:tcBorders>
            <w:hideMark/>
          </w:tcPr>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Объяснять значение слово «технология».</w:t>
            </w:r>
            <w:r w:rsidRPr="001C2A7D">
              <w:rPr>
                <w:rFonts w:eastAsia="Times New Roman"/>
                <w:kern w:val="0"/>
                <w:sz w:val="28"/>
                <w:szCs w:val="28"/>
                <w:lang w:eastAsia="ar-SA"/>
              </w:rPr>
              <w:t xml:space="preserve"> </w:t>
            </w:r>
            <w:r w:rsidRPr="001C2A7D">
              <w:rPr>
                <w:rFonts w:eastAsia="Times New Roman"/>
                <w:b/>
                <w:kern w:val="0"/>
                <w:sz w:val="28"/>
                <w:szCs w:val="28"/>
                <w:lang w:eastAsia="ar-SA"/>
              </w:rPr>
              <w:t>Называть</w:t>
            </w:r>
            <w:r w:rsidRPr="001C2A7D">
              <w:rPr>
                <w:rFonts w:eastAsia="Times New Roman"/>
                <w:kern w:val="0"/>
                <w:sz w:val="28"/>
                <w:szCs w:val="28"/>
                <w:lang w:eastAsia="ar-SA"/>
              </w:rPr>
              <w:t xml:space="preserve">  виды деятельности,  которыми  школьники  </w:t>
            </w:r>
            <w:r w:rsidRPr="001C2A7D">
              <w:rPr>
                <w:rFonts w:eastAsia="Times New Roman"/>
                <w:b/>
                <w:kern w:val="0"/>
                <w:sz w:val="28"/>
                <w:szCs w:val="28"/>
                <w:lang w:eastAsia="ar-SA"/>
              </w:rPr>
              <w:t xml:space="preserve">овладеют </w:t>
            </w:r>
            <w:r w:rsidRPr="001C2A7D">
              <w:rPr>
                <w:rFonts w:eastAsia="Times New Roman"/>
                <w:kern w:val="0"/>
                <w:sz w:val="28"/>
                <w:szCs w:val="28"/>
                <w:lang w:eastAsia="ar-SA"/>
              </w:rPr>
              <w:t xml:space="preserve">на уроках «Технологии», </w:t>
            </w:r>
            <w:r w:rsidRPr="001C2A7D">
              <w:rPr>
                <w:rFonts w:eastAsia="Times New Roman"/>
                <w:b/>
                <w:kern w:val="0"/>
                <w:sz w:val="28"/>
                <w:szCs w:val="28"/>
                <w:lang w:eastAsia="ar-SA"/>
              </w:rPr>
              <w:t>соотносить</w:t>
            </w:r>
            <w:r w:rsidRPr="001C2A7D">
              <w:rPr>
                <w:rFonts w:eastAsia="Times New Roman"/>
                <w:kern w:val="0"/>
                <w:sz w:val="28"/>
                <w:szCs w:val="28"/>
                <w:lang w:eastAsia="ar-SA"/>
              </w:rPr>
              <w:t xml:space="preserve"> их с освоенными умениями.  </w:t>
            </w:r>
            <w:r w:rsidRPr="001C2A7D">
              <w:rPr>
                <w:rFonts w:eastAsia="Times New Roman"/>
                <w:b/>
                <w:kern w:val="0"/>
                <w:sz w:val="28"/>
                <w:szCs w:val="28"/>
                <w:lang w:eastAsia="ar-SA"/>
              </w:rPr>
              <w:t xml:space="preserve">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Осуществлять</w:t>
            </w:r>
            <w:r w:rsidRPr="001C2A7D">
              <w:rPr>
                <w:rFonts w:eastAsia="Times New Roman"/>
                <w:kern w:val="0"/>
                <w:sz w:val="28"/>
                <w:szCs w:val="28"/>
                <w:lang w:eastAsia="ar-SA"/>
              </w:rPr>
              <w:t xml:space="preserve"> поиск информации в словаре из учебника. </w:t>
            </w:r>
            <w:r w:rsidRPr="001C2A7D">
              <w:rPr>
                <w:rFonts w:eastAsia="Times New Roman"/>
                <w:b/>
                <w:kern w:val="0"/>
                <w:sz w:val="28"/>
                <w:szCs w:val="28"/>
                <w:lang w:eastAsia="ar-SA"/>
              </w:rPr>
              <w:t>Прогнозировать</w:t>
            </w:r>
            <w:r w:rsidRPr="001C2A7D">
              <w:rPr>
                <w:rFonts w:eastAsia="Times New Roman"/>
                <w:kern w:val="0"/>
                <w:sz w:val="28"/>
                <w:szCs w:val="28"/>
                <w:lang w:eastAsia="ar-SA"/>
              </w:rPr>
              <w:t xml:space="preserve">  результат своей деятельности</w:t>
            </w:r>
            <w:proofErr w:type="gramStart"/>
            <w:r w:rsidRPr="001C2A7D">
              <w:rPr>
                <w:rFonts w:eastAsia="Times New Roman"/>
                <w:kern w:val="0"/>
                <w:sz w:val="28"/>
                <w:szCs w:val="28"/>
                <w:lang w:eastAsia="ar-SA"/>
              </w:rPr>
              <w:t>.</w:t>
            </w:r>
            <w:proofErr w:type="gramEnd"/>
            <w:r w:rsidRPr="001C2A7D">
              <w:rPr>
                <w:rFonts w:eastAsia="Times New Roman"/>
                <w:kern w:val="0"/>
                <w:sz w:val="28"/>
                <w:szCs w:val="28"/>
                <w:lang w:eastAsia="ar-SA"/>
              </w:rPr>
              <w:t xml:space="preserve"> (</w:t>
            </w:r>
            <w:proofErr w:type="gramStart"/>
            <w:r w:rsidRPr="001C2A7D">
              <w:rPr>
                <w:rFonts w:eastAsia="Times New Roman"/>
                <w:kern w:val="0"/>
                <w:sz w:val="28"/>
                <w:szCs w:val="28"/>
                <w:lang w:eastAsia="ar-SA"/>
              </w:rPr>
              <w:t>ч</w:t>
            </w:r>
            <w:proofErr w:type="gramEnd"/>
            <w:r w:rsidRPr="001C2A7D">
              <w:rPr>
                <w:rFonts w:eastAsia="Times New Roman"/>
                <w:kern w:val="0"/>
                <w:sz w:val="28"/>
                <w:szCs w:val="28"/>
                <w:lang w:eastAsia="ar-SA"/>
              </w:rPr>
              <w:t>ему научатся).</w:t>
            </w:r>
          </w:p>
        </w:tc>
      </w:tr>
      <w:tr w:rsidR="009E019A" w:rsidRPr="001C2A7D" w:rsidTr="008D38F7">
        <w:tc>
          <w:tcPr>
            <w:tcW w:w="9889" w:type="dxa"/>
            <w:gridSpan w:val="3"/>
            <w:tcBorders>
              <w:top w:val="single" w:sz="4" w:space="0" w:color="000000"/>
              <w:left w:val="single" w:sz="4" w:space="0" w:color="000000"/>
              <w:bottom w:val="single" w:sz="4" w:space="0" w:color="000000"/>
              <w:right w:val="single" w:sz="4" w:space="0" w:color="auto"/>
            </w:tcBorders>
            <w:hideMark/>
          </w:tcPr>
          <w:p w:rsidR="009E019A" w:rsidRPr="001C2A7D" w:rsidRDefault="009E019A" w:rsidP="00BB7F00">
            <w:pPr>
              <w:widowControl/>
              <w:spacing w:line="276" w:lineRule="auto"/>
              <w:jc w:val="center"/>
              <w:rPr>
                <w:rFonts w:eastAsia="Times New Roman"/>
                <w:b/>
                <w:kern w:val="0"/>
                <w:sz w:val="28"/>
                <w:szCs w:val="28"/>
                <w:lang w:eastAsia="ar-SA"/>
              </w:rPr>
            </w:pPr>
            <w:r w:rsidRPr="001C2A7D">
              <w:rPr>
                <w:rFonts w:eastAsia="Times New Roman"/>
                <w:b/>
                <w:kern w:val="0"/>
                <w:sz w:val="28"/>
                <w:szCs w:val="28"/>
                <w:lang w:eastAsia="ar-SA"/>
              </w:rPr>
              <w:t xml:space="preserve">Человек и земля </w:t>
            </w:r>
            <w:r w:rsidR="00BB7F00">
              <w:rPr>
                <w:rFonts w:eastAsia="Times New Roman"/>
                <w:b/>
                <w:kern w:val="0"/>
                <w:sz w:val="28"/>
                <w:szCs w:val="28"/>
                <w:lang w:eastAsia="ar-SA"/>
              </w:rPr>
              <w:t>(</w:t>
            </w:r>
            <w:r w:rsidRPr="001C2A7D">
              <w:rPr>
                <w:rFonts w:eastAsia="Times New Roman"/>
                <w:b/>
                <w:kern w:val="0"/>
                <w:sz w:val="28"/>
                <w:szCs w:val="28"/>
                <w:lang w:eastAsia="ar-SA"/>
              </w:rPr>
              <w:t>21 ч</w:t>
            </w:r>
            <w:r w:rsidR="00BB7F00">
              <w:rPr>
                <w:rFonts w:eastAsia="Times New Roman"/>
                <w:b/>
                <w:kern w:val="0"/>
                <w:sz w:val="28"/>
                <w:szCs w:val="28"/>
                <w:lang w:eastAsia="ar-SA"/>
              </w:rPr>
              <w:t>)</w:t>
            </w:r>
          </w:p>
        </w:tc>
      </w:tr>
      <w:tr w:rsidR="009E019A" w:rsidRPr="001C2A7D" w:rsidTr="008D38F7">
        <w:trPr>
          <w:trHeight w:val="557"/>
        </w:trPr>
        <w:tc>
          <w:tcPr>
            <w:tcW w:w="4503" w:type="dxa"/>
            <w:gridSpan w:val="2"/>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 xml:space="preserve">Природный материал.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bCs/>
                <w:i/>
                <w:kern w:val="0"/>
                <w:sz w:val="28"/>
                <w:szCs w:val="28"/>
                <w:lang w:eastAsia="ar-SA"/>
              </w:rPr>
            </w:pPr>
            <w:r w:rsidRPr="001C2A7D">
              <w:rPr>
                <w:rFonts w:eastAsia="Times New Roman"/>
                <w:bCs/>
                <w:i/>
                <w:kern w:val="0"/>
                <w:sz w:val="28"/>
                <w:szCs w:val="28"/>
                <w:lang w:eastAsia="ar-SA"/>
              </w:rPr>
              <w:t xml:space="preserve"> Изделие: «Аппликация из листьев».</w:t>
            </w:r>
          </w:p>
          <w:p w:rsidR="009E019A" w:rsidRPr="001C2A7D" w:rsidRDefault="009E019A" w:rsidP="00BB7F00">
            <w:pPr>
              <w:widowControl/>
              <w:spacing w:line="276" w:lineRule="auto"/>
              <w:jc w:val="both"/>
              <w:rPr>
                <w:rFonts w:eastAsia="Times New Roman"/>
                <w:bCs/>
                <w:kern w:val="0"/>
                <w:sz w:val="28"/>
                <w:szCs w:val="28"/>
                <w:lang w:eastAsia="ar-SA"/>
              </w:rPr>
            </w:pPr>
            <w:r w:rsidRPr="001C2A7D">
              <w:rPr>
                <w:rFonts w:eastAsia="Times New Roman"/>
                <w:kern w:val="0"/>
                <w:sz w:val="28"/>
                <w:szCs w:val="28"/>
                <w:lang w:eastAsia="ar-SA"/>
              </w:rPr>
              <w:t xml:space="preserve">Виды природных материалов. Подготовка природных  материалов к работе, </w:t>
            </w:r>
            <w:r w:rsidRPr="001C2A7D">
              <w:rPr>
                <w:rFonts w:eastAsia="Times New Roman"/>
                <w:bCs/>
                <w:kern w:val="0"/>
                <w:sz w:val="28"/>
                <w:szCs w:val="28"/>
                <w:lang w:eastAsia="ar-SA"/>
              </w:rPr>
              <w:t>приемы и способы работы с ними. Сбор, сортировка, сушка под прессом и хранение природного материала.</w:t>
            </w:r>
            <w:r w:rsidRPr="001C2A7D">
              <w:rPr>
                <w:rFonts w:eastAsia="Times New Roman"/>
                <w:kern w:val="0"/>
                <w:sz w:val="28"/>
                <w:szCs w:val="28"/>
                <w:lang w:eastAsia="ar-SA"/>
              </w:rPr>
              <w:t xml:space="preserve"> </w:t>
            </w:r>
            <w:r w:rsidRPr="001C2A7D">
              <w:rPr>
                <w:rFonts w:eastAsia="Times New Roman"/>
                <w:bCs/>
                <w:kern w:val="0"/>
                <w:sz w:val="28"/>
                <w:szCs w:val="28"/>
                <w:lang w:eastAsia="ar-SA"/>
              </w:rPr>
              <w:t xml:space="preserve">Выполнение аппликации по заданному образцу. </w:t>
            </w:r>
            <w:r w:rsidRPr="001C2A7D">
              <w:rPr>
                <w:rFonts w:eastAsia="Times New Roman"/>
                <w:i/>
                <w:kern w:val="0"/>
                <w:sz w:val="28"/>
                <w:szCs w:val="28"/>
                <w:lang w:eastAsia="ar-SA"/>
              </w:rPr>
              <w:t>Понятия:</w:t>
            </w:r>
            <w:r w:rsidRPr="001C2A7D">
              <w:rPr>
                <w:rFonts w:eastAsia="Times New Roman"/>
                <w:kern w:val="0"/>
                <w:sz w:val="28"/>
                <w:szCs w:val="28"/>
                <w:lang w:eastAsia="ar-SA"/>
              </w:rPr>
              <w:t xml:space="preserve"> </w:t>
            </w:r>
            <w:r w:rsidRPr="001C2A7D">
              <w:rPr>
                <w:rFonts w:eastAsia="Times New Roman"/>
                <w:kern w:val="0"/>
                <w:sz w:val="28"/>
                <w:szCs w:val="28"/>
                <w:lang w:eastAsia="ar-SA"/>
              </w:rPr>
              <w:lastRenderedPageBreak/>
              <w:t>«аппликация», «пресс», «природные материалы», «план выполнения работы» (текстовый и слайдовый).</w:t>
            </w:r>
          </w:p>
          <w:p w:rsidR="009E019A" w:rsidRPr="001C2A7D" w:rsidRDefault="009E019A" w:rsidP="00BB7F00">
            <w:pPr>
              <w:spacing w:line="276" w:lineRule="auto"/>
              <w:jc w:val="both"/>
              <w:rPr>
                <w:rFonts w:eastAsia="Times New Roman"/>
                <w:kern w:val="2"/>
                <w:sz w:val="28"/>
                <w:szCs w:val="28"/>
                <w:lang w:eastAsia="ar-SA"/>
              </w:rPr>
            </w:pPr>
          </w:p>
        </w:tc>
        <w:tc>
          <w:tcPr>
            <w:tcW w:w="5386" w:type="dxa"/>
            <w:tcBorders>
              <w:top w:val="single" w:sz="4" w:space="0" w:color="000000"/>
              <w:left w:val="single" w:sz="4" w:space="0" w:color="000000"/>
              <w:bottom w:val="single" w:sz="4" w:space="0" w:color="000000"/>
              <w:right w:val="single" w:sz="4" w:space="0" w:color="auto"/>
            </w:tcBorders>
            <w:hideMark/>
          </w:tcPr>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lastRenderedPageBreak/>
              <w:t>Осваивать</w:t>
            </w:r>
            <w:r w:rsidRPr="001C2A7D">
              <w:rPr>
                <w:rFonts w:eastAsia="Times New Roman"/>
                <w:kern w:val="0"/>
                <w:sz w:val="28"/>
                <w:szCs w:val="28"/>
                <w:lang w:eastAsia="ar-SA"/>
              </w:rPr>
              <w:t xml:space="preserve"> правила  сбора и хранения природных материалов. </w:t>
            </w:r>
            <w:r w:rsidRPr="001C2A7D">
              <w:rPr>
                <w:rFonts w:eastAsia="Times New Roman"/>
                <w:b/>
                <w:kern w:val="0"/>
                <w:sz w:val="28"/>
                <w:szCs w:val="28"/>
                <w:lang w:eastAsia="ar-SA"/>
              </w:rPr>
              <w:t>Осмысливать</w:t>
            </w:r>
            <w:r w:rsidRPr="001C2A7D">
              <w:rPr>
                <w:rFonts w:eastAsia="Times New Roman"/>
                <w:kern w:val="0"/>
                <w:sz w:val="28"/>
                <w:szCs w:val="28"/>
                <w:lang w:eastAsia="ar-SA"/>
              </w:rPr>
              <w:t xml:space="preserve"> значение бережного отношения к природе.  </w:t>
            </w:r>
            <w:r w:rsidRPr="001C2A7D">
              <w:rPr>
                <w:rFonts w:eastAsia="Times New Roman"/>
                <w:b/>
                <w:kern w:val="0"/>
                <w:sz w:val="28"/>
                <w:szCs w:val="28"/>
                <w:lang w:eastAsia="ar-SA"/>
              </w:rPr>
              <w:t>Выполнять</w:t>
            </w:r>
            <w:r w:rsidRPr="001C2A7D">
              <w:rPr>
                <w:rFonts w:eastAsia="Times New Roman"/>
                <w:kern w:val="0"/>
                <w:sz w:val="28"/>
                <w:szCs w:val="28"/>
                <w:lang w:eastAsia="ar-SA"/>
              </w:rPr>
              <w:t xml:space="preserve"> </w:t>
            </w:r>
            <w:proofErr w:type="spellStart"/>
            <w:proofErr w:type="gramStart"/>
            <w:r w:rsidRPr="001C2A7D">
              <w:rPr>
                <w:rFonts w:eastAsia="Times New Roman"/>
                <w:kern w:val="0"/>
                <w:sz w:val="28"/>
                <w:szCs w:val="28"/>
                <w:lang w:eastAsia="ar-SA"/>
              </w:rPr>
              <w:t>п</w:t>
            </w:r>
            <w:proofErr w:type="spellEnd"/>
            <w:proofErr w:type="gramEnd"/>
            <w:r w:rsidRPr="001C2A7D">
              <w:rPr>
                <w:rFonts w:eastAsia="Times New Roman"/>
                <w:kern w:val="0"/>
                <w:sz w:val="28"/>
                <w:szCs w:val="28"/>
                <w:lang w:eastAsia="ar-SA"/>
              </w:rPr>
              <w:t>/</w:t>
            </w:r>
            <w:proofErr w:type="spellStart"/>
            <w:r w:rsidRPr="001C2A7D">
              <w:rPr>
                <w:rFonts w:eastAsia="Times New Roman"/>
                <w:kern w:val="0"/>
                <w:sz w:val="28"/>
                <w:szCs w:val="28"/>
                <w:lang w:eastAsia="ar-SA"/>
              </w:rPr>
              <w:t>р</w:t>
            </w:r>
            <w:proofErr w:type="spellEnd"/>
            <w:r w:rsidRPr="001C2A7D">
              <w:rPr>
                <w:rFonts w:eastAsia="Times New Roman"/>
                <w:kern w:val="0"/>
                <w:sz w:val="28"/>
                <w:szCs w:val="28"/>
                <w:lang w:eastAsia="ar-SA"/>
              </w:rPr>
              <w:t xml:space="preserve">  из природных материалов: </w:t>
            </w:r>
            <w:r w:rsidRPr="001C2A7D">
              <w:rPr>
                <w:rFonts w:eastAsia="Times New Roman"/>
                <w:b/>
                <w:kern w:val="0"/>
                <w:sz w:val="28"/>
                <w:szCs w:val="28"/>
                <w:lang w:eastAsia="ar-SA"/>
              </w:rPr>
              <w:t>собрать</w:t>
            </w:r>
            <w:r w:rsidRPr="001C2A7D">
              <w:rPr>
                <w:rFonts w:eastAsia="Times New Roman"/>
                <w:kern w:val="0"/>
                <w:sz w:val="28"/>
                <w:szCs w:val="28"/>
                <w:lang w:eastAsia="ar-SA"/>
              </w:rPr>
              <w:t xml:space="preserve"> листья </w:t>
            </w:r>
            <w:r w:rsidRPr="001C2A7D">
              <w:rPr>
                <w:rFonts w:eastAsia="Times New Roman"/>
                <w:b/>
                <w:kern w:val="0"/>
                <w:sz w:val="28"/>
                <w:szCs w:val="28"/>
                <w:lang w:eastAsia="ar-SA"/>
              </w:rPr>
              <w:t xml:space="preserve">высушить </w:t>
            </w:r>
            <w:r w:rsidRPr="001C2A7D">
              <w:rPr>
                <w:rFonts w:eastAsia="Times New Roman"/>
                <w:kern w:val="0"/>
                <w:sz w:val="28"/>
                <w:szCs w:val="28"/>
                <w:lang w:eastAsia="ar-SA"/>
              </w:rPr>
              <w:t xml:space="preserve">под прессом и </w:t>
            </w:r>
            <w:r w:rsidRPr="001C2A7D">
              <w:rPr>
                <w:rFonts w:eastAsia="Times New Roman"/>
                <w:b/>
                <w:kern w:val="0"/>
                <w:sz w:val="28"/>
                <w:szCs w:val="28"/>
                <w:lang w:eastAsia="ar-SA"/>
              </w:rPr>
              <w:t xml:space="preserve">создавать </w:t>
            </w:r>
            <w:r w:rsidRPr="001C2A7D">
              <w:rPr>
                <w:rFonts w:eastAsia="Times New Roman"/>
                <w:kern w:val="0"/>
                <w:sz w:val="28"/>
                <w:szCs w:val="28"/>
                <w:lang w:eastAsia="ar-SA"/>
              </w:rPr>
              <w:t xml:space="preserve"> аппликацию из сухих листьев по заданному образцу, </w:t>
            </w:r>
            <w:r w:rsidRPr="001C2A7D">
              <w:rPr>
                <w:rFonts w:eastAsia="Times New Roman"/>
                <w:b/>
                <w:kern w:val="0"/>
                <w:sz w:val="28"/>
                <w:szCs w:val="28"/>
                <w:lang w:eastAsia="ar-SA"/>
              </w:rPr>
              <w:t>заменять</w:t>
            </w:r>
            <w:r w:rsidRPr="001C2A7D">
              <w:rPr>
                <w:rFonts w:eastAsia="Times New Roman"/>
                <w:kern w:val="0"/>
                <w:sz w:val="28"/>
                <w:szCs w:val="28"/>
                <w:lang w:eastAsia="ar-SA"/>
              </w:rPr>
              <w:t xml:space="preserve">  листья  похожими по форме и размеру на образец.</w:t>
            </w:r>
          </w:p>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Исследовать, наблюдать, сравнивать,</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 xml:space="preserve"> сопоставлять</w:t>
            </w:r>
            <w:r w:rsidRPr="001C2A7D">
              <w:rPr>
                <w:rFonts w:eastAsia="Times New Roman"/>
                <w:kern w:val="0"/>
                <w:sz w:val="28"/>
                <w:szCs w:val="28"/>
                <w:lang w:eastAsia="ar-SA"/>
              </w:rPr>
              <w:t xml:space="preserve"> природные материалы их </w:t>
            </w:r>
            <w:r w:rsidRPr="001C2A7D">
              <w:rPr>
                <w:rFonts w:eastAsia="Times New Roman"/>
                <w:kern w:val="0"/>
                <w:sz w:val="28"/>
                <w:szCs w:val="28"/>
                <w:lang w:eastAsia="ar-SA"/>
              </w:rPr>
              <w:lastRenderedPageBreak/>
              <w:t xml:space="preserve">виды и свойства (цвет, фактура, форма и др.).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 xml:space="preserve">Соотносить </w:t>
            </w:r>
            <w:r w:rsidRPr="001C2A7D">
              <w:rPr>
                <w:rFonts w:eastAsia="Times New Roman"/>
                <w:kern w:val="0"/>
                <w:sz w:val="28"/>
                <w:szCs w:val="28"/>
                <w:lang w:eastAsia="ar-SA"/>
              </w:rPr>
              <w:t xml:space="preserve">природные материалы по форме и цвету с реальными объектами.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 xml:space="preserve">Выполнять </w:t>
            </w:r>
            <w:r w:rsidRPr="001C2A7D">
              <w:rPr>
                <w:rFonts w:eastAsia="Times New Roman"/>
                <w:kern w:val="0"/>
                <w:sz w:val="28"/>
                <w:szCs w:val="28"/>
                <w:lang w:eastAsia="ar-SA"/>
              </w:rPr>
              <w:t xml:space="preserve">работу с опорой на  слайдовый  или  текстовый план. </w:t>
            </w:r>
            <w:r w:rsidRPr="001C2A7D">
              <w:rPr>
                <w:rFonts w:eastAsia="Times New Roman"/>
                <w:b/>
                <w:kern w:val="0"/>
                <w:sz w:val="28"/>
                <w:szCs w:val="28"/>
                <w:lang w:eastAsia="ar-SA"/>
              </w:rPr>
              <w:t xml:space="preserve">Соотносить  </w:t>
            </w:r>
            <w:r w:rsidRPr="001C2A7D">
              <w:rPr>
                <w:rFonts w:eastAsia="Times New Roman"/>
                <w:kern w:val="0"/>
                <w:sz w:val="28"/>
                <w:szCs w:val="28"/>
                <w:lang w:eastAsia="ar-SA"/>
              </w:rPr>
              <w:t xml:space="preserve">план  с собственными действиями.  </w:t>
            </w:r>
          </w:p>
        </w:tc>
      </w:tr>
      <w:tr w:rsidR="009E019A" w:rsidRPr="001C2A7D" w:rsidTr="008D38F7">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lastRenderedPageBreak/>
              <w:t xml:space="preserve">Пластилин. </w:t>
            </w:r>
            <w:r w:rsidR="00BB7F00">
              <w:rPr>
                <w:rFonts w:eastAsia="Times New Roman"/>
                <w:b/>
                <w:kern w:val="0"/>
                <w:sz w:val="28"/>
                <w:szCs w:val="28"/>
                <w:lang w:eastAsia="ar-SA"/>
              </w:rPr>
              <w:t>(</w:t>
            </w:r>
            <w:r w:rsidRPr="001C2A7D">
              <w:rPr>
                <w:rFonts w:eastAsia="Times New Roman"/>
                <w:b/>
                <w:kern w:val="0"/>
                <w:sz w:val="28"/>
                <w:szCs w:val="28"/>
                <w:lang w:eastAsia="ar-SA"/>
              </w:rPr>
              <w:t>2 ч</w:t>
            </w:r>
            <w:r w:rsidR="00BB7F00">
              <w:rPr>
                <w:rFonts w:eastAsia="Times New Roman"/>
                <w:b/>
                <w:kern w:val="0"/>
                <w:sz w:val="28"/>
                <w:szCs w:val="28"/>
                <w:lang w:eastAsia="ar-SA"/>
              </w:rPr>
              <w:t>)</w:t>
            </w:r>
          </w:p>
          <w:p w:rsidR="009E019A" w:rsidRPr="001C2A7D" w:rsidRDefault="009E019A" w:rsidP="00BB7F00">
            <w:pPr>
              <w:widowControl/>
              <w:spacing w:line="276" w:lineRule="auto"/>
              <w:jc w:val="both"/>
              <w:rPr>
                <w:rFonts w:eastAsia="Times New Roman"/>
                <w:bCs/>
                <w:kern w:val="0"/>
                <w:sz w:val="28"/>
                <w:szCs w:val="28"/>
                <w:lang w:eastAsia="ar-SA"/>
              </w:rPr>
            </w:pPr>
            <w:r w:rsidRPr="001C2A7D">
              <w:rPr>
                <w:rFonts w:eastAsia="Times New Roman"/>
                <w:i/>
                <w:kern w:val="0"/>
                <w:sz w:val="28"/>
                <w:szCs w:val="28"/>
                <w:lang w:eastAsia="ar-SA"/>
              </w:rPr>
              <w:t>Изделие: аппликация  из пластилина «Ромашковая поляна».</w:t>
            </w:r>
          </w:p>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i/>
                <w:kern w:val="0"/>
                <w:sz w:val="28"/>
                <w:szCs w:val="28"/>
                <w:lang w:eastAsia="ar-SA"/>
              </w:rPr>
              <w:t>Изделие «Мудрая сова»</w:t>
            </w:r>
            <w:proofErr w:type="gramStart"/>
            <w:r w:rsidRPr="001C2A7D">
              <w:rPr>
                <w:rFonts w:eastAsia="Times New Roman"/>
                <w:i/>
                <w:kern w:val="0"/>
                <w:sz w:val="28"/>
                <w:szCs w:val="28"/>
                <w:lang w:eastAsia="ar-SA"/>
              </w:rPr>
              <w:t>.</w:t>
            </w:r>
            <w:r w:rsidRPr="001C2A7D">
              <w:rPr>
                <w:rFonts w:eastAsia="Times New Roman"/>
                <w:bCs/>
                <w:kern w:val="0"/>
                <w:sz w:val="28"/>
                <w:szCs w:val="28"/>
                <w:lang w:eastAsia="ar-SA"/>
              </w:rPr>
              <w:t>З</w:t>
            </w:r>
            <w:proofErr w:type="gramEnd"/>
            <w:r w:rsidRPr="001C2A7D">
              <w:rPr>
                <w:rFonts w:eastAsia="Times New Roman"/>
                <w:bCs/>
                <w:kern w:val="0"/>
                <w:sz w:val="28"/>
                <w:szCs w:val="28"/>
                <w:lang w:eastAsia="ar-SA"/>
              </w:rPr>
              <w:t>накомство со свойствами пластилина, инструменты, используемые при работе, п</w:t>
            </w:r>
            <w:r w:rsidRPr="001C2A7D">
              <w:rPr>
                <w:rFonts w:eastAsia="Times New Roman"/>
                <w:kern w:val="0"/>
                <w:sz w:val="28"/>
                <w:szCs w:val="28"/>
                <w:lang w:eastAsia="ar-SA"/>
              </w:rPr>
              <w:t xml:space="preserve">риемы работы. Выполнение аппликации из пластилина. Использование «Вопросов юного технолога» для организации своей деятельности и ее рефлексии.  </w:t>
            </w:r>
            <w:r w:rsidRPr="001C2A7D">
              <w:rPr>
                <w:rFonts w:eastAsia="Times New Roman"/>
                <w:i/>
                <w:kern w:val="0"/>
                <w:sz w:val="28"/>
                <w:szCs w:val="28"/>
                <w:lang w:eastAsia="ar-SA"/>
              </w:rPr>
              <w:t>Понятия:</w:t>
            </w:r>
            <w:r w:rsidRPr="001C2A7D">
              <w:rPr>
                <w:rFonts w:eastAsia="Times New Roman"/>
                <w:kern w:val="0"/>
                <w:sz w:val="28"/>
                <w:szCs w:val="28"/>
                <w:lang w:eastAsia="ar-SA"/>
              </w:rPr>
              <w:t xml:space="preserve"> «эскиз», «сборка», «композиция».</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Выполнение изделия из природного материала с использованием техники соединения пластилином. Составление тематической композиции.</w:t>
            </w:r>
          </w:p>
        </w:tc>
        <w:tc>
          <w:tcPr>
            <w:tcW w:w="5386" w:type="dxa"/>
            <w:tcBorders>
              <w:top w:val="single" w:sz="4" w:space="0" w:color="000000"/>
              <w:left w:val="single" w:sz="4" w:space="0" w:color="000000"/>
              <w:bottom w:val="single" w:sz="4" w:space="0" w:color="000000"/>
              <w:right w:val="single" w:sz="4" w:space="0" w:color="auto"/>
            </w:tcBorders>
            <w:hideMark/>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Осваивать</w:t>
            </w:r>
            <w:r w:rsidRPr="001C2A7D">
              <w:rPr>
                <w:rFonts w:eastAsia="Times New Roman"/>
                <w:kern w:val="0"/>
                <w:sz w:val="28"/>
                <w:szCs w:val="28"/>
                <w:lang w:eastAsia="ar-SA"/>
              </w:rPr>
              <w:t xml:space="preserve">  способы  и правила  работы с пластичными материалами.</w:t>
            </w:r>
            <w:r w:rsidRPr="001C2A7D">
              <w:rPr>
                <w:rFonts w:eastAsia="Times New Roman"/>
                <w:b/>
                <w:kern w:val="0"/>
                <w:sz w:val="28"/>
                <w:szCs w:val="28"/>
                <w:lang w:eastAsia="ar-SA"/>
              </w:rPr>
              <w:t xml:space="preserve"> Соотносить</w:t>
            </w:r>
            <w:r w:rsidRPr="001C2A7D">
              <w:rPr>
                <w:rFonts w:eastAsia="Times New Roman"/>
                <w:kern w:val="0"/>
                <w:sz w:val="28"/>
                <w:szCs w:val="28"/>
                <w:lang w:eastAsia="ar-SA"/>
              </w:rPr>
              <w:t xml:space="preserve"> форму и цвет природных материалов с реальными объектами, </w:t>
            </w:r>
            <w:r w:rsidRPr="001C2A7D">
              <w:rPr>
                <w:rFonts w:eastAsia="Times New Roman"/>
                <w:b/>
                <w:kern w:val="0"/>
                <w:sz w:val="28"/>
                <w:szCs w:val="28"/>
                <w:lang w:eastAsia="ar-SA"/>
              </w:rPr>
              <w:t xml:space="preserve">отбирать </w:t>
            </w:r>
            <w:r w:rsidRPr="001C2A7D">
              <w:rPr>
                <w:rFonts w:eastAsia="Times New Roman"/>
                <w:kern w:val="0"/>
                <w:sz w:val="28"/>
                <w:szCs w:val="28"/>
                <w:lang w:eastAsia="ar-SA"/>
              </w:rPr>
              <w:t xml:space="preserve">необходимые  материалы для изделия. </w:t>
            </w: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приемы  соединения  при помощи пластилина</w:t>
            </w:r>
            <w:r w:rsidRPr="001C2A7D">
              <w:rPr>
                <w:rFonts w:eastAsia="Times New Roman"/>
                <w:b/>
                <w:kern w:val="0"/>
                <w:sz w:val="28"/>
                <w:szCs w:val="28"/>
                <w:lang w:eastAsia="ar-SA"/>
              </w:rPr>
              <w:t>. Составлять</w:t>
            </w:r>
            <w:r w:rsidRPr="001C2A7D">
              <w:rPr>
                <w:rFonts w:eastAsia="Times New Roman"/>
                <w:kern w:val="0"/>
                <w:sz w:val="28"/>
                <w:szCs w:val="28"/>
                <w:lang w:eastAsia="ar-SA"/>
              </w:rPr>
              <w:t xml:space="preserve"> композицию</w:t>
            </w:r>
            <w:r w:rsidRPr="001C2A7D">
              <w:rPr>
                <w:rFonts w:eastAsia="Times New Roman"/>
                <w:b/>
                <w:kern w:val="0"/>
                <w:sz w:val="28"/>
                <w:szCs w:val="28"/>
                <w:lang w:eastAsia="ar-SA"/>
              </w:rPr>
              <w:t>.   Осмысливать</w:t>
            </w:r>
            <w:r w:rsidRPr="001C2A7D">
              <w:rPr>
                <w:rFonts w:eastAsia="Times New Roman"/>
                <w:kern w:val="0"/>
                <w:sz w:val="28"/>
                <w:szCs w:val="28"/>
                <w:lang w:eastAsia="ar-SA"/>
              </w:rPr>
              <w:t xml:space="preserve"> значение бережного отношения к природе.</w:t>
            </w:r>
            <w:r w:rsidRPr="001C2A7D">
              <w:rPr>
                <w:rFonts w:eastAsia="Times New Roman"/>
                <w:b/>
                <w:kern w:val="0"/>
                <w:sz w:val="28"/>
                <w:szCs w:val="28"/>
                <w:lang w:eastAsia="ar-SA"/>
              </w:rPr>
              <w:t xml:space="preserve">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 xml:space="preserve">Исследовать </w:t>
            </w:r>
            <w:r w:rsidRPr="001C2A7D">
              <w:rPr>
                <w:rFonts w:eastAsia="Times New Roman"/>
                <w:kern w:val="0"/>
                <w:sz w:val="28"/>
                <w:szCs w:val="28"/>
                <w:lang w:eastAsia="ar-SA"/>
              </w:rPr>
              <w:t xml:space="preserve">свойства пластичных материалов. Анализировать изделие, </w:t>
            </w:r>
            <w:r w:rsidRPr="001C2A7D">
              <w:rPr>
                <w:rFonts w:eastAsia="Times New Roman"/>
                <w:b/>
                <w:kern w:val="0"/>
                <w:sz w:val="28"/>
                <w:szCs w:val="28"/>
                <w:lang w:eastAsia="ar-SA"/>
              </w:rPr>
              <w:t>планировать</w:t>
            </w:r>
            <w:r w:rsidRPr="001C2A7D">
              <w:rPr>
                <w:rFonts w:eastAsia="Times New Roman"/>
                <w:kern w:val="0"/>
                <w:sz w:val="28"/>
                <w:szCs w:val="28"/>
                <w:lang w:eastAsia="ar-SA"/>
              </w:rPr>
              <w:t xml:space="preserve"> последовательность его выполнения  под руководством  учителя. </w:t>
            </w:r>
            <w:r w:rsidRPr="001C2A7D">
              <w:rPr>
                <w:rFonts w:eastAsia="Times New Roman"/>
                <w:b/>
                <w:kern w:val="0"/>
                <w:sz w:val="28"/>
                <w:szCs w:val="28"/>
                <w:lang w:eastAsia="ar-SA"/>
              </w:rPr>
              <w:t xml:space="preserve">Корректировать и </w:t>
            </w:r>
            <w:r w:rsidRPr="001C2A7D">
              <w:rPr>
                <w:rFonts w:eastAsia="Times New Roman"/>
                <w:kern w:val="0"/>
                <w:sz w:val="28"/>
                <w:szCs w:val="28"/>
                <w:lang w:eastAsia="ar-SA"/>
              </w:rPr>
              <w:t xml:space="preserve"> </w:t>
            </w:r>
            <w:r w:rsidRPr="001C2A7D">
              <w:rPr>
                <w:rFonts w:eastAsia="Times New Roman"/>
                <w:b/>
                <w:kern w:val="0"/>
                <w:sz w:val="28"/>
                <w:szCs w:val="28"/>
                <w:lang w:eastAsia="ar-SA"/>
              </w:rPr>
              <w:t>оценивать</w:t>
            </w:r>
            <w:r w:rsidRPr="001C2A7D">
              <w:rPr>
                <w:rFonts w:eastAsia="Times New Roman"/>
                <w:kern w:val="0"/>
                <w:sz w:val="28"/>
                <w:szCs w:val="28"/>
                <w:lang w:eastAsia="ar-SA"/>
              </w:rPr>
              <w:t xml:space="preserve"> выполнение изделия. </w:t>
            </w:r>
            <w:r w:rsidRPr="001C2A7D">
              <w:rPr>
                <w:rFonts w:eastAsia="Times New Roman"/>
                <w:b/>
                <w:kern w:val="0"/>
                <w:sz w:val="28"/>
                <w:szCs w:val="28"/>
                <w:lang w:eastAsia="ar-SA"/>
              </w:rPr>
              <w:t>Планировать и осуществлять</w:t>
            </w:r>
            <w:r w:rsidRPr="001C2A7D">
              <w:rPr>
                <w:rFonts w:eastAsia="Times New Roman"/>
                <w:kern w:val="0"/>
                <w:sz w:val="28"/>
                <w:szCs w:val="28"/>
                <w:lang w:eastAsia="ar-SA"/>
              </w:rPr>
              <w:t xml:space="preserve"> работу,  на основе слайдов и текстовых планов, </w:t>
            </w:r>
            <w:r w:rsidRPr="001C2A7D">
              <w:rPr>
                <w:rFonts w:eastAsia="Times New Roman"/>
                <w:b/>
                <w:kern w:val="0"/>
                <w:sz w:val="28"/>
                <w:szCs w:val="28"/>
                <w:lang w:eastAsia="ar-SA"/>
              </w:rPr>
              <w:t>сопоставлять</w:t>
            </w:r>
            <w:r w:rsidRPr="001C2A7D">
              <w:rPr>
                <w:rFonts w:eastAsia="Times New Roman"/>
                <w:kern w:val="0"/>
                <w:sz w:val="28"/>
                <w:szCs w:val="28"/>
                <w:lang w:eastAsia="ar-SA"/>
              </w:rPr>
              <w:t xml:space="preserve"> эти виды планов. </w:t>
            </w:r>
            <w:r w:rsidRPr="001C2A7D">
              <w:rPr>
                <w:rFonts w:eastAsia="Times New Roman"/>
                <w:b/>
                <w:kern w:val="0"/>
                <w:sz w:val="28"/>
                <w:szCs w:val="28"/>
                <w:lang w:eastAsia="ar-SA"/>
              </w:rPr>
              <w:t>Сравнивать</w:t>
            </w:r>
            <w:r w:rsidRPr="001C2A7D">
              <w:rPr>
                <w:rFonts w:eastAsia="Times New Roman"/>
                <w:kern w:val="0"/>
                <w:sz w:val="28"/>
                <w:szCs w:val="28"/>
                <w:lang w:eastAsia="ar-SA"/>
              </w:rPr>
              <w:t xml:space="preserve"> свойства различных  природных материалов листьев, шишек, веточек, </w:t>
            </w:r>
            <w:r w:rsidRPr="001C2A7D">
              <w:rPr>
                <w:rFonts w:eastAsia="Times New Roman"/>
                <w:b/>
                <w:kern w:val="0"/>
                <w:sz w:val="28"/>
                <w:szCs w:val="28"/>
                <w:lang w:eastAsia="ar-SA"/>
              </w:rPr>
              <w:t>Составлять</w:t>
            </w:r>
            <w:r w:rsidRPr="001C2A7D">
              <w:rPr>
                <w:rFonts w:eastAsia="Times New Roman"/>
                <w:kern w:val="0"/>
                <w:sz w:val="28"/>
                <w:szCs w:val="28"/>
                <w:lang w:eastAsia="ar-SA"/>
              </w:rPr>
              <w:t xml:space="preserve"> план работы над изделием.</w:t>
            </w:r>
          </w:p>
        </w:tc>
      </w:tr>
      <w:tr w:rsidR="009E019A" w:rsidRPr="001C2A7D" w:rsidTr="008D38F7">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 xml:space="preserve">Растения. </w:t>
            </w:r>
            <w:r w:rsidR="00BB7F00">
              <w:rPr>
                <w:rFonts w:eastAsia="Times New Roman"/>
                <w:b/>
                <w:kern w:val="0"/>
                <w:sz w:val="28"/>
                <w:szCs w:val="28"/>
                <w:lang w:eastAsia="ar-SA"/>
              </w:rPr>
              <w:t>(2 ч)</w:t>
            </w:r>
          </w:p>
          <w:p w:rsidR="009E019A" w:rsidRPr="001C2A7D" w:rsidRDefault="00BB7F00" w:rsidP="00BB7F00">
            <w:pPr>
              <w:widowControl/>
              <w:spacing w:line="276" w:lineRule="auto"/>
              <w:jc w:val="both"/>
              <w:rPr>
                <w:rFonts w:eastAsia="Times New Roman"/>
                <w:i/>
                <w:kern w:val="0"/>
                <w:sz w:val="28"/>
                <w:szCs w:val="28"/>
                <w:lang w:eastAsia="ar-SA"/>
              </w:rPr>
            </w:pPr>
            <w:r>
              <w:rPr>
                <w:rFonts w:eastAsia="Times New Roman"/>
                <w:i/>
                <w:kern w:val="0"/>
                <w:sz w:val="28"/>
                <w:szCs w:val="28"/>
                <w:lang w:eastAsia="ar-SA"/>
              </w:rPr>
              <w:t>Изделие «З</w:t>
            </w:r>
            <w:r w:rsidR="009E019A" w:rsidRPr="001C2A7D">
              <w:rPr>
                <w:rFonts w:eastAsia="Times New Roman"/>
                <w:i/>
                <w:kern w:val="0"/>
                <w:sz w:val="28"/>
                <w:szCs w:val="28"/>
                <w:lang w:eastAsia="ar-SA"/>
              </w:rPr>
              <w:t>аготовка семян»</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Проект</w:t>
            </w:r>
            <w:r w:rsidRPr="001C2A7D">
              <w:rPr>
                <w:rFonts w:eastAsia="Times New Roman"/>
                <w:kern w:val="0"/>
                <w:sz w:val="28"/>
                <w:szCs w:val="28"/>
                <w:lang w:eastAsia="ar-SA"/>
              </w:rPr>
              <w:t xml:space="preserve"> «Осенний урожай».</w:t>
            </w:r>
          </w:p>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i/>
                <w:kern w:val="0"/>
                <w:sz w:val="28"/>
                <w:szCs w:val="28"/>
                <w:lang w:eastAsia="ar-SA"/>
              </w:rPr>
              <w:t>Изделие: «Овощи из пластилина».</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Использование растений человеком. Знакомство с частями растений. Знакомство с профессиями  связанными с земледелием. Получение и сушка семян. </w:t>
            </w:r>
            <w:r w:rsidRPr="001C2A7D">
              <w:rPr>
                <w:rFonts w:eastAsia="Times New Roman"/>
                <w:i/>
                <w:kern w:val="0"/>
                <w:sz w:val="28"/>
                <w:szCs w:val="28"/>
                <w:lang w:eastAsia="ar-SA"/>
              </w:rPr>
              <w:t>Понятие:</w:t>
            </w:r>
            <w:r w:rsidRPr="001C2A7D">
              <w:rPr>
                <w:rFonts w:eastAsia="Times New Roman"/>
                <w:kern w:val="0"/>
                <w:sz w:val="28"/>
                <w:szCs w:val="28"/>
                <w:lang w:eastAsia="ar-SA"/>
              </w:rPr>
              <w:t xml:space="preserve"> «земледелие»</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lastRenderedPageBreak/>
              <w:t xml:space="preserve">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 </w:t>
            </w:r>
            <w:r w:rsidRPr="001C2A7D">
              <w:rPr>
                <w:rFonts w:eastAsia="Times New Roman"/>
                <w:i/>
                <w:kern w:val="0"/>
                <w:sz w:val="28"/>
                <w:szCs w:val="28"/>
                <w:lang w:eastAsia="ar-SA"/>
              </w:rPr>
              <w:t>Понятие:</w:t>
            </w:r>
            <w:r w:rsidRPr="001C2A7D">
              <w:rPr>
                <w:rFonts w:eastAsia="Times New Roman"/>
                <w:kern w:val="0"/>
                <w:sz w:val="28"/>
                <w:szCs w:val="28"/>
                <w:lang w:eastAsia="ar-SA"/>
              </w:rPr>
              <w:t xml:space="preserve"> «проект».</w:t>
            </w:r>
          </w:p>
        </w:tc>
        <w:tc>
          <w:tcPr>
            <w:tcW w:w="5386" w:type="dxa"/>
            <w:tcBorders>
              <w:top w:val="single" w:sz="4" w:space="0" w:color="000000"/>
              <w:left w:val="single" w:sz="4" w:space="0" w:color="000000"/>
              <w:bottom w:val="single" w:sz="4" w:space="0" w:color="000000"/>
              <w:right w:val="single" w:sz="4" w:space="0" w:color="auto"/>
            </w:tcBorders>
            <w:hideMark/>
          </w:tcPr>
          <w:p w:rsidR="009E019A" w:rsidRPr="001C2A7D" w:rsidRDefault="009E019A" w:rsidP="00BB7F00">
            <w:pPr>
              <w:widowControl/>
              <w:spacing w:line="276" w:lineRule="auto"/>
              <w:jc w:val="both"/>
              <w:rPr>
                <w:rFonts w:eastAsia="Times New Roman"/>
                <w:bCs/>
                <w:kern w:val="0"/>
                <w:sz w:val="28"/>
                <w:szCs w:val="28"/>
                <w:lang w:eastAsia="ar-SA"/>
              </w:rPr>
            </w:pPr>
            <w:r w:rsidRPr="001C2A7D">
              <w:rPr>
                <w:rFonts w:eastAsia="Times New Roman"/>
                <w:b/>
                <w:bCs/>
                <w:kern w:val="0"/>
                <w:sz w:val="28"/>
                <w:szCs w:val="28"/>
                <w:lang w:eastAsia="ar-SA"/>
              </w:rPr>
              <w:lastRenderedPageBreak/>
              <w:t>Актуализировать</w:t>
            </w:r>
            <w:r w:rsidRPr="001C2A7D">
              <w:rPr>
                <w:rFonts w:eastAsia="Times New Roman"/>
                <w:bCs/>
                <w:kern w:val="0"/>
                <w:sz w:val="28"/>
                <w:szCs w:val="28"/>
                <w:lang w:eastAsia="ar-SA"/>
              </w:rPr>
              <w:t xml:space="preserve"> знания  об овощах. </w:t>
            </w:r>
            <w:r w:rsidRPr="001C2A7D">
              <w:rPr>
                <w:rFonts w:eastAsia="Times New Roman"/>
                <w:b/>
                <w:bCs/>
                <w:kern w:val="0"/>
                <w:sz w:val="28"/>
                <w:szCs w:val="28"/>
                <w:lang w:eastAsia="ar-SA"/>
              </w:rPr>
              <w:t>Осмысливать</w:t>
            </w:r>
            <w:r w:rsidRPr="001C2A7D">
              <w:rPr>
                <w:rFonts w:eastAsia="Times New Roman"/>
                <w:bCs/>
                <w:kern w:val="0"/>
                <w:sz w:val="28"/>
                <w:szCs w:val="28"/>
                <w:lang w:eastAsia="ar-SA"/>
              </w:rPr>
              <w:t xml:space="preserve"> значение растений для человека.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Выполнять</w:t>
            </w:r>
            <w:r w:rsidRPr="001C2A7D">
              <w:rPr>
                <w:rFonts w:eastAsia="Times New Roman"/>
                <w:kern w:val="0"/>
                <w:sz w:val="28"/>
                <w:szCs w:val="28"/>
                <w:lang w:eastAsia="ar-SA"/>
              </w:rPr>
              <w:t xml:space="preserve"> практическую работу по получению и сушке семян. </w:t>
            </w:r>
          </w:p>
          <w:p w:rsidR="009E019A" w:rsidRPr="001C2A7D" w:rsidRDefault="009E019A" w:rsidP="00BB7F00">
            <w:pPr>
              <w:widowControl/>
              <w:autoSpaceDE w:val="0"/>
              <w:autoSpaceDN w:val="0"/>
              <w:adjustRightInd w:val="0"/>
              <w:spacing w:line="276" w:lineRule="auto"/>
              <w:jc w:val="both"/>
              <w:rPr>
                <w:rFonts w:eastAsia="Times New Roman"/>
                <w:bCs/>
                <w:kern w:val="0"/>
                <w:sz w:val="28"/>
                <w:szCs w:val="28"/>
                <w:lang w:eastAsia="ar-SA"/>
              </w:rPr>
            </w:pPr>
            <w:r w:rsidRPr="001C2A7D">
              <w:rPr>
                <w:rFonts w:eastAsia="Times New Roman"/>
                <w:b/>
                <w:kern w:val="0"/>
                <w:sz w:val="28"/>
                <w:szCs w:val="28"/>
                <w:lang w:eastAsia="ar-SA"/>
              </w:rPr>
              <w:t>Осваивать</w:t>
            </w:r>
            <w:r w:rsidRPr="001C2A7D">
              <w:rPr>
                <w:rFonts w:eastAsia="Times New Roman"/>
                <w:kern w:val="0"/>
                <w:sz w:val="28"/>
                <w:szCs w:val="28"/>
                <w:lang w:eastAsia="ar-SA"/>
              </w:rPr>
              <w:t xml:space="preserve"> приемы </w:t>
            </w:r>
            <w:r w:rsidRPr="001C2A7D">
              <w:rPr>
                <w:rFonts w:eastAsia="Times New Roman"/>
                <w:bCs/>
                <w:kern w:val="0"/>
                <w:sz w:val="28"/>
                <w:szCs w:val="28"/>
                <w:lang w:eastAsia="ar-SA"/>
              </w:rPr>
              <w:t>работы с пластилином</w:t>
            </w:r>
            <w:r w:rsidRPr="001C2A7D">
              <w:rPr>
                <w:rFonts w:eastAsia="Times New Roman"/>
                <w:kern w:val="0"/>
                <w:sz w:val="28"/>
                <w:szCs w:val="28"/>
                <w:lang w:eastAsia="ar-SA"/>
              </w:rPr>
              <w:t xml:space="preserve"> (</w:t>
            </w:r>
            <w:r w:rsidRPr="001C2A7D">
              <w:rPr>
                <w:rFonts w:eastAsia="Times New Roman"/>
                <w:bCs/>
                <w:kern w:val="0"/>
                <w:sz w:val="28"/>
                <w:szCs w:val="28"/>
                <w:lang w:eastAsia="ar-SA"/>
              </w:rPr>
              <w:t xml:space="preserve">скатывание, сплющивание, вытягивание). </w:t>
            </w:r>
          </w:p>
          <w:p w:rsidR="009E019A" w:rsidRPr="001C2A7D" w:rsidRDefault="009E019A" w:rsidP="00BB7F00">
            <w:pPr>
              <w:widowControl/>
              <w:autoSpaceDE w:val="0"/>
              <w:autoSpaceDN w:val="0"/>
              <w:adjustRightInd w:val="0"/>
              <w:spacing w:line="276" w:lineRule="auto"/>
              <w:jc w:val="both"/>
              <w:rPr>
                <w:rFonts w:eastAsia="Times New Roman"/>
                <w:kern w:val="0"/>
                <w:sz w:val="28"/>
                <w:szCs w:val="28"/>
                <w:lang w:eastAsia="ar-SA"/>
              </w:rPr>
            </w:pPr>
            <w:r w:rsidRPr="001C2A7D">
              <w:rPr>
                <w:rFonts w:eastAsia="Times New Roman"/>
                <w:b/>
                <w:kern w:val="0"/>
                <w:sz w:val="28"/>
                <w:szCs w:val="28"/>
                <w:lang w:eastAsia="ar-SA"/>
              </w:rPr>
              <w:t xml:space="preserve"> Подбирать</w:t>
            </w:r>
            <w:r w:rsidRPr="001C2A7D">
              <w:rPr>
                <w:rFonts w:eastAsia="Times New Roman"/>
                <w:kern w:val="0"/>
                <w:sz w:val="28"/>
                <w:szCs w:val="28"/>
                <w:lang w:eastAsia="ar-SA"/>
              </w:rPr>
              <w:t xml:space="preserve">  материал для выполнения изделия.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Осваивать</w:t>
            </w:r>
            <w:r w:rsidRPr="001C2A7D">
              <w:rPr>
                <w:rFonts w:eastAsia="Times New Roman"/>
                <w:kern w:val="0"/>
                <w:sz w:val="28"/>
                <w:szCs w:val="28"/>
                <w:lang w:eastAsia="ar-SA"/>
              </w:rPr>
              <w:t xml:space="preserve"> первичные навыки работы над </w:t>
            </w:r>
            <w:proofErr w:type="spellStart"/>
            <w:proofErr w:type="gramStart"/>
            <w:r w:rsidRPr="001C2A7D">
              <w:rPr>
                <w:rFonts w:eastAsia="Times New Roman"/>
                <w:kern w:val="0"/>
                <w:sz w:val="28"/>
                <w:szCs w:val="28"/>
                <w:lang w:eastAsia="ar-SA"/>
              </w:rPr>
              <w:lastRenderedPageBreak/>
              <w:t>проек-том</w:t>
            </w:r>
            <w:proofErr w:type="spellEnd"/>
            <w:proofErr w:type="gramEnd"/>
            <w:r w:rsidRPr="001C2A7D">
              <w:rPr>
                <w:rFonts w:eastAsia="Times New Roman"/>
                <w:kern w:val="0"/>
                <w:sz w:val="28"/>
                <w:szCs w:val="28"/>
                <w:lang w:eastAsia="ar-SA"/>
              </w:rPr>
              <w:t xml:space="preserve"> под руководством учителя: </w:t>
            </w:r>
            <w:r w:rsidRPr="001C2A7D">
              <w:rPr>
                <w:rFonts w:eastAsia="Times New Roman"/>
                <w:b/>
                <w:kern w:val="0"/>
                <w:sz w:val="28"/>
                <w:szCs w:val="28"/>
                <w:lang w:eastAsia="ar-SA"/>
              </w:rPr>
              <w:t>ставить</w:t>
            </w:r>
            <w:r w:rsidRPr="001C2A7D">
              <w:rPr>
                <w:rFonts w:eastAsia="Times New Roman"/>
                <w:kern w:val="0"/>
                <w:sz w:val="28"/>
                <w:szCs w:val="28"/>
                <w:lang w:eastAsia="ar-SA"/>
              </w:rPr>
              <w:t xml:space="preserve"> цель, </w:t>
            </w:r>
            <w:r w:rsidRPr="001C2A7D">
              <w:rPr>
                <w:rFonts w:eastAsia="Times New Roman"/>
                <w:b/>
                <w:kern w:val="0"/>
                <w:sz w:val="28"/>
                <w:szCs w:val="28"/>
                <w:lang w:eastAsia="ar-SA"/>
              </w:rPr>
              <w:t>составлять</w:t>
            </w:r>
            <w:r w:rsidRPr="001C2A7D">
              <w:rPr>
                <w:rFonts w:eastAsia="Times New Roman"/>
                <w:kern w:val="0"/>
                <w:sz w:val="28"/>
                <w:szCs w:val="28"/>
                <w:lang w:eastAsia="ar-SA"/>
              </w:rPr>
              <w:t xml:space="preserve"> план, </w:t>
            </w:r>
            <w:r w:rsidRPr="001C2A7D">
              <w:rPr>
                <w:rFonts w:eastAsia="Times New Roman"/>
                <w:b/>
                <w:kern w:val="0"/>
                <w:sz w:val="28"/>
                <w:szCs w:val="28"/>
                <w:lang w:eastAsia="ar-SA"/>
              </w:rPr>
              <w:t xml:space="preserve">использовать </w:t>
            </w:r>
            <w:r w:rsidRPr="001C2A7D">
              <w:rPr>
                <w:rFonts w:eastAsia="Times New Roman"/>
                <w:kern w:val="0"/>
                <w:sz w:val="28"/>
                <w:szCs w:val="28"/>
                <w:lang w:eastAsia="ar-SA"/>
              </w:rPr>
              <w:t xml:space="preserve"> «Вопросы юного технолога», </w:t>
            </w:r>
            <w:r w:rsidRPr="001C2A7D">
              <w:rPr>
                <w:rFonts w:eastAsia="Times New Roman"/>
                <w:b/>
                <w:kern w:val="0"/>
                <w:sz w:val="28"/>
                <w:szCs w:val="28"/>
                <w:lang w:eastAsia="ar-SA"/>
              </w:rPr>
              <w:t>распределять</w:t>
            </w:r>
            <w:r w:rsidRPr="001C2A7D">
              <w:rPr>
                <w:rFonts w:eastAsia="Times New Roman"/>
                <w:kern w:val="0"/>
                <w:sz w:val="28"/>
                <w:szCs w:val="28"/>
                <w:lang w:eastAsia="ar-SA"/>
              </w:rPr>
              <w:t xml:space="preserve"> роли,   </w:t>
            </w:r>
            <w:r w:rsidRPr="001C2A7D">
              <w:rPr>
                <w:rFonts w:eastAsia="Times New Roman"/>
                <w:b/>
                <w:kern w:val="0"/>
                <w:sz w:val="28"/>
                <w:szCs w:val="28"/>
                <w:lang w:eastAsia="ar-SA"/>
              </w:rPr>
              <w:t>проводить</w:t>
            </w:r>
            <w:r w:rsidRPr="001C2A7D">
              <w:rPr>
                <w:rFonts w:eastAsia="Times New Roman"/>
                <w:kern w:val="0"/>
                <w:sz w:val="28"/>
                <w:szCs w:val="28"/>
                <w:lang w:eastAsia="ar-SA"/>
              </w:rPr>
              <w:t xml:space="preserve"> самооценку. </w:t>
            </w:r>
            <w:r w:rsidRPr="001C2A7D">
              <w:rPr>
                <w:rFonts w:eastAsia="Times New Roman"/>
                <w:b/>
                <w:kern w:val="0"/>
                <w:sz w:val="28"/>
                <w:szCs w:val="28"/>
                <w:lang w:eastAsia="ar-SA"/>
              </w:rPr>
              <w:t>Слушать</w:t>
            </w:r>
            <w:r w:rsidRPr="001C2A7D">
              <w:rPr>
                <w:rFonts w:eastAsia="Times New Roman"/>
                <w:kern w:val="0"/>
                <w:sz w:val="28"/>
                <w:szCs w:val="28"/>
                <w:lang w:eastAsia="ar-SA"/>
              </w:rPr>
              <w:t xml:space="preserve"> собеседника, излагать свое мнение, </w:t>
            </w:r>
            <w:r w:rsidRPr="001C2A7D">
              <w:rPr>
                <w:rFonts w:eastAsia="Times New Roman"/>
                <w:b/>
                <w:kern w:val="0"/>
                <w:sz w:val="28"/>
                <w:szCs w:val="28"/>
                <w:lang w:eastAsia="ar-SA"/>
              </w:rPr>
              <w:t xml:space="preserve">осуществлять </w:t>
            </w:r>
            <w:r w:rsidRPr="001C2A7D">
              <w:rPr>
                <w:rFonts w:eastAsia="Times New Roman"/>
                <w:kern w:val="0"/>
                <w:sz w:val="28"/>
                <w:szCs w:val="28"/>
                <w:lang w:eastAsia="ar-SA"/>
              </w:rPr>
              <w:t xml:space="preserve">совместную практическую деятельность, </w:t>
            </w:r>
            <w:r w:rsidRPr="001C2A7D">
              <w:rPr>
                <w:rFonts w:eastAsia="Times New Roman"/>
                <w:b/>
                <w:kern w:val="0"/>
                <w:sz w:val="28"/>
                <w:szCs w:val="28"/>
                <w:lang w:eastAsia="ar-SA"/>
              </w:rPr>
              <w:t>анализировать</w:t>
            </w:r>
            <w:r w:rsidRPr="001C2A7D">
              <w:rPr>
                <w:rFonts w:eastAsia="Times New Roman"/>
                <w:kern w:val="0"/>
                <w:sz w:val="28"/>
                <w:szCs w:val="28"/>
                <w:lang w:eastAsia="ar-SA"/>
              </w:rPr>
              <w:t xml:space="preserve"> свою деятельность. </w:t>
            </w:r>
            <w:r w:rsidRPr="001C2A7D">
              <w:rPr>
                <w:rFonts w:eastAsia="Times New Roman"/>
                <w:b/>
                <w:kern w:val="0"/>
                <w:sz w:val="28"/>
                <w:szCs w:val="28"/>
                <w:lang w:eastAsia="ar-SA"/>
              </w:rPr>
              <w:t>Анализировать</w:t>
            </w:r>
            <w:r w:rsidRPr="001C2A7D">
              <w:rPr>
                <w:rFonts w:eastAsia="Times New Roman"/>
                <w:kern w:val="0"/>
                <w:sz w:val="28"/>
                <w:szCs w:val="28"/>
                <w:lang w:eastAsia="ar-SA"/>
              </w:rPr>
              <w:t xml:space="preserve"> план работы над изделием, </w:t>
            </w:r>
            <w:r w:rsidRPr="001C2A7D">
              <w:rPr>
                <w:rFonts w:eastAsia="Times New Roman"/>
                <w:b/>
                <w:kern w:val="0"/>
                <w:sz w:val="28"/>
                <w:szCs w:val="28"/>
                <w:lang w:eastAsia="ar-SA"/>
              </w:rPr>
              <w:t>сопоставлять</w:t>
            </w:r>
            <w:r w:rsidRPr="001C2A7D">
              <w:rPr>
                <w:rFonts w:eastAsia="Times New Roman"/>
                <w:kern w:val="0"/>
                <w:sz w:val="28"/>
                <w:szCs w:val="28"/>
                <w:lang w:eastAsia="ar-SA"/>
              </w:rPr>
              <w:t xml:space="preserve"> с ними свои действия и </w:t>
            </w:r>
            <w:r w:rsidRPr="001C2A7D">
              <w:rPr>
                <w:rFonts w:eastAsia="Times New Roman"/>
                <w:b/>
                <w:kern w:val="0"/>
                <w:sz w:val="28"/>
                <w:szCs w:val="28"/>
                <w:lang w:eastAsia="ar-SA"/>
              </w:rPr>
              <w:t>дополнять</w:t>
            </w:r>
            <w:r w:rsidRPr="001C2A7D">
              <w:rPr>
                <w:rFonts w:eastAsia="Times New Roman"/>
                <w:kern w:val="0"/>
                <w:sz w:val="28"/>
                <w:szCs w:val="28"/>
                <w:lang w:eastAsia="ar-SA"/>
              </w:rPr>
              <w:t xml:space="preserve"> недостающие этапы выполнения изделия.</w:t>
            </w:r>
          </w:p>
        </w:tc>
      </w:tr>
      <w:tr w:rsidR="009E019A" w:rsidRPr="001C2A7D" w:rsidTr="008D38F7">
        <w:trPr>
          <w:trHeight w:val="1265"/>
        </w:trPr>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bCs/>
                <w:i/>
                <w:kern w:val="0"/>
                <w:sz w:val="28"/>
                <w:szCs w:val="28"/>
                <w:lang w:eastAsia="ar-SA"/>
              </w:rPr>
            </w:pPr>
            <w:r w:rsidRPr="001C2A7D">
              <w:rPr>
                <w:rFonts w:eastAsia="Times New Roman"/>
                <w:b/>
                <w:kern w:val="0"/>
                <w:sz w:val="28"/>
                <w:szCs w:val="28"/>
                <w:lang w:eastAsia="ar-SA"/>
              </w:rPr>
              <w:lastRenderedPageBreak/>
              <w:t>Бумага.</w:t>
            </w:r>
            <w:r w:rsidRPr="001C2A7D">
              <w:rPr>
                <w:rFonts w:eastAsia="Times New Roman"/>
                <w:b/>
                <w:bCs/>
                <w:i/>
                <w:kern w:val="0"/>
                <w:sz w:val="28"/>
                <w:szCs w:val="28"/>
                <w:lang w:eastAsia="ar-SA"/>
              </w:rPr>
              <w:t xml:space="preserve"> </w:t>
            </w:r>
            <w:r w:rsidR="00BB7F00">
              <w:rPr>
                <w:rFonts w:eastAsia="Times New Roman"/>
                <w:b/>
                <w:kern w:val="0"/>
                <w:sz w:val="28"/>
                <w:szCs w:val="28"/>
                <w:lang w:eastAsia="ar-SA"/>
              </w:rPr>
              <w:t>(2 ч)</w:t>
            </w:r>
          </w:p>
          <w:p w:rsidR="009E019A" w:rsidRPr="001C2A7D" w:rsidRDefault="009E019A" w:rsidP="00BB7F00">
            <w:pPr>
              <w:widowControl/>
              <w:spacing w:line="276" w:lineRule="auto"/>
              <w:jc w:val="both"/>
              <w:rPr>
                <w:rFonts w:eastAsia="Times New Roman"/>
                <w:bCs/>
                <w:i/>
                <w:kern w:val="0"/>
                <w:sz w:val="28"/>
                <w:szCs w:val="28"/>
                <w:lang w:eastAsia="ar-SA"/>
              </w:rPr>
            </w:pPr>
            <w:r w:rsidRPr="001C2A7D">
              <w:rPr>
                <w:rFonts w:eastAsia="Times New Roman"/>
                <w:bCs/>
                <w:i/>
                <w:kern w:val="0"/>
                <w:sz w:val="28"/>
                <w:szCs w:val="28"/>
                <w:lang w:eastAsia="ar-SA"/>
              </w:rPr>
              <w:t>Изделие: «Закладка из бумаги</w:t>
            </w:r>
          </w:p>
          <w:p w:rsidR="009E019A" w:rsidRPr="001C2A7D" w:rsidRDefault="009E019A" w:rsidP="00BB7F00">
            <w:pPr>
              <w:widowControl/>
              <w:spacing w:line="276" w:lineRule="auto"/>
              <w:ind w:right="-103"/>
              <w:jc w:val="both"/>
              <w:rPr>
                <w:rFonts w:eastAsia="Times New Roman"/>
                <w:kern w:val="0"/>
                <w:sz w:val="28"/>
                <w:szCs w:val="28"/>
                <w:lang w:eastAsia="ar-SA"/>
              </w:rPr>
            </w:pPr>
            <w:r w:rsidRPr="001C2A7D">
              <w:rPr>
                <w:rFonts w:eastAsia="Times New Roman"/>
                <w:kern w:val="0"/>
                <w:sz w:val="28"/>
                <w:szCs w:val="28"/>
                <w:lang w:eastAsia="ar-SA"/>
              </w:rPr>
              <w:t>Знакомство с видами  и  свойствами бумаги.</w:t>
            </w:r>
            <w:r w:rsidRPr="001C2A7D">
              <w:rPr>
                <w:rFonts w:eastAsia="Times New Roman"/>
                <w:bCs/>
                <w:kern w:val="0"/>
                <w:sz w:val="28"/>
                <w:szCs w:val="28"/>
                <w:lang w:eastAsia="ar-SA"/>
              </w:rPr>
              <w:t xml:space="preserve"> Приемы</w:t>
            </w:r>
            <w:r w:rsidRPr="001C2A7D">
              <w:rPr>
                <w:rFonts w:eastAsia="Times New Roman"/>
                <w:b/>
                <w:bCs/>
                <w:kern w:val="0"/>
                <w:sz w:val="28"/>
                <w:szCs w:val="28"/>
                <w:lang w:eastAsia="ar-SA"/>
              </w:rPr>
              <w:t xml:space="preserve"> </w:t>
            </w:r>
            <w:r w:rsidRPr="001C2A7D">
              <w:rPr>
                <w:rFonts w:eastAsia="Times New Roman"/>
                <w:bCs/>
                <w:kern w:val="0"/>
                <w:sz w:val="28"/>
                <w:szCs w:val="28"/>
                <w:lang w:eastAsia="ar-SA"/>
              </w:rPr>
              <w:t>и способы работы с</w:t>
            </w:r>
            <w:r w:rsidRPr="001C2A7D">
              <w:rPr>
                <w:rFonts w:eastAsia="Times New Roman"/>
                <w:b/>
                <w:bCs/>
                <w:kern w:val="0"/>
                <w:sz w:val="28"/>
                <w:szCs w:val="28"/>
                <w:lang w:eastAsia="ar-SA"/>
              </w:rPr>
              <w:t xml:space="preserve"> </w:t>
            </w:r>
            <w:r w:rsidRPr="001C2A7D">
              <w:rPr>
                <w:rFonts w:eastAsia="Times New Roman"/>
                <w:bCs/>
                <w:kern w:val="0"/>
                <w:sz w:val="28"/>
                <w:szCs w:val="28"/>
                <w:lang w:eastAsia="ar-SA"/>
              </w:rPr>
              <w:t>бумагой. Правила безопасной работы с ножницами.</w:t>
            </w:r>
            <w:r w:rsidRPr="001C2A7D">
              <w:rPr>
                <w:rFonts w:eastAsia="Times New Roman"/>
                <w:b/>
                <w:bCs/>
                <w:kern w:val="0"/>
                <w:sz w:val="28"/>
                <w:szCs w:val="28"/>
                <w:lang w:eastAsia="ar-SA"/>
              </w:rPr>
              <w:t xml:space="preserve"> </w:t>
            </w:r>
            <w:r w:rsidRPr="001C2A7D">
              <w:rPr>
                <w:rFonts w:eastAsia="Times New Roman"/>
                <w:bCs/>
                <w:kern w:val="0"/>
                <w:sz w:val="28"/>
                <w:szCs w:val="28"/>
                <w:lang w:eastAsia="ar-SA"/>
              </w:rPr>
              <w:t xml:space="preserve">Знакомство с правилами разметки при помощи шаблона и сгибанием, соединение деталей при помощи клея. </w:t>
            </w:r>
            <w:r w:rsidRPr="001C2A7D">
              <w:rPr>
                <w:rFonts w:eastAsia="Times New Roman"/>
                <w:kern w:val="0"/>
                <w:sz w:val="28"/>
                <w:szCs w:val="28"/>
                <w:lang w:eastAsia="ar-SA"/>
              </w:rPr>
              <w:t xml:space="preserve"> Составление симметричного орнамента из геометрических фигур. Знакомство с использованием  бумаги и правилами экономного расходования ее.</w:t>
            </w:r>
            <w:r w:rsidRPr="001C2A7D">
              <w:rPr>
                <w:rFonts w:eastAsia="Times New Roman"/>
                <w:bCs/>
                <w:kern w:val="0"/>
                <w:sz w:val="28"/>
                <w:szCs w:val="28"/>
                <w:lang w:eastAsia="ar-SA"/>
              </w:rPr>
              <w:t xml:space="preserve"> </w:t>
            </w:r>
            <w:r w:rsidRPr="001C2A7D">
              <w:rPr>
                <w:rFonts w:eastAsia="Times New Roman"/>
                <w:i/>
                <w:kern w:val="0"/>
                <w:sz w:val="28"/>
                <w:szCs w:val="28"/>
                <w:lang w:eastAsia="ar-SA"/>
              </w:rPr>
              <w:t>Понятия:</w:t>
            </w:r>
            <w:r w:rsidRPr="001C2A7D">
              <w:rPr>
                <w:rFonts w:eastAsia="Times New Roman"/>
                <w:kern w:val="0"/>
                <w:sz w:val="28"/>
                <w:szCs w:val="28"/>
                <w:lang w:eastAsia="ar-SA"/>
              </w:rPr>
              <w:t xml:space="preserve"> «шаблон», «симметрия», «правила безопасной работы».</w:t>
            </w:r>
          </w:p>
        </w:tc>
        <w:tc>
          <w:tcPr>
            <w:tcW w:w="5386" w:type="dxa"/>
            <w:tcBorders>
              <w:top w:val="single" w:sz="4" w:space="0" w:color="000000"/>
              <w:left w:val="single" w:sz="4" w:space="0" w:color="000000"/>
              <w:bottom w:val="single" w:sz="4" w:space="0" w:color="000000"/>
              <w:right w:val="single" w:sz="4" w:space="0" w:color="auto"/>
            </w:tcBorders>
            <w:hideMark/>
          </w:tcPr>
          <w:p w:rsidR="009E019A" w:rsidRPr="001C2A7D" w:rsidRDefault="009E019A" w:rsidP="008D38F7">
            <w:pPr>
              <w:widowControl/>
              <w:spacing w:line="276" w:lineRule="auto"/>
              <w:ind w:right="-108"/>
              <w:rPr>
                <w:rFonts w:eastAsia="Times New Roman"/>
                <w:kern w:val="0"/>
                <w:sz w:val="28"/>
                <w:szCs w:val="28"/>
                <w:lang w:eastAsia="ar-SA"/>
              </w:rPr>
            </w:pP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p>
          <w:p w:rsidR="009E019A" w:rsidRPr="001C2A7D" w:rsidRDefault="009E019A" w:rsidP="008D38F7">
            <w:pPr>
              <w:widowControl/>
              <w:spacing w:line="276" w:lineRule="auto"/>
              <w:ind w:right="-108"/>
              <w:rPr>
                <w:rFonts w:eastAsia="Times New Roman"/>
                <w:kern w:val="0"/>
                <w:sz w:val="28"/>
                <w:szCs w:val="28"/>
                <w:lang w:eastAsia="ar-SA"/>
              </w:rPr>
            </w:pPr>
            <w:r w:rsidRPr="001C2A7D">
              <w:rPr>
                <w:rFonts w:eastAsia="Times New Roman"/>
                <w:b/>
                <w:kern w:val="0"/>
                <w:sz w:val="28"/>
                <w:szCs w:val="28"/>
                <w:lang w:eastAsia="ar-SA"/>
              </w:rPr>
              <w:t>Выполнять</w:t>
            </w:r>
            <w:r w:rsidRPr="001C2A7D">
              <w:rPr>
                <w:rFonts w:eastAsia="Times New Roman"/>
                <w:kern w:val="0"/>
                <w:sz w:val="28"/>
                <w:szCs w:val="28"/>
                <w:lang w:eastAsia="ar-SA"/>
              </w:rPr>
              <w:t xml:space="preserve"> симметричную аппликацию из геометрических фигур по заданному образцу.  </w:t>
            </w:r>
          </w:p>
          <w:p w:rsidR="009E019A" w:rsidRPr="001C2A7D" w:rsidRDefault="009E019A" w:rsidP="008D38F7">
            <w:pPr>
              <w:widowControl/>
              <w:spacing w:line="276" w:lineRule="auto"/>
              <w:ind w:right="-108"/>
              <w:rPr>
                <w:rFonts w:eastAsia="Times New Roman"/>
                <w:kern w:val="0"/>
                <w:sz w:val="28"/>
                <w:szCs w:val="28"/>
                <w:lang w:eastAsia="ar-SA"/>
              </w:rPr>
            </w:pPr>
            <w:r w:rsidRPr="001C2A7D">
              <w:rPr>
                <w:rFonts w:eastAsia="Times New Roman"/>
                <w:b/>
                <w:kern w:val="0"/>
                <w:sz w:val="28"/>
                <w:szCs w:val="28"/>
                <w:lang w:eastAsia="ar-SA"/>
              </w:rPr>
              <w:t>Исследовать, наблюдать, сравнивать, сопоставлять</w:t>
            </w:r>
            <w:r w:rsidRPr="001C2A7D">
              <w:rPr>
                <w:rFonts w:eastAsia="Times New Roman"/>
                <w:kern w:val="0"/>
                <w:sz w:val="28"/>
                <w:szCs w:val="28"/>
                <w:lang w:eastAsia="ar-SA"/>
              </w:rPr>
              <w:t xml:space="preserve">  свойства бумаги</w:t>
            </w:r>
            <w:r w:rsidRPr="001C2A7D">
              <w:rPr>
                <w:rFonts w:eastAsia="Times New Roman"/>
                <w:b/>
                <w:kern w:val="0"/>
                <w:sz w:val="28"/>
                <w:szCs w:val="28"/>
                <w:lang w:eastAsia="ar-SA"/>
              </w:rPr>
              <w:t xml:space="preserve"> </w:t>
            </w:r>
            <w:r w:rsidRPr="001C2A7D">
              <w:rPr>
                <w:rFonts w:eastAsia="Times New Roman"/>
                <w:kern w:val="0"/>
                <w:sz w:val="28"/>
                <w:szCs w:val="28"/>
                <w:lang w:eastAsia="ar-SA"/>
              </w:rPr>
              <w:t xml:space="preserve">  (состав, цвет, прочность);  определять виды бумаги  по цвету и толщине.</w:t>
            </w:r>
          </w:p>
          <w:p w:rsidR="009E019A" w:rsidRPr="001C2A7D" w:rsidRDefault="009E019A" w:rsidP="008D38F7">
            <w:pPr>
              <w:widowControl/>
              <w:spacing w:line="276" w:lineRule="auto"/>
              <w:ind w:right="-108"/>
              <w:rPr>
                <w:rFonts w:eastAsia="Times New Roman"/>
                <w:kern w:val="0"/>
                <w:sz w:val="28"/>
                <w:szCs w:val="28"/>
                <w:lang w:eastAsia="ar-SA"/>
              </w:rPr>
            </w:pPr>
            <w:r w:rsidRPr="001C2A7D">
              <w:rPr>
                <w:rFonts w:eastAsia="Times New Roman"/>
                <w:b/>
                <w:kern w:val="0"/>
                <w:sz w:val="28"/>
                <w:szCs w:val="28"/>
                <w:lang w:eastAsia="ar-SA"/>
              </w:rPr>
              <w:t>Планировать</w:t>
            </w:r>
            <w:r w:rsidRPr="001C2A7D">
              <w:rPr>
                <w:rFonts w:eastAsia="Times New Roman"/>
                <w:kern w:val="0"/>
                <w:sz w:val="28"/>
                <w:szCs w:val="28"/>
                <w:lang w:eastAsia="ar-SA"/>
              </w:rPr>
              <w:t xml:space="preserve"> и осуществлять работу,  на основе представленных  в учебнике слайдов и текстовых планов, </w:t>
            </w:r>
            <w:r w:rsidRPr="001C2A7D">
              <w:rPr>
                <w:rFonts w:eastAsia="Times New Roman"/>
                <w:b/>
                <w:kern w:val="0"/>
                <w:sz w:val="28"/>
                <w:szCs w:val="28"/>
                <w:lang w:eastAsia="ar-SA"/>
              </w:rPr>
              <w:t>сопоставлять</w:t>
            </w:r>
            <w:r w:rsidRPr="001C2A7D">
              <w:rPr>
                <w:rFonts w:eastAsia="Times New Roman"/>
                <w:kern w:val="0"/>
                <w:sz w:val="28"/>
                <w:szCs w:val="28"/>
                <w:lang w:eastAsia="ar-SA"/>
              </w:rPr>
              <w:t xml:space="preserve"> эти виды планов.   </w:t>
            </w:r>
          </w:p>
        </w:tc>
      </w:tr>
      <w:tr w:rsidR="009E019A" w:rsidRPr="001C2A7D" w:rsidTr="008D38F7">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bCs/>
                <w:i/>
                <w:kern w:val="0"/>
                <w:sz w:val="28"/>
                <w:szCs w:val="28"/>
                <w:lang w:eastAsia="ar-SA"/>
              </w:rPr>
            </w:pPr>
            <w:r w:rsidRPr="001C2A7D">
              <w:rPr>
                <w:rFonts w:eastAsia="Times New Roman"/>
                <w:b/>
                <w:kern w:val="0"/>
                <w:sz w:val="28"/>
                <w:szCs w:val="28"/>
                <w:lang w:eastAsia="ar-SA"/>
              </w:rPr>
              <w:t>Насекомые.</w:t>
            </w:r>
            <w:r w:rsidRPr="001C2A7D">
              <w:rPr>
                <w:rFonts w:eastAsia="Times New Roman"/>
                <w:b/>
                <w:bCs/>
                <w:i/>
                <w:kern w:val="0"/>
                <w:sz w:val="28"/>
                <w:szCs w:val="28"/>
                <w:lang w:eastAsia="ar-SA"/>
              </w:rPr>
              <w:t xml:space="preserve">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bCs/>
                <w:i/>
                <w:kern w:val="0"/>
                <w:sz w:val="28"/>
                <w:szCs w:val="28"/>
                <w:lang w:eastAsia="ar-SA"/>
              </w:rPr>
            </w:pPr>
            <w:r w:rsidRPr="001C2A7D">
              <w:rPr>
                <w:rFonts w:eastAsia="Times New Roman"/>
                <w:bCs/>
                <w:i/>
                <w:kern w:val="0"/>
                <w:sz w:val="28"/>
                <w:szCs w:val="28"/>
                <w:lang w:eastAsia="ar-SA"/>
              </w:rPr>
              <w:t>Изделие: «Пчелы и соты».</w:t>
            </w:r>
          </w:p>
          <w:p w:rsidR="009E019A" w:rsidRPr="001C2A7D" w:rsidRDefault="009E019A" w:rsidP="00BB7F00">
            <w:pPr>
              <w:widowControl/>
              <w:spacing w:line="276" w:lineRule="auto"/>
              <w:ind w:right="-105"/>
              <w:jc w:val="both"/>
              <w:rPr>
                <w:rFonts w:eastAsia="Times New Roman"/>
                <w:bCs/>
                <w:kern w:val="0"/>
                <w:sz w:val="28"/>
                <w:szCs w:val="28"/>
                <w:lang w:eastAsia="ar-SA"/>
              </w:rPr>
            </w:pPr>
            <w:r w:rsidRPr="001C2A7D">
              <w:rPr>
                <w:rFonts w:eastAsia="Times New Roman"/>
                <w:bCs/>
                <w:kern w:val="0"/>
                <w:sz w:val="28"/>
                <w:szCs w:val="28"/>
                <w:lang w:eastAsia="ar-SA"/>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tc>
        <w:tc>
          <w:tcPr>
            <w:tcW w:w="5386" w:type="dxa"/>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ind w:right="-105"/>
              <w:jc w:val="both"/>
              <w:rPr>
                <w:rFonts w:eastAsia="Times New Roman"/>
                <w:b/>
                <w:i/>
                <w:kern w:val="0"/>
                <w:sz w:val="28"/>
                <w:szCs w:val="28"/>
                <w:lang w:eastAsia="ar-SA"/>
              </w:rPr>
            </w:pPr>
            <w:r w:rsidRPr="001C2A7D">
              <w:rPr>
                <w:rFonts w:eastAsia="Times New Roman"/>
                <w:b/>
                <w:kern w:val="0"/>
                <w:sz w:val="28"/>
                <w:szCs w:val="28"/>
                <w:lang w:eastAsia="ar-SA"/>
              </w:rPr>
              <w:t xml:space="preserve">Использовать  </w:t>
            </w:r>
            <w:r w:rsidRPr="001C2A7D">
              <w:rPr>
                <w:rFonts w:eastAsia="Times New Roman"/>
                <w:kern w:val="0"/>
                <w:sz w:val="28"/>
                <w:szCs w:val="28"/>
                <w:lang w:eastAsia="ar-SA"/>
              </w:rPr>
              <w:t xml:space="preserve">различные виды материалов при выполнении изделий (природные, бытовые и пластичные материалы). </w:t>
            </w:r>
            <w:r w:rsidRPr="001C2A7D">
              <w:rPr>
                <w:rFonts w:eastAsia="Times New Roman"/>
                <w:b/>
                <w:kern w:val="0"/>
                <w:sz w:val="28"/>
                <w:szCs w:val="28"/>
                <w:lang w:eastAsia="ar-SA"/>
              </w:rPr>
              <w:t>Осваивать</w:t>
            </w:r>
            <w:r w:rsidRPr="001C2A7D">
              <w:rPr>
                <w:rFonts w:eastAsia="Times New Roman"/>
                <w:b/>
                <w:i/>
                <w:kern w:val="0"/>
                <w:sz w:val="28"/>
                <w:szCs w:val="28"/>
                <w:lang w:eastAsia="ar-SA"/>
              </w:rPr>
              <w:t xml:space="preserve"> </w:t>
            </w:r>
            <w:r w:rsidRPr="001C2A7D">
              <w:rPr>
                <w:rFonts w:eastAsia="Times New Roman"/>
                <w:kern w:val="0"/>
                <w:sz w:val="28"/>
                <w:szCs w:val="28"/>
                <w:lang w:eastAsia="ar-SA"/>
              </w:rPr>
              <w:t xml:space="preserve">приемы  соединения  природных материалов при помощи пластилина.  </w:t>
            </w:r>
          </w:p>
          <w:p w:rsidR="009E019A" w:rsidRPr="001C2A7D" w:rsidRDefault="009E019A" w:rsidP="00BB7F00">
            <w:pPr>
              <w:widowControl/>
              <w:spacing w:line="276" w:lineRule="auto"/>
              <w:ind w:right="-105"/>
              <w:jc w:val="both"/>
              <w:rPr>
                <w:rFonts w:eastAsia="Times New Roman"/>
                <w:kern w:val="0"/>
                <w:sz w:val="28"/>
                <w:szCs w:val="28"/>
                <w:lang w:eastAsia="ar-SA"/>
              </w:rPr>
            </w:pPr>
            <w:r w:rsidRPr="001C2A7D">
              <w:rPr>
                <w:rFonts w:eastAsia="Times New Roman"/>
                <w:kern w:val="0"/>
                <w:sz w:val="28"/>
                <w:szCs w:val="28"/>
                <w:lang w:eastAsia="ar-SA"/>
              </w:rPr>
              <w:t xml:space="preserve"> </w:t>
            </w:r>
          </w:p>
        </w:tc>
      </w:tr>
      <w:tr w:rsidR="009E019A" w:rsidRPr="001C2A7D" w:rsidTr="008D38F7">
        <w:trPr>
          <w:trHeight w:val="2148"/>
        </w:trPr>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ind w:right="-105"/>
              <w:jc w:val="both"/>
              <w:rPr>
                <w:rFonts w:eastAsia="Times New Roman"/>
                <w:i/>
                <w:kern w:val="0"/>
                <w:sz w:val="28"/>
                <w:szCs w:val="28"/>
                <w:lang w:eastAsia="ar-SA"/>
              </w:rPr>
            </w:pPr>
            <w:r w:rsidRPr="001C2A7D">
              <w:rPr>
                <w:rFonts w:eastAsia="Times New Roman"/>
                <w:b/>
                <w:kern w:val="0"/>
                <w:sz w:val="28"/>
                <w:szCs w:val="28"/>
                <w:lang w:eastAsia="ar-SA"/>
              </w:rPr>
              <w:lastRenderedPageBreak/>
              <w:t xml:space="preserve">Дикие животные. </w:t>
            </w:r>
            <w:r w:rsidR="00BB7F00">
              <w:rPr>
                <w:rFonts w:eastAsia="Times New Roman"/>
                <w:b/>
                <w:kern w:val="0"/>
                <w:sz w:val="28"/>
                <w:szCs w:val="28"/>
                <w:lang w:eastAsia="ar-SA"/>
              </w:rPr>
              <w:t>(1ч)</w:t>
            </w:r>
          </w:p>
          <w:p w:rsidR="009E019A" w:rsidRPr="001C2A7D" w:rsidRDefault="009E019A" w:rsidP="00BB7F00">
            <w:pPr>
              <w:widowControl/>
              <w:spacing w:line="276" w:lineRule="auto"/>
              <w:ind w:right="-105"/>
              <w:jc w:val="both"/>
              <w:rPr>
                <w:rFonts w:eastAsia="Times New Roman"/>
                <w:bCs/>
                <w:i/>
                <w:kern w:val="0"/>
                <w:sz w:val="28"/>
                <w:szCs w:val="28"/>
                <w:lang w:eastAsia="ar-SA"/>
              </w:rPr>
            </w:pPr>
            <w:r w:rsidRPr="001C2A7D">
              <w:rPr>
                <w:rFonts w:eastAsia="Times New Roman"/>
                <w:b/>
                <w:bCs/>
                <w:kern w:val="0"/>
                <w:sz w:val="28"/>
                <w:szCs w:val="28"/>
                <w:lang w:eastAsia="ar-SA"/>
              </w:rPr>
              <w:t>Проект</w:t>
            </w:r>
            <w:r w:rsidRPr="001C2A7D">
              <w:rPr>
                <w:rFonts w:eastAsia="Times New Roman"/>
                <w:bCs/>
                <w:i/>
                <w:kern w:val="0"/>
                <w:sz w:val="28"/>
                <w:szCs w:val="28"/>
                <w:lang w:eastAsia="ar-SA"/>
              </w:rPr>
              <w:t xml:space="preserve"> </w:t>
            </w:r>
            <w:r w:rsidRPr="001C2A7D">
              <w:rPr>
                <w:rFonts w:eastAsia="Times New Roman"/>
                <w:bCs/>
                <w:kern w:val="0"/>
                <w:sz w:val="28"/>
                <w:szCs w:val="28"/>
                <w:lang w:eastAsia="ar-SA"/>
              </w:rPr>
              <w:t>«Дикие животные».</w:t>
            </w:r>
            <w:r w:rsidRPr="001C2A7D">
              <w:rPr>
                <w:rFonts w:eastAsia="Times New Roman"/>
                <w:bCs/>
                <w:i/>
                <w:kern w:val="0"/>
                <w:sz w:val="28"/>
                <w:szCs w:val="28"/>
                <w:lang w:eastAsia="ar-SA"/>
              </w:rPr>
              <w:t xml:space="preserve"> </w:t>
            </w:r>
          </w:p>
          <w:p w:rsidR="009E019A" w:rsidRPr="001C2A7D" w:rsidRDefault="009E019A" w:rsidP="00BB7F00">
            <w:pPr>
              <w:widowControl/>
              <w:spacing w:line="276" w:lineRule="auto"/>
              <w:ind w:right="-105"/>
              <w:jc w:val="both"/>
              <w:rPr>
                <w:rFonts w:eastAsia="Times New Roman"/>
                <w:bCs/>
                <w:i/>
                <w:kern w:val="0"/>
                <w:sz w:val="28"/>
                <w:szCs w:val="28"/>
                <w:lang w:eastAsia="ar-SA"/>
              </w:rPr>
            </w:pPr>
            <w:r w:rsidRPr="001C2A7D">
              <w:rPr>
                <w:rFonts w:eastAsia="Times New Roman"/>
                <w:i/>
                <w:kern w:val="0"/>
                <w:sz w:val="28"/>
                <w:szCs w:val="28"/>
                <w:lang w:eastAsia="ar-SA"/>
              </w:rPr>
              <w:t>Изделие: Коллаж «Дикие животные»</w:t>
            </w:r>
          </w:p>
          <w:p w:rsidR="009E019A" w:rsidRPr="001C2A7D" w:rsidRDefault="009E019A" w:rsidP="00BB7F00">
            <w:pPr>
              <w:widowControl/>
              <w:spacing w:line="276" w:lineRule="auto"/>
              <w:ind w:right="-105"/>
              <w:jc w:val="both"/>
              <w:rPr>
                <w:rFonts w:eastAsia="Times New Roman"/>
                <w:bCs/>
                <w:kern w:val="0"/>
                <w:sz w:val="28"/>
                <w:szCs w:val="28"/>
                <w:lang w:eastAsia="ar-SA"/>
              </w:rPr>
            </w:pPr>
            <w:r w:rsidRPr="001C2A7D">
              <w:rPr>
                <w:rFonts w:eastAsia="Times New Roman"/>
                <w:bCs/>
                <w:kern w:val="0"/>
                <w:sz w:val="28"/>
                <w:szCs w:val="28"/>
                <w:lang w:eastAsia="ar-SA"/>
              </w:rPr>
              <w:t xml:space="preserve">Виды диких животных. Знакомство с техникой «коллаж».  Выполнение аппликации из журнальных вырезок в технике коллаж. </w:t>
            </w:r>
          </w:p>
        </w:tc>
        <w:tc>
          <w:tcPr>
            <w:tcW w:w="5386" w:type="dxa"/>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5"/>
              <w:jc w:val="both"/>
              <w:rPr>
                <w:rFonts w:eastAsia="Times New Roman"/>
                <w:bCs/>
                <w:kern w:val="0"/>
                <w:sz w:val="28"/>
                <w:szCs w:val="28"/>
                <w:lang w:eastAsia="ar-SA"/>
              </w:rPr>
            </w:pP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 xml:space="preserve">приемы  создания  изделия в технике коллажа. </w:t>
            </w:r>
            <w:r w:rsidRPr="001C2A7D">
              <w:rPr>
                <w:rFonts w:eastAsia="Times New Roman"/>
                <w:b/>
                <w:kern w:val="0"/>
                <w:sz w:val="28"/>
                <w:szCs w:val="28"/>
                <w:lang w:eastAsia="ar-SA"/>
              </w:rPr>
              <w:t>Отбирать</w:t>
            </w:r>
            <w:r w:rsidRPr="001C2A7D">
              <w:rPr>
                <w:rFonts w:eastAsia="Times New Roman"/>
                <w:kern w:val="0"/>
                <w:sz w:val="28"/>
                <w:szCs w:val="28"/>
                <w:lang w:eastAsia="ar-SA"/>
              </w:rPr>
              <w:t xml:space="preserve"> материал для выполнения изделия по тематике,  цвету, размеру, </w:t>
            </w:r>
            <w:r w:rsidRPr="001C2A7D">
              <w:rPr>
                <w:rFonts w:eastAsia="Times New Roman"/>
                <w:b/>
                <w:kern w:val="0"/>
                <w:sz w:val="28"/>
                <w:szCs w:val="28"/>
                <w:lang w:eastAsia="ar-SA"/>
              </w:rPr>
              <w:t xml:space="preserve">проявлять </w:t>
            </w:r>
            <w:r w:rsidRPr="001C2A7D">
              <w:rPr>
                <w:rFonts w:eastAsia="Times New Roman"/>
                <w:kern w:val="0"/>
                <w:sz w:val="28"/>
                <w:szCs w:val="28"/>
                <w:lang w:eastAsia="ar-SA"/>
              </w:rPr>
              <w:t xml:space="preserve">творчество. </w:t>
            </w:r>
            <w:r w:rsidRPr="001C2A7D">
              <w:rPr>
                <w:rFonts w:eastAsia="Times New Roman"/>
                <w:b/>
                <w:kern w:val="0"/>
                <w:sz w:val="28"/>
                <w:szCs w:val="28"/>
                <w:lang w:eastAsia="ar-SA"/>
              </w:rPr>
              <w:t xml:space="preserve">Использовать </w:t>
            </w:r>
            <w:r w:rsidRPr="001C2A7D">
              <w:rPr>
                <w:rFonts w:eastAsia="Times New Roman"/>
                <w:kern w:val="0"/>
                <w:sz w:val="28"/>
                <w:szCs w:val="28"/>
                <w:lang w:eastAsia="ar-SA"/>
              </w:rPr>
              <w:t xml:space="preserve">правила работы с </w:t>
            </w:r>
            <w:proofErr w:type="spellStart"/>
            <w:proofErr w:type="gramStart"/>
            <w:r w:rsidRPr="001C2A7D">
              <w:rPr>
                <w:rFonts w:eastAsia="Times New Roman"/>
                <w:kern w:val="0"/>
                <w:sz w:val="28"/>
                <w:szCs w:val="28"/>
                <w:lang w:eastAsia="ar-SA"/>
              </w:rPr>
              <w:t>бума-гой</w:t>
            </w:r>
            <w:proofErr w:type="spellEnd"/>
            <w:proofErr w:type="gramEnd"/>
            <w:r w:rsidRPr="001C2A7D">
              <w:rPr>
                <w:rFonts w:eastAsia="Times New Roman"/>
                <w:kern w:val="0"/>
                <w:sz w:val="28"/>
                <w:szCs w:val="28"/>
                <w:lang w:eastAsia="ar-SA"/>
              </w:rPr>
              <w:t xml:space="preserve">, ножницами и клеем. </w:t>
            </w:r>
            <w:r w:rsidRPr="001C2A7D">
              <w:rPr>
                <w:rFonts w:eastAsia="Times New Roman"/>
                <w:b/>
                <w:kern w:val="0"/>
                <w:sz w:val="28"/>
                <w:szCs w:val="28"/>
                <w:lang w:eastAsia="ar-SA"/>
              </w:rPr>
              <w:t>Оформлять</w:t>
            </w:r>
            <w:r w:rsidRPr="001C2A7D">
              <w:rPr>
                <w:rFonts w:eastAsia="Times New Roman"/>
                <w:kern w:val="0"/>
                <w:sz w:val="28"/>
                <w:szCs w:val="28"/>
                <w:lang w:eastAsia="ar-SA"/>
              </w:rPr>
              <w:t xml:space="preserve"> изделие. </w:t>
            </w:r>
          </w:p>
          <w:p w:rsidR="009E019A" w:rsidRPr="001C2A7D" w:rsidRDefault="009E019A" w:rsidP="00BB7F00">
            <w:pPr>
              <w:widowControl/>
              <w:spacing w:line="276" w:lineRule="auto"/>
              <w:ind w:right="-105"/>
              <w:jc w:val="both"/>
              <w:rPr>
                <w:rFonts w:eastAsia="Times New Roman"/>
                <w:kern w:val="0"/>
                <w:sz w:val="28"/>
                <w:szCs w:val="28"/>
                <w:lang w:eastAsia="ar-SA"/>
              </w:rPr>
            </w:pPr>
          </w:p>
        </w:tc>
      </w:tr>
      <w:tr w:rsidR="009E019A" w:rsidRPr="001C2A7D" w:rsidTr="008D38F7">
        <w:trPr>
          <w:trHeight w:val="2769"/>
        </w:trPr>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6D6872"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Новый год.</w:t>
            </w:r>
            <w:r w:rsidR="00BB7F00">
              <w:rPr>
                <w:rFonts w:eastAsia="Times New Roman"/>
                <w:b/>
                <w:kern w:val="0"/>
                <w:sz w:val="28"/>
                <w:szCs w:val="28"/>
                <w:lang w:eastAsia="ar-SA"/>
              </w:rPr>
              <w:t xml:space="preserve"> (1ч)</w:t>
            </w:r>
          </w:p>
          <w:p w:rsidR="00BB7F00" w:rsidRDefault="009E019A" w:rsidP="00BB7F00">
            <w:pPr>
              <w:widowControl/>
              <w:spacing w:line="276" w:lineRule="auto"/>
              <w:jc w:val="both"/>
              <w:rPr>
                <w:rFonts w:eastAsia="Times New Roman"/>
                <w:bCs/>
                <w:i/>
                <w:kern w:val="0"/>
                <w:sz w:val="28"/>
                <w:szCs w:val="28"/>
                <w:lang w:eastAsia="ar-SA"/>
              </w:rPr>
            </w:pPr>
            <w:r w:rsidRPr="001C2A7D">
              <w:rPr>
                <w:rFonts w:eastAsia="Times New Roman"/>
                <w:b/>
                <w:kern w:val="0"/>
                <w:sz w:val="28"/>
                <w:szCs w:val="28"/>
                <w:lang w:eastAsia="ar-SA"/>
              </w:rPr>
              <w:t>Проект</w:t>
            </w:r>
            <w:r w:rsidRPr="001C2A7D">
              <w:rPr>
                <w:rFonts w:eastAsia="Times New Roman"/>
                <w:kern w:val="0"/>
                <w:sz w:val="28"/>
                <w:szCs w:val="28"/>
                <w:lang w:eastAsia="ar-SA"/>
              </w:rPr>
              <w:t xml:space="preserve"> «Украшаем класс к Новому году». </w:t>
            </w:r>
            <w:r w:rsidRPr="001C2A7D">
              <w:rPr>
                <w:rFonts w:eastAsia="Times New Roman"/>
                <w:bCs/>
                <w:i/>
                <w:kern w:val="0"/>
                <w:sz w:val="28"/>
                <w:szCs w:val="28"/>
                <w:lang w:eastAsia="ar-SA"/>
              </w:rPr>
              <w:t xml:space="preserve">Изделие: «украшение на елку» </w:t>
            </w:r>
          </w:p>
          <w:p w:rsidR="009E019A" w:rsidRPr="00BB7F00" w:rsidRDefault="009E019A" w:rsidP="00BB7F00">
            <w:pPr>
              <w:widowControl/>
              <w:spacing w:line="276" w:lineRule="auto"/>
              <w:jc w:val="both"/>
              <w:rPr>
                <w:rFonts w:eastAsia="Times New Roman"/>
                <w:bCs/>
                <w:kern w:val="0"/>
                <w:sz w:val="28"/>
                <w:szCs w:val="28"/>
                <w:lang w:eastAsia="ar-SA"/>
              </w:rPr>
            </w:pPr>
            <w:r w:rsidRPr="001C2A7D">
              <w:rPr>
                <w:rFonts w:eastAsia="Times New Roman"/>
                <w:b/>
                <w:bCs/>
                <w:kern w:val="0"/>
                <w:sz w:val="28"/>
                <w:szCs w:val="28"/>
                <w:lang w:eastAsia="ar-SA"/>
              </w:rPr>
              <w:t>Украшение на елку.</w:t>
            </w:r>
            <w:r w:rsidRPr="001C2A7D">
              <w:rPr>
                <w:rFonts w:eastAsia="Times New Roman"/>
                <w:bCs/>
                <w:kern w:val="0"/>
                <w:sz w:val="28"/>
                <w:szCs w:val="28"/>
                <w:lang w:eastAsia="ar-SA"/>
              </w:rPr>
              <w:t xml:space="preserve">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tc>
        <w:tc>
          <w:tcPr>
            <w:tcW w:w="5386" w:type="dxa"/>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8"/>
              <w:jc w:val="both"/>
              <w:rPr>
                <w:rFonts w:eastAsia="Times New Roman"/>
                <w:bCs/>
                <w:kern w:val="0"/>
                <w:sz w:val="28"/>
                <w:szCs w:val="28"/>
                <w:lang w:eastAsia="ar-SA"/>
              </w:rPr>
            </w:pPr>
            <w:r w:rsidRPr="001C2A7D">
              <w:rPr>
                <w:rFonts w:eastAsia="Times New Roman"/>
                <w:b/>
                <w:bCs/>
                <w:kern w:val="0"/>
                <w:sz w:val="28"/>
                <w:szCs w:val="28"/>
                <w:lang w:eastAsia="ar-SA"/>
              </w:rPr>
              <w:t>Выбирать</w:t>
            </w:r>
            <w:r w:rsidRPr="001C2A7D">
              <w:rPr>
                <w:rFonts w:eastAsia="Times New Roman"/>
                <w:bCs/>
                <w:kern w:val="0"/>
                <w:sz w:val="28"/>
                <w:szCs w:val="28"/>
                <w:lang w:eastAsia="ar-SA"/>
              </w:rPr>
              <w:t xml:space="preserve"> необходимые инструменты, материалы и приемы работы. </w:t>
            </w:r>
            <w:r w:rsidRPr="001C2A7D">
              <w:rPr>
                <w:rFonts w:eastAsia="Times New Roman"/>
                <w:b/>
                <w:bCs/>
                <w:kern w:val="0"/>
                <w:sz w:val="28"/>
                <w:szCs w:val="28"/>
                <w:lang w:eastAsia="ar-SA"/>
              </w:rPr>
              <w:t>Осваивать</w:t>
            </w:r>
            <w:r w:rsidRPr="001C2A7D">
              <w:rPr>
                <w:rFonts w:eastAsia="Times New Roman"/>
                <w:bCs/>
                <w:kern w:val="0"/>
                <w:sz w:val="28"/>
                <w:szCs w:val="28"/>
                <w:lang w:eastAsia="ar-SA"/>
              </w:rPr>
              <w:t xml:space="preserve"> способы работы с бумагой: </w:t>
            </w:r>
            <w:r w:rsidRPr="001C2A7D">
              <w:rPr>
                <w:rFonts w:eastAsia="Times New Roman"/>
                <w:b/>
                <w:bCs/>
                <w:kern w:val="0"/>
                <w:sz w:val="28"/>
                <w:szCs w:val="28"/>
                <w:lang w:eastAsia="ar-SA"/>
              </w:rPr>
              <w:t xml:space="preserve">выполнять </w:t>
            </w:r>
            <w:r w:rsidRPr="001C2A7D">
              <w:rPr>
                <w:rFonts w:eastAsia="Times New Roman"/>
                <w:bCs/>
                <w:kern w:val="0"/>
                <w:sz w:val="28"/>
                <w:szCs w:val="28"/>
                <w:lang w:eastAsia="ar-SA"/>
              </w:rPr>
              <w:t xml:space="preserve">разметку  деталей по шаблону и </w:t>
            </w:r>
            <w:r w:rsidRPr="001C2A7D">
              <w:rPr>
                <w:rFonts w:eastAsia="Times New Roman"/>
                <w:b/>
                <w:bCs/>
                <w:kern w:val="0"/>
                <w:sz w:val="28"/>
                <w:szCs w:val="28"/>
                <w:lang w:eastAsia="ar-SA"/>
              </w:rPr>
              <w:t xml:space="preserve"> </w:t>
            </w:r>
            <w:r w:rsidRPr="001C2A7D">
              <w:rPr>
                <w:rFonts w:eastAsia="Times New Roman"/>
                <w:kern w:val="0"/>
                <w:sz w:val="28"/>
                <w:szCs w:val="28"/>
                <w:lang w:eastAsia="ar-SA"/>
              </w:rPr>
              <w:t>раскрой бумаги без ножниц в технике обрывания по контуру</w:t>
            </w:r>
            <w:r w:rsidRPr="001C2A7D">
              <w:rPr>
                <w:rFonts w:eastAsia="Times New Roman"/>
                <w:bCs/>
                <w:kern w:val="0"/>
                <w:sz w:val="28"/>
                <w:szCs w:val="28"/>
                <w:lang w:eastAsia="ar-SA"/>
              </w:rPr>
              <w:t xml:space="preserve">. </w:t>
            </w:r>
            <w:r w:rsidRPr="001C2A7D">
              <w:rPr>
                <w:rFonts w:eastAsia="Times New Roman"/>
                <w:b/>
                <w:kern w:val="0"/>
                <w:sz w:val="28"/>
                <w:szCs w:val="28"/>
                <w:lang w:eastAsia="ar-SA"/>
              </w:rPr>
              <w:t xml:space="preserve">Создавать </w:t>
            </w:r>
            <w:r w:rsidRPr="001C2A7D">
              <w:rPr>
                <w:rFonts w:eastAsia="Times New Roman"/>
                <w:kern w:val="0"/>
                <w:sz w:val="28"/>
                <w:szCs w:val="28"/>
                <w:lang w:eastAsia="ar-SA"/>
              </w:rPr>
              <w:t xml:space="preserve">на основе заданной технологии и приведенных образцов  собственного изделия. </w:t>
            </w:r>
            <w:r w:rsidRPr="001C2A7D">
              <w:rPr>
                <w:rFonts w:eastAsia="Times New Roman"/>
                <w:b/>
                <w:kern w:val="0"/>
                <w:sz w:val="28"/>
                <w:szCs w:val="28"/>
                <w:lang w:eastAsia="ar-SA"/>
              </w:rPr>
              <w:t>Оформлять</w:t>
            </w:r>
            <w:r w:rsidRPr="001C2A7D">
              <w:rPr>
                <w:rFonts w:eastAsia="Times New Roman"/>
                <w:kern w:val="0"/>
                <w:sz w:val="28"/>
                <w:szCs w:val="28"/>
                <w:lang w:eastAsia="ar-SA"/>
              </w:rPr>
              <w:t xml:space="preserve"> класс. </w:t>
            </w:r>
            <w:r w:rsidRPr="001C2A7D">
              <w:rPr>
                <w:rFonts w:eastAsia="Times New Roman"/>
                <w:b/>
                <w:kern w:val="0"/>
                <w:sz w:val="28"/>
                <w:szCs w:val="28"/>
                <w:lang w:eastAsia="ar-SA"/>
              </w:rPr>
              <w:t>Участвовать</w:t>
            </w:r>
            <w:r w:rsidRPr="001C2A7D">
              <w:rPr>
                <w:rFonts w:eastAsia="Times New Roman"/>
                <w:kern w:val="0"/>
                <w:sz w:val="28"/>
                <w:szCs w:val="28"/>
                <w:lang w:eastAsia="ar-SA"/>
              </w:rPr>
              <w:t xml:space="preserve"> в творческой деятельности по украшению класса.</w:t>
            </w:r>
          </w:p>
          <w:p w:rsidR="009E019A" w:rsidRPr="001C2A7D" w:rsidRDefault="009E019A" w:rsidP="00BB7F00">
            <w:pPr>
              <w:widowControl/>
              <w:spacing w:line="276" w:lineRule="auto"/>
              <w:ind w:right="-164"/>
              <w:jc w:val="both"/>
              <w:rPr>
                <w:rFonts w:eastAsia="Times New Roman"/>
                <w:bCs/>
                <w:kern w:val="0"/>
                <w:sz w:val="28"/>
                <w:szCs w:val="28"/>
                <w:lang w:eastAsia="ar-SA"/>
              </w:rPr>
            </w:pPr>
          </w:p>
        </w:tc>
      </w:tr>
      <w:tr w:rsidR="009E019A" w:rsidRPr="001C2A7D" w:rsidTr="008D38F7">
        <w:trPr>
          <w:trHeight w:val="2253"/>
        </w:trPr>
        <w:tc>
          <w:tcPr>
            <w:tcW w:w="4503" w:type="dxa"/>
            <w:gridSpan w:val="2"/>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jc w:val="both"/>
              <w:rPr>
                <w:rFonts w:eastAsia="Times New Roman"/>
                <w:bCs/>
                <w:i/>
                <w:kern w:val="0"/>
                <w:sz w:val="28"/>
                <w:szCs w:val="28"/>
                <w:lang w:eastAsia="ar-SA"/>
              </w:rPr>
            </w:pPr>
            <w:r w:rsidRPr="001C2A7D">
              <w:rPr>
                <w:rFonts w:eastAsia="Times New Roman"/>
                <w:b/>
                <w:kern w:val="0"/>
                <w:sz w:val="28"/>
                <w:szCs w:val="28"/>
                <w:lang w:eastAsia="ar-SA"/>
              </w:rPr>
              <w:t xml:space="preserve">Домашние животные. </w:t>
            </w:r>
            <w:r w:rsidR="00BB7F00">
              <w:rPr>
                <w:rFonts w:eastAsia="Times New Roman"/>
                <w:b/>
                <w:kern w:val="0"/>
                <w:sz w:val="28"/>
                <w:szCs w:val="28"/>
                <w:lang w:eastAsia="ar-SA"/>
              </w:rPr>
              <w:t>(1ч)</w:t>
            </w:r>
            <w:r w:rsidR="00BB7F00">
              <w:rPr>
                <w:rFonts w:eastAsia="Times New Roman"/>
                <w:kern w:val="0"/>
                <w:sz w:val="28"/>
                <w:szCs w:val="28"/>
                <w:lang w:eastAsia="ar-SA"/>
              </w:rPr>
              <w:t xml:space="preserve"> </w:t>
            </w:r>
            <w:r w:rsidRPr="001C2A7D">
              <w:rPr>
                <w:rFonts w:eastAsia="Times New Roman"/>
                <w:bCs/>
                <w:i/>
                <w:kern w:val="0"/>
                <w:sz w:val="28"/>
                <w:szCs w:val="28"/>
                <w:lang w:eastAsia="ar-SA"/>
              </w:rPr>
              <w:t xml:space="preserve">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Cs/>
                <w:i/>
                <w:kern w:val="0"/>
                <w:sz w:val="28"/>
                <w:szCs w:val="28"/>
                <w:lang w:eastAsia="ar-SA"/>
              </w:rPr>
              <w:t>Изделие: «Котенок».</w:t>
            </w:r>
          </w:p>
          <w:p w:rsidR="009E019A" w:rsidRPr="001C2A7D" w:rsidRDefault="009E019A" w:rsidP="00BB7F00">
            <w:pPr>
              <w:widowControl/>
              <w:spacing w:line="276" w:lineRule="auto"/>
              <w:jc w:val="both"/>
              <w:rPr>
                <w:rFonts w:eastAsia="Times New Roman"/>
                <w:bCs/>
                <w:kern w:val="0"/>
                <w:sz w:val="28"/>
                <w:szCs w:val="28"/>
                <w:lang w:eastAsia="ar-SA"/>
              </w:rPr>
            </w:pPr>
            <w:r w:rsidRPr="001C2A7D">
              <w:rPr>
                <w:rFonts w:eastAsia="Times New Roman"/>
                <w:bCs/>
                <w:kern w:val="0"/>
                <w:sz w:val="28"/>
                <w:szCs w:val="28"/>
                <w:lang w:eastAsia="ar-SA"/>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tc>
        <w:tc>
          <w:tcPr>
            <w:tcW w:w="5386" w:type="dxa"/>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bCs/>
                <w:kern w:val="0"/>
                <w:sz w:val="28"/>
                <w:szCs w:val="28"/>
                <w:lang w:eastAsia="ar-SA"/>
              </w:rPr>
              <w:t xml:space="preserve">Использовать </w:t>
            </w:r>
            <w:r w:rsidRPr="001C2A7D">
              <w:rPr>
                <w:rFonts w:eastAsia="Times New Roman"/>
                <w:bCs/>
                <w:kern w:val="0"/>
                <w:sz w:val="28"/>
                <w:szCs w:val="28"/>
                <w:lang w:eastAsia="ar-SA"/>
              </w:rPr>
              <w:t>приемы работы с пластилином:  скатывание, сплющивание, вытягивание.</w:t>
            </w:r>
            <w:r w:rsidRPr="001C2A7D">
              <w:rPr>
                <w:rFonts w:eastAsia="Times New Roman"/>
                <w:kern w:val="0"/>
                <w:sz w:val="28"/>
                <w:szCs w:val="28"/>
                <w:lang w:eastAsia="ar-SA"/>
              </w:rPr>
              <w:t xml:space="preserve"> </w:t>
            </w:r>
            <w:r w:rsidRPr="001C2A7D">
              <w:rPr>
                <w:rFonts w:eastAsia="Times New Roman"/>
                <w:b/>
                <w:spacing w:val="1"/>
                <w:kern w:val="0"/>
                <w:sz w:val="28"/>
                <w:szCs w:val="28"/>
                <w:lang w:eastAsia="ar-SA"/>
              </w:rPr>
              <w:t xml:space="preserve">Определять и использовать </w:t>
            </w:r>
            <w:r w:rsidRPr="001C2A7D">
              <w:rPr>
                <w:rFonts w:eastAsia="Times New Roman"/>
                <w:spacing w:val="1"/>
                <w:kern w:val="0"/>
                <w:sz w:val="28"/>
                <w:szCs w:val="28"/>
                <w:lang w:eastAsia="ar-SA"/>
              </w:rPr>
              <w:t>приемы работы с пластилином, необходимые для выполнения изделия.</w:t>
            </w:r>
            <w:r w:rsidRPr="001C2A7D">
              <w:rPr>
                <w:rFonts w:eastAsia="Times New Roman"/>
                <w:bCs/>
                <w:kern w:val="0"/>
                <w:sz w:val="28"/>
                <w:szCs w:val="28"/>
                <w:lang w:eastAsia="ar-SA"/>
              </w:rPr>
              <w:t xml:space="preserve"> </w:t>
            </w:r>
            <w:r w:rsidRPr="001C2A7D">
              <w:rPr>
                <w:rFonts w:eastAsia="Times New Roman"/>
                <w:b/>
                <w:bCs/>
                <w:kern w:val="0"/>
                <w:sz w:val="28"/>
                <w:szCs w:val="28"/>
                <w:lang w:eastAsia="ar-SA"/>
              </w:rPr>
              <w:t>Понимать</w:t>
            </w:r>
            <w:r w:rsidRPr="001C2A7D">
              <w:rPr>
                <w:rFonts w:eastAsia="Times New Roman"/>
                <w:bCs/>
                <w:kern w:val="0"/>
                <w:sz w:val="28"/>
                <w:szCs w:val="28"/>
                <w:lang w:eastAsia="ar-SA"/>
              </w:rPr>
              <w:t xml:space="preserve"> значение домашних животных в жизни человека.  </w:t>
            </w:r>
          </w:p>
        </w:tc>
      </w:tr>
      <w:tr w:rsidR="009E019A" w:rsidRPr="001C2A7D" w:rsidTr="008D38F7">
        <w:trPr>
          <w:trHeight w:val="3115"/>
        </w:trPr>
        <w:tc>
          <w:tcPr>
            <w:tcW w:w="4503" w:type="dxa"/>
            <w:gridSpan w:val="2"/>
            <w:tcBorders>
              <w:top w:val="single" w:sz="4" w:space="0" w:color="000000"/>
              <w:left w:val="single" w:sz="4" w:space="0" w:color="000000"/>
              <w:bottom w:val="single" w:sz="4" w:space="0" w:color="auto"/>
              <w:right w:val="single" w:sz="4" w:space="0" w:color="000000"/>
            </w:tcBorders>
            <w:hideMark/>
          </w:tcPr>
          <w:p w:rsidR="009E019A" w:rsidRPr="001C2A7D" w:rsidRDefault="009E019A" w:rsidP="00BB7F00">
            <w:pPr>
              <w:widowControl/>
              <w:spacing w:line="276" w:lineRule="auto"/>
              <w:jc w:val="both"/>
              <w:rPr>
                <w:rFonts w:eastAsia="Times New Roman"/>
                <w:bCs/>
                <w:i/>
                <w:kern w:val="0"/>
                <w:sz w:val="28"/>
                <w:szCs w:val="28"/>
                <w:lang w:eastAsia="ar-SA"/>
              </w:rPr>
            </w:pPr>
            <w:r w:rsidRPr="001C2A7D">
              <w:rPr>
                <w:rFonts w:eastAsia="Times New Roman"/>
                <w:b/>
                <w:kern w:val="0"/>
                <w:sz w:val="28"/>
                <w:szCs w:val="28"/>
                <w:lang w:eastAsia="ar-SA"/>
              </w:rPr>
              <w:t xml:space="preserve">Такие разные дома.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bCs/>
                <w:i/>
                <w:kern w:val="0"/>
                <w:sz w:val="28"/>
                <w:szCs w:val="28"/>
                <w:lang w:eastAsia="ar-SA"/>
              </w:rPr>
            </w:pPr>
            <w:r w:rsidRPr="001C2A7D">
              <w:rPr>
                <w:rFonts w:eastAsia="Times New Roman"/>
                <w:bCs/>
                <w:i/>
                <w:kern w:val="0"/>
                <w:sz w:val="28"/>
                <w:szCs w:val="28"/>
                <w:lang w:eastAsia="ar-SA"/>
              </w:rPr>
              <w:t xml:space="preserve"> Изделие: «Домик из веток».</w:t>
            </w:r>
          </w:p>
          <w:p w:rsidR="009E019A" w:rsidRPr="001C2A7D" w:rsidRDefault="009E019A" w:rsidP="00BB7F00">
            <w:pPr>
              <w:widowControl/>
              <w:autoSpaceDE w:val="0"/>
              <w:autoSpaceDN w:val="0"/>
              <w:adjustRightInd w:val="0"/>
              <w:spacing w:line="276" w:lineRule="auto"/>
              <w:jc w:val="both"/>
              <w:rPr>
                <w:rFonts w:eastAsia="Times New Roman"/>
                <w:bCs/>
                <w:kern w:val="0"/>
                <w:sz w:val="28"/>
                <w:szCs w:val="28"/>
                <w:lang w:eastAsia="ar-SA"/>
              </w:rPr>
            </w:pPr>
            <w:r w:rsidRPr="001C2A7D">
              <w:rPr>
                <w:rFonts w:eastAsia="Times New Roman"/>
                <w:bCs/>
                <w:kern w:val="0"/>
                <w:sz w:val="28"/>
                <w:szCs w:val="28"/>
                <w:lang w:eastAsia="ar-SA"/>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1C2A7D">
              <w:rPr>
                <w:rFonts w:eastAsia="Times New Roman"/>
                <w:kern w:val="0"/>
                <w:sz w:val="28"/>
                <w:szCs w:val="28"/>
                <w:lang w:eastAsia="ar-SA"/>
              </w:rPr>
              <w:t xml:space="preserve"> </w:t>
            </w:r>
          </w:p>
          <w:p w:rsidR="009E019A" w:rsidRPr="001C2A7D" w:rsidRDefault="009E019A" w:rsidP="00BB7F00">
            <w:pPr>
              <w:spacing w:line="276" w:lineRule="auto"/>
              <w:jc w:val="both"/>
              <w:rPr>
                <w:rFonts w:eastAsia="Times New Roman"/>
                <w:kern w:val="0"/>
                <w:sz w:val="28"/>
                <w:szCs w:val="28"/>
                <w:lang w:eastAsia="ar-SA"/>
              </w:rPr>
            </w:pPr>
            <w:r w:rsidRPr="001C2A7D">
              <w:rPr>
                <w:rFonts w:eastAsia="Times New Roman"/>
                <w:bCs/>
                <w:kern w:val="0"/>
                <w:sz w:val="28"/>
                <w:szCs w:val="28"/>
                <w:lang w:eastAsia="ar-SA"/>
              </w:rPr>
              <w:t xml:space="preserve">Понятия: «макет», «гофрированный картон». </w:t>
            </w:r>
          </w:p>
        </w:tc>
        <w:tc>
          <w:tcPr>
            <w:tcW w:w="5386" w:type="dxa"/>
            <w:tcBorders>
              <w:top w:val="single" w:sz="4" w:space="0" w:color="000000"/>
              <w:left w:val="single" w:sz="4" w:space="0" w:color="000000"/>
              <w:bottom w:val="single" w:sz="4" w:space="0" w:color="auto"/>
              <w:right w:val="single" w:sz="4" w:space="0" w:color="000000"/>
            </w:tcBorders>
            <w:hideMark/>
          </w:tcPr>
          <w:p w:rsidR="009E019A" w:rsidRPr="001C2A7D" w:rsidRDefault="009E019A" w:rsidP="00BB7F00">
            <w:pPr>
              <w:widowControl/>
              <w:spacing w:line="276" w:lineRule="auto"/>
              <w:ind w:right="-108"/>
              <w:jc w:val="both"/>
              <w:rPr>
                <w:rFonts w:eastAsia="Times New Roman"/>
                <w:b/>
                <w:kern w:val="0"/>
                <w:sz w:val="28"/>
                <w:szCs w:val="28"/>
                <w:lang w:eastAsia="ar-SA"/>
              </w:rPr>
            </w:pPr>
            <w:r w:rsidRPr="001C2A7D">
              <w:rPr>
                <w:rFonts w:eastAsia="Times New Roman"/>
                <w:kern w:val="0"/>
                <w:sz w:val="28"/>
                <w:szCs w:val="28"/>
                <w:lang w:eastAsia="ar-SA"/>
              </w:rPr>
              <w:t>По иллюстрации учебника и собственным наблюдениям</w:t>
            </w:r>
            <w:r w:rsidRPr="001C2A7D">
              <w:rPr>
                <w:rFonts w:eastAsia="Times New Roman"/>
                <w:b/>
                <w:kern w:val="0"/>
                <w:sz w:val="28"/>
                <w:szCs w:val="28"/>
                <w:lang w:eastAsia="ar-SA"/>
              </w:rPr>
              <w:t xml:space="preserve"> составлять</w:t>
            </w:r>
            <w:r w:rsidRPr="001C2A7D">
              <w:rPr>
                <w:rFonts w:eastAsia="Times New Roman"/>
                <w:kern w:val="0"/>
                <w:sz w:val="28"/>
                <w:szCs w:val="28"/>
                <w:lang w:eastAsia="ar-SA"/>
              </w:rPr>
              <w:t xml:space="preserve"> рассказ о материалах,  используемых при строительстве домов. </w:t>
            </w:r>
            <w:r w:rsidRPr="001C2A7D">
              <w:rPr>
                <w:rFonts w:eastAsia="Times New Roman"/>
                <w:b/>
                <w:kern w:val="0"/>
                <w:sz w:val="28"/>
                <w:szCs w:val="28"/>
                <w:lang w:eastAsia="ar-SA"/>
              </w:rPr>
              <w:t>Проводить эксперимент</w:t>
            </w:r>
            <w:r w:rsidRPr="001C2A7D">
              <w:rPr>
                <w:rFonts w:eastAsia="Times New Roman"/>
                <w:kern w:val="0"/>
                <w:sz w:val="28"/>
                <w:szCs w:val="28"/>
                <w:lang w:eastAsia="ar-SA"/>
              </w:rPr>
              <w:t xml:space="preserve"> по определению способа сгибания гофрированного картона (вдоль линий). </w:t>
            </w:r>
            <w:r w:rsidRPr="001C2A7D">
              <w:rPr>
                <w:rFonts w:eastAsia="Times New Roman"/>
                <w:b/>
                <w:kern w:val="0"/>
                <w:sz w:val="28"/>
                <w:szCs w:val="28"/>
                <w:lang w:eastAsia="ar-SA"/>
              </w:rPr>
              <w:t>Создавать</w:t>
            </w:r>
            <w:r w:rsidRPr="001C2A7D">
              <w:rPr>
                <w:rFonts w:eastAsia="Times New Roman"/>
                <w:kern w:val="0"/>
                <w:sz w:val="28"/>
                <w:szCs w:val="28"/>
                <w:lang w:eastAsia="ar-SA"/>
              </w:rPr>
              <w:t xml:space="preserve"> макет  дома из разных материалов (гофрированный картон и природные материалы)</w:t>
            </w:r>
            <w:r w:rsidRPr="001C2A7D">
              <w:rPr>
                <w:rFonts w:eastAsia="Times New Roman"/>
                <w:b/>
                <w:kern w:val="0"/>
                <w:sz w:val="28"/>
                <w:szCs w:val="28"/>
                <w:lang w:eastAsia="ar-SA"/>
              </w:rPr>
              <w:t xml:space="preserve"> </w:t>
            </w:r>
            <w:r w:rsidRPr="001C2A7D">
              <w:rPr>
                <w:rFonts w:eastAsia="Times New Roman"/>
                <w:b/>
                <w:bCs/>
                <w:kern w:val="0"/>
                <w:sz w:val="28"/>
                <w:szCs w:val="28"/>
                <w:lang w:eastAsia="ar-SA"/>
              </w:rPr>
              <w:t>Осваивать</w:t>
            </w:r>
            <w:r w:rsidRPr="001C2A7D">
              <w:rPr>
                <w:rFonts w:eastAsia="Times New Roman"/>
                <w:b/>
                <w:bCs/>
                <w:color w:val="FF6600"/>
                <w:kern w:val="0"/>
                <w:sz w:val="28"/>
                <w:szCs w:val="28"/>
                <w:lang w:eastAsia="ar-SA"/>
              </w:rPr>
              <w:t xml:space="preserve"> </w:t>
            </w:r>
            <w:r w:rsidRPr="001C2A7D">
              <w:rPr>
                <w:rFonts w:eastAsia="Times New Roman"/>
                <w:bCs/>
                <w:kern w:val="0"/>
                <w:sz w:val="28"/>
                <w:szCs w:val="28"/>
                <w:lang w:eastAsia="ar-SA"/>
              </w:rPr>
              <w:t>способы работы с шаблоном и соединение деталей при помощи пластилина.</w:t>
            </w:r>
          </w:p>
        </w:tc>
      </w:tr>
      <w:tr w:rsidR="009E019A" w:rsidRPr="001C2A7D" w:rsidTr="008D38F7">
        <w:trPr>
          <w:trHeight w:val="3115"/>
        </w:trPr>
        <w:tc>
          <w:tcPr>
            <w:tcW w:w="4503" w:type="dxa"/>
            <w:gridSpan w:val="2"/>
            <w:tcBorders>
              <w:top w:val="single" w:sz="4" w:space="0" w:color="000000"/>
              <w:left w:val="single" w:sz="4" w:space="0" w:color="000000"/>
              <w:bottom w:val="single" w:sz="4" w:space="0" w:color="auto"/>
              <w:right w:val="single" w:sz="4" w:space="0" w:color="000000"/>
            </w:tcBorders>
            <w:hideMark/>
          </w:tcPr>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lastRenderedPageBreak/>
              <w:t>Посуда.</w:t>
            </w:r>
            <w:r w:rsidRPr="001C2A7D">
              <w:rPr>
                <w:rFonts w:eastAsia="Times New Roman"/>
                <w:kern w:val="0"/>
                <w:sz w:val="28"/>
                <w:szCs w:val="28"/>
                <w:lang w:eastAsia="ar-SA"/>
              </w:rPr>
              <w:t xml:space="preserve"> </w:t>
            </w:r>
            <w:r w:rsidR="00BB7F00">
              <w:rPr>
                <w:rFonts w:eastAsia="Times New Roman"/>
                <w:b/>
                <w:kern w:val="0"/>
                <w:sz w:val="28"/>
                <w:szCs w:val="28"/>
                <w:lang w:eastAsia="ar-SA"/>
              </w:rPr>
              <w:t>(2 ч)</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Проект</w:t>
            </w:r>
            <w:r w:rsidRPr="001C2A7D">
              <w:rPr>
                <w:rFonts w:eastAsia="Times New Roman"/>
                <w:kern w:val="0"/>
                <w:sz w:val="28"/>
                <w:szCs w:val="28"/>
                <w:lang w:eastAsia="ar-SA"/>
              </w:rPr>
              <w:t xml:space="preserve"> «Чайный сервиз»</w:t>
            </w:r>
          </w:p>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i/>
                <w:kern w:val="0"/>
                <w:sz w:val="28"/>
                <w:szCs w:val="28"/>
                <w:lang w:eastAsia="ar-SA"/>
              </w:rPr>
              <w:t>Изделия: «чашка», «чайник»</w:t>
            </w:r>
            <w:r w:rsidRPr="001C2A7D">
              <w:rPr>
                <w:rFonts w:eastAsia="Times New Roman"/>
                <w:kern w:val="0"/>
                <w:sz w:val="28"/>
                <w:szCs w:val="28"/>
                <w:lang w:eastAsia="ar-SA"/>
              </w:rPr>
              <w:t>.</w:t>
            </w:r>
          </w:p>
          <w:p w:rsidR="009E019A" w:rsidRPr="001C2A7D" w:rsidRDefault="009E019A" w:rsidP="00BB7F00">
            <w:pPr>
              <w:widowControl/>
              <w:spacing w:line="276" w:lineRule="auto"/>
              <w:jc w:val="both"/>
              <w:rPr>
                <w:rFonts w:eastAsia="Times New Roman"/>
                <w:bCs/>
                <w:i/>
                <w:kern w:val="0"/>
                <w:sz w:val="28"/>
                <w:szCs w:val="28"/>
                <w:lang w:eastAsia="ar-SA"/>
              </w:rPr>
            </w:pPr>
            <w:r w:rsidRPr="001C2A7D">
              <w:rPr>
                <w:rFonts w:eastAsia="Times New Roman"/>
                <w:bCs/>
                <w:i/>
                <w:kern w:val="0"/>
                <w:sz w:val="28"/>
                <w:szCs w:val="28"/>
                <w:lang w:eastAsia="ar-SA"/>
              </w:rPr>
              <w:t xml:space="preserve">Изделие: </w:t>
            </w:r>
            <w:r w:rsidRPr="001C2A7D">
              <w:rPr>
                <w:rFonts w:eastAsia="Times New Roman"/>
                <w:i/>
                <w:kern w:val="0"/>
                <w:sz w:val="28"/>
                <w:szCs w:val="28"/>
                <w:lang w:eastAsia="ar-SA"/>
              </w:rPr>
              <w:t>«сахарница»</w:t>
            </w:r>
          </w:p>
          <w:p w:rsidR="009E019A" w:rsidRPr="001C2A7D" w:rsidRDefault="009E019A" w:rsidP="00BB7F00">
            <w:pPr>
              <w:widowControl/>
              <w:spacing w:line="276" w:lineRule="auto"/>
              <w:ind w:right="-105"/>
              <w:jc w:val="both"/>
              <w:rPr>
                <w:rFonts w:eastAsia="Times New Roman"/>
                <w:kern w:val="0"/>
                <w:sz w:val="28"/>
                <w:szCs w:val="28"/>
                <w:lang w:eastAsia="ar-SA"/>
              </w:rPr>
            </w:pPr>
            <w:r w:rsidRPr="001C2A7D">
              <w:rPr>
                <w:rFonts w:eastAsia="Times New Roman"/>
                <w:kern w:val="0"/>
                <w:sz w:val="28"/>
                <w:szCs w:val="28"/>
                <w:lang w:eastAsia="ar-SA"/>
              </w:rPr>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Понятия: «сервировка»,  «сервиз».</w:t>
            </w:r>
          </w:p>
        </w:tc>
        <w:tc>
          <w:tcPr>
            <w:tcW w:w="5386" w:type="dxa"/>
            <w:tcBorders>
              <w:top w:val="single" w:sz="4" w:space="0" w:color="000000"/>
              <w:left w:val="single" w:sz="4" w:space="0" w:color="000000"/>
              <w:bottom w:val="single" w:sz="4" w:space="0" w:color="auto"/>
              <w:right w:val="single" w:sz="4" w:space="0" w:color="000000"/>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kern w:val="0"/>
                <w:sz w:val="28"/>
                <w:szCs w:val="28"/>
                <w:lang w:eastAsia="ar-SA"/>
              </w:rPr>
              <w:t>Создавать</w:t>
            </w:r>
            <w:r w:rsidRPr="001C2A7D">
              <w:rPr>
                <w:rFonts w:eastAsia="Times New Roman"/>
                <w:kern w:val="0"/>
                <w:sz w:val="28"/>
                <w:szCs w:val="28"/>
                <w:lang w:eastAsia="ar-SA"/>
              </w:rPr>
              <w:t xml:space="preserve"> разные изделия на основе одной технологии, самостоятельно составляя план их выполнения. </w:t>
            </w:r>
            <w:r w:rsidRPr="001C2A7D">
              <w:rPr>
                <w:rFonts w:eastAsia="Times New Roman"/>
                <w:b/>
                <w:bCs/>
                <w:kern w:val="0"/>
                <w:sz w:val="28"/>
                <w:szCs w:val="28"/>
                <w:lang w:eastAsia="ar-SA"/>
              </w:rPr>
              <w:t>Использовать</w:t>
            </w:r>
            <w:r w:rsidRPr="001C2A7D">
              <w:rPr>
                <w:rFonts w:eastAsia="Times New Roman"/>
                <w:bCs/>
                <w:kern w:val="0"/>
                <w:sz w:val="28"/>
                <w:szCs w:val="28"/>
                <w:lang w:eastAsia="ar-SA"/>
              </w:rPr>
              <w:t xml:space="preserve"> приемы работы с пластилином: скатывание, сплющивание, вытягивание, скручивание,  вдавливание.</w:t>
            </w:r>
            <w:r w:rsidRPr="001C2A7D">
              <w:rPr>
                <w:rFonts w:eastAsia="Times New Roman"/>
                <w:kern w:val="0"/>
                <w:sz w:val="28"/>
                <w:szCs w:val="28"/>
                <w:lang w:eastAsia="ar-SA"/>
              </w:rPr>
              <w:t xml:space="preserve"> </w:t>
            </w:r>
            <w:r w:rsidRPr="001C2A7D">
              <w:rPr>
                <w:rFonts w:eastAsia="Times New Roman"/>
                <w:b/>
                <w:kern w:val="0"/>
                <w:sz w:val="28"/>
                <w:szCs w:val="28"/>
                <w:lang w:eastAsia="ar-SA"/>
              </w:rPr>
              <w:t xml:space="preserve">Соблюдать </w:t>
            </w:r>
            <w:r w:rsidRPr="001C2A7D">
              <w:rPr>
                <w:rFonts w:eastAsia="Times New Roman"/>
                <w:kern w:val="0"/>
                <w:sz w:val="28"/>
                <w:szCs w:val="28"/>
                <w:lang w:eastAsia="ar-SA"/>
              </w:rPr>
              <w:t xml:space="preserve">форму, цвет и размер реальных объектов при выполнении изделий. </w:t>
            </w:r>
            <w:r w:rsidRPr="001C2A7D">
              <w:rPr>
                <w:rFonts w:eastAsia="Times New Roman"/>
                <w:b/>
                <w:kern w:val="0"/>
                <w:sz w:val="28"/>
                <w:szCs w:val="28"/>
                <w:lang w:eastAsia="ar-SA"/>
              </w:rPr>
              <w:t xml:space="preserve">Использовать </w:t>
            </w:r>
            <w:r w:rsidRPr="001C2A7D">
              <w:rPr>
                <w:rFonts w:eastAsia="Times New Roman"/>
                <w:kern w:val="0"/>
                <w:sz w:val="28"/>
                <w:szCs w:val="28"/>
                <w:lang w:eastAsia="ar-SA"/>
              </w:rPr>
              <w:t>правила сервировки стола для чаепития при создании композиции «Чайный сервиз».</w:t>
            </w:r>
            <w:r w:rsidRPr="001C2A7D">
              <w:rPr>
                <w:rFonts w:eastAsia="Times New Roman"/>
                <w:color w:val="FF6600"/>
                <w:kern w:val="0"/>
                <w:sz w:val="28"/>
                <w:szCs w:val="28"/>
                <w:lang w:eastAsia="ar-SA"/>
              </w:rPr>
              <w:t xml:space="preserve"> </w:t>
            </w: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правила поведения за столом.</w:t>
            </w:r>
          </w:p>
          <w:p w:rsidR="009E019A" w:rsidRPr="001C2A7D" w:rsidRDefault="009E019A" w:rsidP="00BB7F00">
            <w:pPr>
              <w:widowControl/>
              <w:spacing w:line="276" w:lineRule="auto"/>
              <w:jc w:val="both"/>
              <w:rPr>
                <w:rFonts w:eastAsia="Times New Roman"/>
                <w:kern w:val="0"/>
                <w:sz w:val="28"/>
                <w:szCs w:val="28"/>
                <w:lang w:eastAsia="ar-SA"/>
              </w:rPr>
            </w:pPr>
          </w:p>
        </w:tc>
      </w:tr>
      <w:tr w:rsidR="009E019A" w:rsidRPr="001C2A7D" w:rsidTr="008D38F7">
        <w:trPr>
          <w:trHeight w:val="2675"/>
        </w:trPr>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 xml:space="preserve">Свет в доме.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bCs/>
                <w:i/>
                <w:kern w:val="0"/>
                <w:sz w:val="28"/>
                <w:szCs w:val="28"/>
                <w:lang w:eastAsia="ar-SA"/>
              </w:rPr>
            </w:pPr>
            <w:r w:rsidRPr="001C2A7D">
              <w:rPr>
                <w:rFonts w:eastAsia="Times New Roman"/>
                <w:bCs/>
                <w:i/>
                <w:kern w:val="0"/>
                <w:sz w:val="28"/>
                <w:szCs w:val="28"/>
                <w:lang w:eastAsia="ar-SA"/>
              </w:rPr>
              <w:t>Изделие: «Торшер».</w:t>
            </w:r>
          </w:p>
          <w:p w:rsidR="009E019A" w:rsidRPr="001C2A7D" w:rsidRDefault="009E019A" w:rsidP="00BB7F00">
            <w:pPr>
              <w:widowControl/>
              <w:spacing w:line="276" w:lineRule="auto"/>
              <w:ind w:right="-108"/>
              <w:jc w:val="both"/>
              <w:rPr>
                <w:rFonts w:eastAsia="Times New Roman"/>
                <w:bCs/>
                <w:kern w:val="0"/>
                <w:sz w:val="28"/>
                <w:szCs w:val="28"/>
                <w:lang w:eastAsia="ar-SA"/>
              </w:rPr>
            </w:pPr>
            <w:r w:rsidRPr="001C2A7D">
              <w:rPr>
                <w:rFonts w:eastAsia="Times New Roman"/>
                <w:bCs/>
                <w:kern w:val="0"/>
                <w:sz w:val="28"/>
                <w:szCs w:val="28"/>
                <w:lang w:eastAsia="ar-SA"/>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tc>
        <w:tc>
          <w:tcPr>
            <w:tcW w:w="5386" w:type="dxa"/>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kern w:val="0"/>
                <w:sz w:val="28"/>
                <w:szCs w:val="28"/>
                <w:lang w:eastAsia="ar-SA"/>
              </w:rPr>
              <w:t xml:space="preserve">На основе иллюстраций учебника </w:t>
            </w:r>
            <w:r w:rsidRPr="001C2A7D">
              <w:rPr>
                <w:rFonts w:eastAsia="Times New Roman"/>
                <w:b/>
                <w:kern w:val="0"/>
                <w:sz w:val="28"/>
                <w:szCs w:val="28"/>
                <w:lang w:eastAsia="ar-SA"/>
              </w:rPr>
              <w:t>составлять</w:t>
            </w:r>
            <w:r w:rsidRPr="001C2A7D">
              <w:rPr>
                <w:rFonts w:eastAsia="Times New Roman"/>
                <w:kern w:val="0"/>
                <w:sz w:val="28"/>
                <w:szCs w:val="28"/>
                <w:lang w:eastAsia="ar-SA"/>
              </w:rPr>
              <w:t xml:space="preserve"> рассказ о старинных и современных способах освещения жилищ, </w:t>
            </w:r>
            <w:r w:rsidRPr="001C2A7D">
              <w:rPr>
                <w:rFonts w:eastAsia="Times New Roman"/>
                <w:b/>
                <w:kern w:val="0"/>
                <w:sz w:val="28"/>
                <w:szCs w:val="28"/>
                <w:lang w:eastAsia="ar-SA"/>
              </w:rPr>
              <w:t>находить</w:t>
            </w:r>
            <w:r w:rsidRPr="001C2A7D">
              <w:rPr>
                <w:rFonts w:eastAsia="Times New Roman"/>
                <w:kern w:val="0"/>
                <w:sz w:val="28"/>
                <w:szCs w:val="28"/>
                <w:lang w:eastAsia="ar-SA"/>
              </w:rPr>
              <w:t xml:space="preserve"> элементарные причинно-следственные связи.</w:t>
            </w:r>
            <w:r w:rsidRPr="001C2A7D">
              <w:rPr>
                <w:rFonts w:eastAsia="Times New Roman"/>
                <w:b/>
                <w:kern w:val="0"/>
                <w:sz w:val="28"/>
                <w:szCs w:val="28"/>
                <w:lang w:eastAsia="ar-SA"/>
              </w:rPr>
              <w:t xml:space="preserve"> Осваивать</w:t>
            </w:r>
            <w:r w:rsidRPr="001C2A7D">
              <w:rPr>
                <w:rFonts w:eastAsia="Times New Roman"/>
                <w:kern w:val="0"/>
                <w:sz w:val="28"/>
                <w:szCs w:val="28"/>
                <w:lang w:eastAsia="ar-SA"/>
              </w:rPr>
              <w:t xml:space="preserve"> </w:t>
            </w:r>
            <w:r w:rsidRPr="001C2A7D">
              <w:rPr>
                <w:rFonts w:eastAsia="Times New Roman"/>
                <w:bCs/>
                <w:kern w:val="0"/>
                <w:sz w:val="28"/>
                <w:szCs w:val="28"/>
                <w:lang w:eastAsia="ar-SA"/>
              </w:rPr>
              <w:t xml:space="preserve">правила работы с шилом и </w:t>
            </w:r>
            <w:r w:rsidRPr="001C2A7D">
              <w:rPr>
                <w:rFonts w:eastAsia="Times New Roman"/>
                <w:b/>
                <w:bCs/>
                <w:kern w:val="0"/>
                <w:sz w:val="28"/>
                <w:szCs w:val="28"/>
                <w:lang w:eastAsia="ar-SA"/>
              </w:rPr>
              <w:t>подготавливать</w:t>
            </w:r>
            <w:r w:rsidRPr="001C2A7D">
              <w:rPr>
                <w:rFonts w:eastAsia="Times New Roman"/>
                <w:bCs/>
                <w:kern w:val="0"/>
                <w:sz w:val="28"/>
                <w:szCs w:val="28"/>
                <w:lang w:eastAsia="ar-SA"/>
              </w:rPr>
              <w:t xml:space="preserve"> рабочее место. </w:t>
            </w:r>
            <w:r w:rsidRPr="001C2A7D">
              <w:rPr>
                <w:rFonts w:eastAsia="Times New Roman"/>
                <w:b/>
                <w:bCs/>
                <w:kern w:val="0"/>
                <w:sz w:val="28"/>
                <w:szCs w:val="28"/>
                <w:lang w:eastAsia="ar-SA"/>
              </w:rPr>
              <w:t>Выполнять</w:t>
            </w:r>
            <w:r w:rsidRPr="001C2A7D">
              <w:rPr>
                <w:rFonts w:eastAsia="Times New Roman"/>
                <w:bCs/>
                <w:kern w:val="0"/>
                <w:sz w:val="28"/>
                <w:szCs w:val="28"/>
                <w:lang w:eastAsia="ar-SA"/>
              </w:rPr>
              <w:t xml:space="preserve"> раскрой деталей изделия с использованием шаблона и соединение деталей при помощи клея и пластилина. </w:t>
            </w:r>
            <w:r w:rsidRPr="001C2A7D">
              <w:rPr>
                <w:rFonts w:eastAsia="Times New Roman"/>
                <w:b/>
                <w:bCs/>
                <w:kern w:val="0"/>
                <w:sz w:val="28"/>
                <w:szCs w:val="28"/>
                <w:lang w:eastAsia="ar-SA"/>
              </w:rPr>
              <w:t xml:space="preserve">Выбирать </w:t>
            </w:r>
            <w:r w:rsidRPr="001C2A7D">
              <w:rPr>
                <w:rFonts w:eastAsia="Times New Roman"/>
                <w:bCs/>
                <w:kern w:val="0"/>
                <w:sz w:val="28"/>
                <w:szCs w:val="28"/>
                <w:lang w:eastAsia="ar-SA"/>
              </w:rPr>
              <w:t>удобный для себя план работы над изделием.</w:t>
            </w:r>
          </w:p>
        </w:tc>
      </w:tr>
      <w:tr w:rsidR="009E019A" w:rsidRPr="001C2A7D" w:rsidTr="008D38F7">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 xml:space="preserve">Мебель.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Cs/>
                <w:i/>
                <w:kern w:val="0"/>
                <w:sz w:val="28"/>
                <w:szCs w:val="28"/>
                <w:lang w:eastAsia="ar-SA"/>
              </w:rPr>
              <w:t>Изделие: «Стул».</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tc>
        <w:tc>
          <w:tcPr>
            <w:tcW w:w="5386" w:type="dxa"/>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bCs/>
                <w:kern w:val="0"/>
                <w:sz w:val="28"/>
                <w:szCs w:val="28"/>
                <w:lang w:eastAsia="ar-SA"/>
              </w:rPr>
              <w:t xml:space="preserve">Выбирать </w:t>
            </w:r>
            <w:r w:rsidRPr="001C2A7D">
              <w:rPr>
                <w:rFonts w:eastAsia="Times New Roman"/>
                <w:bCs/>
                <w:kern w:val="0"/>
                <w:sz w:val="28"/>
                <w:szCs w:val="28"/>
                <w:lang w:eastAsia="ar-SA"/>
              </w:rPr>
              <w:t xml:space="preserve">необходимые инструменты, материалы и приемы работы. </w:t>
            </w:r>
            <w:r w:rsidRPr="001C2A7D">
              <w:rPr>
                <w:rFonts w:eastAsia="Times New Roman"/>
                <w:b/>
                <w:bCs/>
                <w:kern w:val="0"/>
                <w:sz w:val="28"/>
                <w:szCs w:val="28"/>
                <w:lang w:eastAsia="ar-SA"/>
              </w:rPr>
              <w:t>Использовать</w:t>
            </w:r>
            <w:r w:rsidRPr="001C2A7D">
              <w:rPr>
                <w:rFonts w:eastAsia="Times New Roman"/>
                <w:bCs/>
                <w:kern w:val="0"/>
                <w:sz w:val="28"/>
                <w:szCs w:val="28"/>
                <w:lang w:eastAsia="ar-SA"/>
              </w:rPr>
              <w:t xml:space="preserve"> способы работы с бумагой, </w:t>
            </w:r>
            <w:r w:rsidRPr="001C2A7D">
              <w:rPr>
                <w:rFonts w:eastAsia="Times New Roman"/>
                <w:b/>
                <w:bCs/>
                <w:kern w:val="0"/>
                <w:sz w:val="28"/>
                <w:szCs w:val="28"/>
                <w:lang w:eastAsia="ar-SA"/>
              </w:rPr>
              <w:t>выполнять</w:t>
            </w:r>
            <w:r w:rsidRPr="001C2A7D">
              <w:rPr>
                <w:rFonts w:eastAsia="Times New Roman"/>
                <w:bCs/>
                <w:kern w:val="0"/>
                <w:sz w:val="28"/>
                <w:szCs w:val="28"/>
                <w:lang w:eastAsia="ar-SA"/>
              </w:rPr>
              <w:t xml:space="preserve"> </w:t>
            </w:r>
            <w:r w:rsidRPr="001C2A7D">
              <w:rPr>
                <w:rFonts w:eastAsia="Times New Roman"/>
                <w:kern w:val="0"/>
                <w:sz w:val="28"/>
                <w:szCs w:val="28"/>
                <w:lang w:eastAsia="ar-SA"/>
              </w:rPr>
              <w:t xml:space="preserve">раскрой деталей по шаблону, </w:t>
            </w:r>
            <w:r w:rsidRPr="001C2A7D">
              <w:rPr>
                <w:rFonts w:eastAsia="Times New Roman"/>
                <w:b/>
                <w:kern w:val="0"/>
                <w:sz w:val="28"/>
                <w:szCs w:val="28"/>
                <w:lang w:eastAsia="ar-SA"/>
              </w:rPr>
              <w:t>оформлять</w:t>
            </w:r>
            <w:r w:rsidRPr="001C2A7D">
              <w:rPr>
                <w:rFonts w:eastAsia="Times New Roman"/>
                <w:kern w:val="0"/>
                <w:sz w:val="28"/>
                <w:szCs w:val="28"/>
                <w:lang w:eastAsia="ar-SA"/>
              </w:rPr>
              <w:t xml:space="preserve"> изделие по собственному эскизу. </w:t>
            </w:r>
            <w:r w:rsidRPr="001C2A7D">
              <w:rPr>
                <w:rFonts w:eastAsia="Times New Roman"/>
                <w:b/>
                <w:kern w:val="0"/>
                <w:sz w:val="28"/>
                <w:szCs w:val="28"/>
                <w:lang w:eastAsia="ar-SA"/>
              </w:rPr>
              <w:t>Осваивать</w:t>
            </w:r>
            <w:r w:rsidRPr="001C2A7D">
              <w:rPr>
                <w:rFonts w:eastAsia="Times New Roman"/>
                <w:kern w:val="0"/>
                <w:sz w:val="28"/>
                <w:szCs w:val="28"/>
                <w:lang w:eastAsia="ar-SA"/>
              </w:rPr>
              <w:t xml:space="preserve"> правила ухода за мебелью и уборки квартиры. </w:t>
            </w:r>
            <w:r w:rsidRPr="001C2A7D">
              <w:rPr>
                <w:rFonts w:eastAsia="Times New Roman"/>
                <w:b/>
                <w:kern w:val="0"/>
                <w:sz w:val="28"/>
                <w:szCs w:val="28"/>
                <w:lang w:eastAsia="ar-SA"/>
              </w:rPr>
              <w:t xml:space="preserve">Составлять </w:t>
            </w:r>
            <w:r w:rsidRPr="001C2A7D">
              <w:rPr>
                <w:rFonts w:eastAsia="Times New Roman"/>
                <w:kern w:val="0"/>
                <w:sz w:val="28"/>
                <w:szCs w:val="28"/>
                <w:lang w:eastAsia="ar-SA"/>
              </w:rPr>
              <w:t>рассказ, основываясь на своем опыте, об инструментах, приспособлениях и материалах, необходимых для уборки квартиры.</w:t>
            </w:r>
          </w:p>
        </w:tc>
      </w:tr>
      <w:tr w:rsidR="009E019A" w:rsidRPr="001C2A7D" w:rsidTr="008D38F7">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 xml:space="preserve">Одежда. Ткань. Нитки.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i/>
                <w:kern w:val="0"/>
                <w:sz w:val="28"/>
                <w:szCs w:val="28"/>
                <w:lang w:eastAsia="ar-SA"/>
              </w:rPr>
              <w:t>Изделие: «Кукла из ниток»</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Знакомство с видами одежды, ее </w:t>
            </w:r>
            <w:r w:rsidRPr="001C2A7D">
              <w:rPr>
                <w:rFonts w:eastAsia="Times New Roman"/>
                <w:kern w:val="0"/>
                <w:sz w:val="28"/>
                <w:szCs w:val="28"/>
                <w:lang w:eastAsia="ar-SA"/>
              </w:rPr>
              <w:lastRenderedPageBreak/>
              <w:t xml:space="preserve">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Создание разных видов кукол из ниток по одной технологии.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Понятия: «выкройка», «модель»</w:t>
            </w:r>
          </w:p>
        </w:tc>
        <w:tc>
          <w:tcPr>
            <w:tcW w:w="5386" w:type="dxa"/>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8"/>
              <w:jc w:val="both"/>
              <w:outlineLvl w:val="0"/>
              <w:rPr>
                <w:rFonts w:eastAsia="Times New Roman"/>
                <w:kern w:val="0"/>
                <w:sz w:val="28"/>
                <w:szCs w:val="28"/>
                <w:lang w:eastAsia="ar-SA"/>
              </w:rPr>
            </w:pPr>
            <w:r w:rsidRPr="001C2A7D">
              <w:rPr>
                <w:rFonts w:eastAsia="Times New Roman"/>
                <w:kern w:val="0"/>
                <w:sz w:val="28"/>
                <w:szCs w:val="28"/>
                <w:lang w:eastAsia="ar-SA"/>
              </w:rPr>
              <w:lastRenderedPageBreak/>
              <w:t xml:space="preserve">Под руководством учителя  определять виды тканей и нитей, их состав, свойства, назначение и  применение в быту и на </w:t>
            </w:r>
            <w:r w:rsidRPr="001C2A7D">
              <w:rPr>
                <w:rFonts w:eastAsia="Times New Roman"/>
                <w:kern w:val="0"/>
                <w:sz w:val="28"/>
                <w:szCs w:val="28"/>
                <w:lang w:eastAsia="ar-SA"/>
              </w:rPr>
              <w:lastRenderedPageBreak/>
              <w:t xml:space="preserve">производстве. </w:t>
            </w:r>
            <w:r w:rsidRPr="001C2A7D">
              <w:rPr>
                <w:rFonts w:eastAsia="Times New Roman"/>
                <w:b/>
                <w:kern w:val="0"/>
                <w:sz w:val="28"/>
                <w:szCs w:val="28"/>
                <w:lang w:eastAsia="ar-SA"/>
              </w:rPr>
              <w:t>Осуществлять</w:t>
            </w:r>
            <w:r w:rsidRPr="001C2A7D">
              <w:rPr>
                <w:rFonts w:eastAsia="Times New Roman"/>
                <w:kern w:val="0"/>
                <w:sz w:val="28"/>
                <w:szCs w:val="28"/>
                <w:lang w:eastAsia="ar-SA"/>
              </w:rPr>
              <w:t xml:space="preserve"> подбор  тканей и ниток в зависимости от выполняемых изделий. </w:t>
            </w:r>
            <w:r w:rsidRPr="001C2A7D">
              <w:rPr>
                <w:rFonts w:eastAsia="Times New Roman"/>
                <w:b/>
                <w:kern w:val="0"/>
                <w:sz w:val="28"/>
                <w:szCs w:val="28"/>
                <w:lang w:eastAsia="ar-SA"/>
              </w:rPr>
              <w:t xml:space="preserve">Определять </w:t>
            </w:r>
            <w:r w:rsidRPr="001C2A7D">
              <w:rPr>
                <w:rFonts w:eastAsia="Times New Roman"/>
                <w:kern w:val="0"/>
                <w:sz w:val="28"/>
                <w:szCs w:val="28"/>
                <w:lang w:eastAsia="ar-SA"/>
              </w:rPr>
              <w:t xml:space="preserve">инструменты и приспособления необходимые для работы. </w:t>
            </w: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 xml:space="preserve">умение наматывать нитки, связывать их и разрезать. </w:t>
            </w:r>
            <w:r w:rsidRPr="001C2A7D">
              <w:rPr>
                <w:rFonts w:eastAsia="Times New Roman"/>
                <w:b/>
                <w:kern w:val="0"/>
                <w:sz w:val="28"/>
                <w:szCs w:val="28"/>
                <w:lang w:eastAsia="ar-SA"/>
              </w:rPr>
              <w:t xml:space="preserve">Осмысливать </w:t>
            </w:r>
            <w:r w:rsidRPr="001C2A7D">
              <w:rPr>
                <w:rFonts w:eastAsia="Times New Roman"/>
                <w:kern w:val="0"/>
                <w:sz w:val="28"/>
                <w:szCs w:val="28"/>
                <w:lang w:eastAsia="ar-SA"/>
              </w:rPr>
              <w:t>способы изготовления одежды и ее назначение.</w:t>
            </w:r>
          </w:p>
          <w:p w:rsidR="009E019A" w:rsidRPr="001C2A7D" w:rsidRDefault="009E019A" w:rsidP="00BB7F00">
            <w:pPr>
              <w:widowControl/>
              <w:spacing w:line="276" w:lineRule="auto"/>
              <w:ind w:right="-108"/>
              <w:jc w:val="both"/>
              <w:rPr>
                <w:rFonts w:eastAsia="Times New Roman"/>
                <w:kern w:val="0"/>
                <w:sz w:val="28"/>
                <w:szCs w:val="28"/>
                <w:lang w:eastAsia="ar-SA"/>
              </w:rPr>
            </w:pPr>
          </w:p>
        </w:tc>
      </w:tr>
      <w:tr w:rsidR="009E019A" w:rsidRPr="001C2A7D" w:rsidTr="008D38F7">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ind w:right="-108"/>
              <w:jc w:val="both"/>
              <w:rPr>
                <w:rFonts w:eastAsia="Times New Roman"/>
                <w:b/>
                <w:i/>
                <w:kern w:val="0"/>
                <w:sz w:val="28"/>
                <w:szCs w:val="28"/>
                <w:lang w:eastAsia="ar-SA"/>
              </w:rPr>
            </w:pPr>
            <w:r w:rsidRPr="001C2A7D">
              <w:rPr>
                <w:rFonts w:eastAsia="Times New Roman"/>
                <w:b/>
                <w:kern w:val="0"/>
                <w:sz w:val="28"/>
                <w:szCs w:val="28"/>
                <w:lang w:eastAsia="ar-SA"/>
              </w:rPr>
              <w:lastRenderedPageBreak/>
              <w:t xml:space="preserve">Учимся шить. </w:t>
            </w:r>
            <w:r w:rsidR="00BB7F00">
              <w:rPr>
                <w:rFonts w:eastAsia="Times New Roman"/>
                <w:b/>
                <w:kern w:val="0"/>
                <w:sz w:val="28"/>
                <w:szCs w:val="28"/>
                <w:lang w:eastAsia="ar-SA"/>
              </w:rPr>
              <w:t>(</w:t>
            </w:r>
            <w:r w:rsidRPr="001C2A7D">
              <w:rPr>
                <w:rFonts w:eastAsia="Times New Roman"/>
                <w:b/>
                <w:kern w:val="0"/>
                <w:sz w:val="28"/>
                <w:szCs w:val="28"/>
                <w:lang w:eastAsia="ar-SA"/>
              </w:rPr>
              <w:t>3 ч</w:t>
            </w:r>
            <w:r w:rsidR="00BB7F00">
              <w:rPr>
                <w:rFonts w:eastAsia="Times New Roman"/>
                <w:b/>
                <w:kern w:val="0"/>
                <w:sz w:val="28"/>
                <w:szCs w:val="28"/>
                <w:lang w:eastAsia="ar-SA"/>
              </w:rPr>
              <w:t>)</w:t>
            </w:r>
          </w:p>
          <w:p w:rsidR="009E019A" w:rsidRPr="001C2A7D" w:rsidRDefault="009E019A" w:rsidP="00BB7F00">
            <w:pPr>
              <w:widowControl/>
              <w:spacing w:line="276" w:lineRule="auto"/>
              <w:ind w:right="-108"/>
              <w:jc w:val="both"/>
              <w:rPr>
                <w:rFonts w:eastAsia="Times New Roman"/>
                <w:i/>
                <w:kern w:val="0"/>
                <w:sz w:val="28"/>
                <w:szCs w:val="28"/>
                <w:lang w:eastAsia="ar-SA"/>
              </w:rPr>
            </w:pPr>
            <w:r w:rsidRPr="001C2A7D">
              <w:rPr>
                <w:rFonts w:eastAsia="Times New Roman"/>
                <w:i/>
                <w:kern w:val="0"/>
                <w:sz w:val="28"/>
                <w:szCs w:val="28"/>
                <w:u w:val="single"/>
                <w:lang w:eastAsia="ar-SA"/>
              </w:rPr>
              <w:t>Изделия:</w:t>
            </w:r>
            <w:r w:rsidRPr="001C2A7D">
              <w:rPr>
                <w:rFonts w:eastAsia="Times New Roman"/>
                <w:i/>
                <w:kern w:val="0"/>
                <w:sz w:val="28"/>
                <w:szCs w:val="28"/>
                <w:lang w:eastAsia="ar-SA"/>
              </w:rPr>
              <w:t xml:space="preserve"> «Строчка прямых стежков», «С</w:t>
            </w:r>
            <w:r w:rsidR="00BB7F00">
              <w:rPr>
                <w:rFonts w:eastAsia="Times New Roman"/>
                <w:i/>
                <w:kern w:val="0"/>
                <w:sz w:val="28"/>
                <w:szCs w:val="28"/>
                <w:lang w:eastAsia="ar-SA"/>
              </w:rPr>
              <w:t>трочка стежков с перевивом змей</w:t>
            </w:r>
            <w:r w:rsidRPr="001C2A7D">
              <w:rPr>
                <w:rFonts w:eastAsia="Times New Roman"/>
                <w:i/>
                <w:kern w:val="0"/>
                <w:sz w:val="28"/>
                <w:szCs w:val="28"/>
                <w:lang w:eastAsia="ar-SA"/>
              </w:rPr>
              <w:t xml:space="preserve">кой», «Строчка стежков с перевивом спиралью» </w:t>
            </w:r>
            <w:r w:rsidRPr="001C2A7D">
              <w:rPr>
                <w:rFonts w:eastAsia="Times New Roman"/>
                <w:i/>
                <w:kern w:val="0"/>
                <w:sz w:val="28"/>
                <w:szCs w:val="28"/>
                <w:u w:val="single"/>
                <w:lang w:eastAsia="ar-SA"/>
              </w:rPr>
              <w:t>Изделия</w:t>
            </w:r>
            <w:r w:rsidRPr="001C2A7D">
              <w:rPr>
                <w:rFonts w:eastAsia="Times New Roman"/>
                <w:i/>
                <w:kern w:val="0"/>
                <w:sz w:val="28"/>
                <w:szCs w:val="28"/>
                <w:lang w:eastAsia="ar-SA"/>
              </w:rPr>
              <w:t xml:space="preserve">: «Закладка с вышивкой» </w:t>
            </w:r>
            <w:r w:rsidRPr="001C2A7D">
              <w:rPr>
                <w:rFonts w:eastAsia="Times New Roman"/>
                <w:i/>
                <w:kern w:val="0"/>
                <w:sz w:val="28"/>
                <w:szCs w:val="28"/>
                <w:u w:val="single"/>
                <w:lang w:eastAsia="ar-SA"/>
              </w:rPr>
              <w:t>Изделие:</w:t>
            </w:r>
            <w:r w:rsidRPr="001C2A7D">
              <w:rPr>
                <w:rFonts w:eastAsia="Times New Roman"/>
                <w:i/>
                <w:kern w:val="0"/>
                <w:sz w:val="28"/>
                <w:szCs w:val="28"/>
                <w:lang w:eastAsia="ar-SA"/>
              </w:rPr>
              <w:t xml:space="preserve"> «Пришиваем пуговицу с двумя отверстиями»</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tc>
        <w:tc>
          <w:tcPr>
            <w:tcW w:w="5386" w:type="dxa"/>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 xml:space="preserve">правила безопасной работы с иглой и шилом при выполнении изделий. </w:t>
            </w:r>
            <w:r w:rsidRPr="001C2A7D">
              <w:rPr>
                <w:rFonts w:eastAsia="Times New Roman"/>
                <w:b/>
                <w:kern w:val="0"/>
                <w:sz w:val="28"/>
                <w:szCs w:val="28"/>
                <w:lang w:eastAsia="ar-SA"/>
              </w:rPr>
              <w:t>Осваивать</w:t>
            </w:r>
            <w:r w:rsidRPr="001C2A7D">
              <w:rPr>
                <w:rFonts w:eastAsia="Times New Roman"/>
                <w:kern w:val="0"/>
                <w:sz w:val="28"/>
                <w:szCs w:val="28"/>
                <w:lang w:eastAsia="ar-SA"/>
              </w:rPr>
              <w:t xml:space="preserve"> виды стежков и способы пришивания пуговиц и </w:t>
            </w:r>
            <w:r w:rsidRPr="001C2A7D">
              <w:rPr>
                <w:rFonts w:eastAsia="Times New Roman"/>
                <w:b/>
                <w:kern w:val="0"/>
                <w:sz w:val="28"/>
                <w:szCs w:val="28"/>
                <w:lang w:eastAsia="ar-SA"/>
              </w:rPr>
              <w:t>использовать</w:t>
            </w:r>
            <w:r w:rsidRPr="001C2A7D">
              <w:rPr>
                <w:rFonts w:eastAsia="Times New Roman"/>
                <w:kern w:val="0"/>
                <w:sz w:val="28"/>
                <w:szCs w:val="28"/>
                <w:lang w:eastAsia="ar-SA"/>
              </w:rPr>
              <w:t xml:space="preserve"> их для оформления изделий. </w:t>
            </w:r>
            <w:r w:rsidRPr="001C2A7D">
              <w:rPr>
                <w:rFonts w:eastAsia="Times New Roman"/>
                <w:b/>
                <w:kern w:val="0"/>
                <w:sz w:val="28"/>
                <w:szCs w:val="28"/>
                <w:lang w:eastAsia="ar-SA"/>
              </w:rPr>
              <w:t xml:space="preserve">Осуществлять </w:t>
            </w:r>
            <w:r w:rsidRPr="001C2A7D">
              <w:rPr>
                <w:rFonts w:eastAsia="Times New Roman"/>
                <w:kern w:val="0"/>
                <w:sz w:val="28"/>
                <w:szCs w:val="28"/>
                <w:lang w:eastAsia="ar-SA"/>
              </w:rPr>
              <w:t xml:space="preserve">выбор ниток и пуговиц для выполнения изделия по контрасту. </w:t>
            </w: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 xml:space="preserve">правила экономного расходования тканей и нитей при выполнении изделия. </w:t>
            </w:r>
          </w:p>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kern w:val="0"/>
                <w:sz w:val="28"/>
                <w:szCs w:val="28"/>
                <w:lang w:eastAsia="ar-SA"/>
              </w:rPr>
              <w:t xml:space="preserve"> </w:t>
            </w:r>
          </w:p>
        </w:tc>
      </w:tr>
      <w:tr w:rsidR="009E019A" w:rsidRPr="001C2A7D" w:rsidTr="008D38F7">
        <w:tc>
          <w:tcPr>
            <w:tcW w:w="4503"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i/>
                <w:kern w:val="0"/>
                <w:sz w:val="28"/>
                <w:szCs w:val="28"/>
                <w:lang w:eastAsia="ar-SA"/>
              </w:rPr>
            </w:pPr>
            <w:r w:rsidRPr="001C2A7D">
              <w:rPr>
                <w:rFonts w:eastAsia="Times New Roman"/>
                <w:b/>
                <w:kern w:val="0"/>
                <w:sz w:val="28"/>
                <w:szCs w:val="28"/>
                <w:lang w:eastAsia="ar-SA"/>
              </w:rPr>
              <w:t xml:space="preserve">Передвижение по земле.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i/>
                <w:kern w:val="0"/>
                <w:sz w:val="28"/>
                <w:szCs w:val="28"/>
                <w:lang w:eastAsia="ar-SA"/>
              </w:rPr>
              <w:t>Изделие: «Тачка».</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Знакомство со средствами передвижения в различных климатических условиях. Значение средств передвижения для жизни человека.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Знакомство с конструктором его деталями и правилами соединения деталей.</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 Выполнение из конструктора </w:t>
            </w:r>
            <w:r w:rsidRPr="001C2A7D">
              <w:rPr>
                <w:rFonts w:eastAsia="Times New Roman"/>
                <w:kern w:val="0"/>
                <w:sz w:val="28"/>
                <w:szCs w:val="28"/>
                <w:lang w:eastAsia="ar-SA"/>
              </w:rPr>
              <w:lastRenderedPageBreak/>
              <w:t xml:space="preserve">модели тачки. </w:t>
            </w:r>
          </w:p>
        </w:tc>
        <w:tc>
          <w:tcPr>
            <w:tcW w:w="5386" w:type="dxa"/>
            <w:tcBorders>
              <w:top w:val="single" w:sz="4" w:space="0" w:color="000000"/>
              <w:left w:val="single" w:sz="4" w:space="0" w:color="000000"/>
              <w:bottom w:val="single" w:sz="4" w:space="0" w:color="000000"/>
              <w:right w:val="single" w:sz="4" w:space="0" w:color="000000"/>
            </w:tcBorders>
          </w:tcPr>
          <w:p w:rsidR="009E019A" w:rsidRPr="00BB7F00" w:rsidRDefault="009E019A" w:rsidP="00BB7F00">
            <w:pPr>
              <w:widowControl/>
              <w:spacing w:line="276" w:lineRule="auto"/>
              <w:ind w:right="-108"/>
              <w:jc w:val="both"/>
              <w:rPr>
                <w:rFonts w:eastAsia="Times New Roman"/>
                <w:b/>
                <w:kern w:val="0"/>
                <w:sz w:val="28"/>
                <w:szCs w:val="28"/>
                <w:lang w:eastAsia="ar-SA"/>
              </w:rPr>
            </w:pPr>
            <w:r w:rsidRPr="001C2A7D">
              <w:rPr>
                <w:rFonts w:eastAsia="Times New Roman"/>
                <w:b/>
                <w:kern w:val="0"/>
                <w:sz w:val="28"/>
                <w:szCs w:val="28"/>
                <w:lang w:eastAsia="ar-SA"/>
              </w:rPr>
              <w:lastRenderedPageBreak/>
              <w:t xml:space="preserve">Осваивать </w:t>
            </w:r>
            <w:r w:rsidRPr="001C2A7D">
              <w:rPr>
                <w:rFonts w:eastAsia="Times New Roman"/>
                <w:kern w:val="0"/>
                <w:sz w:val="28"/>
                <w:szCs w:val="28"/>
                <w:lang w:eastAsia="ar-SA"/>
              </w:rPr>
              <w:t xml:space="preserve">приемы </w:t>
            </w:r>
            <w:r w:rsidRPr="001C2A7D">
              <w:rPr>
                <w:rFonts w:eastAsia="Times New Roman"/>
                <w:bCs/>
                <w:kern w:val="0"/>
                <w:sz w:val="28"/>
                <w:szCs w:val="28"/>
                <w:lang w:eastAsia="ar-SA"/>
              </w:rPr>
              <w:t>работы с конструктором: знакомство с видами  деталей и способами их соединения</w:t>
            </w:r>
            <w:r w:rsidRPr="001C2A7D">
              <w:rPr>
                <w:rFonts w:eastAsia="Times New Roman"/>
                <w:kern w:val="0"/>
                <w:sz w:val="28"/>
                <w:szCs w:val="28"/>
                <w:lang w:eastAsia="ar-SA"/>
              </w:rPr>
              <w:t xml:space="preserve">. </w:t>
            </w:r>
            <w:r w:rsidRPr="001C2A7D">
              <w:rPr>
                <w:rFonts w:eastAsia="Times New Roman"/>
                <w:b/>
                <w:kern w:val="0"/>
                <w:sz w:val="28"/>
                <w:szCs w:val="28"/>
                <w:lang w:eastAsia="ar-SA"/>
              </w:rPr>
              <w:t xml:space="preserve">Конструировать </w:t>
            </w:r>
            <w:r w:rsidRPr="001C2A7D">
              <w:rPr>
                <w:rFonts w:eastAsia="Times New Roman"/>
                <w:kern w:val="0"/>
                <w:sz w:val="28"/>
                <w:szCs w:val="28"/>
                <w:lang w:eastAsia="ar-SA"/>
              </w:rPr>
              <w:t xml:space="preserve">изделие на основе предложенного плана, </w:t>
            </w:r>
            <w:r w:rsidRPr="001C2A7D">
              <w:rPr>
                <w:rFonts w:eastAsia="Times New Roman"/>
                <w:b/>
                <w:kern w:val="0"/>
                <w:sz w:val="28"/>
                <w:szCs w:val="28"/>
                <w:lang w:eastAsia="ar-SA"/>
              </w:rPr>
              <w:t>искать и заменять</w:t>
            </w:r>
            <w:r w:rsidRPr="001C2A7D">
              <w:rPr>
                <w:rFonts w:eastAsia="Times New Roman"/>
                <w:kern w:val="0"/>
                <w:sz w:val="28"/>
                <w:szCs w:val="28"/>
                <w:lang w:eastAsia="ar-SA"/>
              </w:rPr>
              <w:t xml:space="preserve"> детали конструкции, </w:t>
            </w:r>
            <w:r w:rsidRPr="001C2A7D">
              <w:rPr>
                <w:rFonts w:eastAsia="Times New Roman"/>
                <w:b/>
                <w:kern w:val="0"/>
                <w:sz w:val="28"/>
                <w:szCs w:val="28"/>
                <w:lang w:eastAsia="ar-SA"/>
              </w:rPr>
              <w:t xml:space="preserve">выбирать </w:t>
            </w:r>
            <w:r w:rsidRPr="001C2A7D">
              <w:rPr>
                <w:rFonts w:eastAsia="Times New Roman"/>
                <w:kern w:val="0"/>
                <w:sz w:val="28"/>
                <w:szCs w:val="28"/>
                <w:lang w:eastAsia="ar-SA"/>
              </w:rPr>
              <w:t xml:space="preserve">способы сборки. </w:t>
            </w:r>
            <w:r w:rsidRPr="001C2A7D">
              <w:rPr>
                <w:rFonts w:eastAsia="Times New Roman"/>
                <w:b/>
                <w:kern w:val="0"/>
                <w:sz w:val="28"/>
                <w:szCs w:val="28"/>
                <w:lang w:eastAsia="ar-SA"/>
              </w:rPr>
              <w:t xml:space="preserve">Применять </w:t>
            </w:r>
            <w:r w:rsidRPr="001C2A7D">
              <w:rPr>
                <w:rFonts w:eastAsia="Times New Roman"/>
                <w:kern w:val="0"/>
                <w:sz w:val="28"/>
                <w:szCs w:val="28"/>
                <w:lang w:eastAsia="ar-SA"/>
              </w:rPr>
              <w:t>«правило винта» при сборке и разборке моделей (завинчивать по часовой стрелке, отвинчивать против часовой  стрелки</w:t>
            </w:r>
            <w:r w:rsidRPr="001C2A7D">
              <w:rPr>
                <w:rFonts w:eastAsia="Times New Roman"/>
                <w:b/>
                <w:kern w:val="0"/>
                <w:sz w:val="28"/>
                <w:szCs w:val="28"/>
                <w:lang w:eastAsia="ar-SA"/>
              </w:rPr>
              <w:t>). Осваивать</w:t>
            </w:r>
            <w:r w:rsidRPr="001C2A7D">
              <w:rPr>
                <w:rFonts w:eastAsia="Times New Roman"/>
                <w:kern w:val="0"/>
                <w:sz w:val="28"/>
                <w:szCs w:val="28"/>
                <w:lang w:eastAsia="ar-SA"/>
              </w:rPr>
              <w:t xml:space="preserve"> разные виды соединений деталей (</w:t>
            </w:r>
            <w:proofErr w:type="gramStart"/>
            <w:r w:rsidRPr="001C2A7D">
              <w:rPr>
                <w:rFonts w:eastAsia="Times New Roman"/>
                <w:kern w:val="0"/>
                <w:sz w:val="28"/>
                <w:szCs w:val="28"/>
                <w:lang w:eastAsia="ar-SA"/>
              </w:rPr>
              <w:t>подвижное</w:t>
            </w:r>
            <w:proofErr w:type="gramEnd"/>
            <w:r w:rsidRPr="001C2A7D">
              <w:rPr>
                <w:rFonts w:eastAsia="Times New Roman"/>
                <w:kern w:val="0"/>
                <w:sz w:val="28"/>
                <w:szCs w:val="28"/>
                <w:lang w:eastAsia="ar-SA"/>
              </w:rPr>
              <w:t xml:space="preserve"> и </w:t>
            </w:r>
            <w:r w:rsidRPr="001C2A7D">
              <w:rPr>
                <w:rFonts w:eastAsia="Times New Roman"/>
                <w:kern w:val="0"/>
                <w:sz w:val="28"/>
                <w:szCs w:val="28"/>
                <w:lang w:eastAsia="ar-SA"/>
              </w:rPr>
              <w:lastRenderedPageBreak/>
              <w:t xml:space="preserve">неподвижное). </w:t>
            </w:r>
          </w:p>
        </w:tc>
      </w:tr>
      <w:tr w:rsidR="009E019A" w:rsidRPr="001C2A7D" w:rsidTr="008D38F7">
        <w:tc>
          <w:tcPr>
            <w:tcW w:w="9889"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ind w:right="-108"/>
              <w:jc w:val="center"/>
              <w:rPr>
                <w:rFonts w:eastAsia="Times New Roman"/>
                <w:b/>
                <w:kern w:val="0"/>
                <w:sz w:val="28"/>
                <w:szCs w:val="28"/>
                <w:lang w:eastAsia="ar-SA"/>
              </w:rPr>
            </w:pPr>
            <w:r w:rsidRPr="001C2A7D">
              <w:rPr>
                <w:rFonts w:eastAsia="Times New Roman"/>
                <w:b/>
                <w:kern w:val="0"/>
                <w:sz w:val="28"/>
                <w:szCs w:val="28"/>
                <w:lang w:eastAsia="ar-SA"/>
              </w:rPr>
              <w:lastRenderedPageBreak/>
              <w:t xml:space="preserve">Человек и вода </w:t>
            </w:r>
            <w:r w:rsidR="00BB7F00">
              <w:rPr>
                <w:rFonts w:eastAsia="Times New Roman"/>
                <w:b/>
                <w:kern w:val="0"/>
                <w:sz w:val="28"/>
                <w:szCs w:val="28"/>
                <w:lang w:eastAsia="ar-SA"/>
              </w:rPr>
              <w:t>(3 ч)</w:t>
            </w:r>
          </w:p>
        </w:tc>
      </w:tr>
      <w:tr w:rsidR="009E019A" w:rsidRPr="001C2A7D" w:rsidTr="008D38F7">
        <w:tc>
          <w:tcPr>
            <w:tcW w:w="4361" w:type="dxa"/>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 xml:space="preserve">Вода в жизни человека. Вода в жизни растений.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i/>
                <w:kern w:val="0"/>
                <w:sz w:val="28"/>
                <w:szCs w:val="28"/>
                <w:lang w:eastAsia="ar-SA"/>
              </w:rPr>
              <w:t xml:space="preserve"> Изделие: «Проращивание семян», «Уход за комнатными растениями</w:t>
            </w:r>
            <w:r w:rsidRPr="001C2A7D">
              <w:rPr>
                <w:rFonts w:eastAsia="Times New Roman"/>
                <w:kern w:val="0"/>
                <w:sz w:val="28"/>
                <w:szCs w:val="28"/>
                <w:lang w:eastAsia="ar-SA"/>
              </w:rPr>
              <w:t>»</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Осмысление значимости воды для человека и растений. Выращивание растений и уход за комнатными растениями.</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Проведение эксперимента по определению всхожести семян. Проращивание семян.</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Понятие: «рассада».</w:t>
            </w:r>
          </w:p>
        </w:tc>
        <w:tc>
          <w:tcPr>
            <w:tcW w:w="5528" w:type="dxa"/>
            <w:gridSpan w:val="2"/>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 xml:space="preserve">способы проращивания семян в воде. </w:t>
            </w:r>
            <w:r w:rsidRPr="001C2A7D">
              <w:rPr>
                <w:rFonts w:eastAsia="Times New Roman"/>
                <w:b/>
                <w:kern w:val="0"/>
                <w:sz w:val="28"/>
                <w:szCs w:val="28"/>
                <w:lang w:eastAsia="ar-SA"/>
              </w:rPr>
              <w:t>Проводить</w:t>
            </w:r>
            <w:r w:rsidRPr="001C2A7D">
              <w:rPr>
                <w:rFonts w:eastAsia="Times New Roman"/>
                <w:kern w:val="0"/>
                <w:sz w:val="28"/>
                <w:szCs w:val="28"/>
                <w:lang w:eastAsia="ar-SA"/>
              </w:rPr>
              <w:t xml:space="preserve"> эксперимент, </w:t>
            </w:r>
            <w:r w:rsidRPr="001C2A7D">
              <w:rPr>
                <w:rFonts w:eastAsia="Times New Roman"/>
                <w:b/>
                <w:kern w:val="0"/>
                <w:sz w:val="28"/>
                <w:szCs w:val="28"/>
                <w:lang w:eastAsia="ar-SA"/>
              </w:rPr>
              <w:t>исследовать</w:t>
            </w:r>
            <w:r w:rsidRPr="001C2A7D">
              <w:rPr>
                <w:rFonts w:eastAsia="Times New Roman"/>
                <w:kern w:val="0"/>
                <w:sz w:val="28"/>
                <w:szCs w:val="28"/>
                <w:lang w:eastAsia="ar-SA"/>
              </w:rPr>
              <w:t xml:space="preserve"> всхожесть семян, </w:t>
            </w:r>
            <w:r w:rsidRPr="001C2A7D">
              <w:rPr>
                <w:rFonts w:eastAsia="Times New Roman"/>
                <w:b/>
                <w:kern w:val="0"/>
                <w:sz w:val="28"/>
                <w:szCs w:val="28"/>
                <w:lang w:eastAsia="ar-SA"/>
              </w:rPr>
              <w:t>наблюдать</w:t>
            </w:r>
            <w:r w:rsidRPr="001C2A7D">
              <w:rPr>
                <w:rFonts w:eastAsia="Times New Roman"/>
                <w:kern w:val="0"/>
                <w:sz w:val="28"/>
                <w:szCs w:val="28"/>
                <w:lang w:eastAsia="ar-SA"/>
              </w:rPr>
              <w:t xml:space="preserve"> и </w:t>
            </w:r>
            <w:r w:rsidRPr="001C2A7D">
              <w:rPr>
                <w:rFonts w:eastAsia="Times New Roman"/>
                <w:b/>
                <w:kern w:val="0"/>
                <w:sz w:val="28"/>
                <w:szCs w:val="28"/>
                <w:lang w:eastAsia="ar-SA"/>
              </w:rPr>
              <w:t xml:space="preserve">фиксировать </w:t>
            </w:r>
            <w:r w:rsidRPr="001C2A7D">
              <w:rPr>
                <w:rFonts w:eastAsia="Times New Roman"/>
                <w:kern w:val="0"/>
                <w:sz w:val="28"/>
                <w:szCs w:val="28"/>
                <w:lang w:eastAsia="ar-SA"/>
              </w:rPr>
              <w:t xml:space="preserve">наблюдения. Определять и </w:t>
            </w:r>
            <w:r w:rsidRPr="001C2A7D">
              <w:rPr>
                <w:rFonts w:eastAsia="Times New Roman"/>
                <w:b/>
                <w:kern w:val="0"/>
                <w:sz w:val="28"/>
                <w:szCs w:val="28"/>
                <w:lang w:eastAsia="ar-SA"/>
              </w:rPr>
              <w:t xml:space="preserve">использовать </w:t>
            </w:r>
            <w:r w:rsidRPr="001C2A7D">
              <w:rPr>
                <w:rFonts w:eastAsia="Times New Roman"/>
                <w:kern w:val="0"/>
                <w:sz w:val="28"/>
                <w:szCs w:val="28"/>
                <w:lang w:eastAsia="ar-SA"/>
              </w:rPr>
              <w:t xml:space="preserve">инструменты и приспособления необходимые для ухода за комнатными растениями. В практической деятельности </w:t>
            </w: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правила ухода за комнатными растениями.</w:t>
            </w:r>
          </w:p>
          <w:p w:rsidR="009E019A" w:rsidRPr="001C2A7D" w:rsidRDefault="009E019A" w:rsidP="00BB7F00">
            <w:pPr>
              <w:widowControl/>
              <w:spacing w:line="276" w:lineRule="auto"/>
              <w:jc w:val="both"/>
              <w:rPr>
                <w:rFonts w:eastAsia="Times New Roman"/>
                <w:kern w:val="0"/>
                <w:sz w:val="28"/>
                <w:szCs w:val="28"/>
                <w:lang w:eastAsia="ar-SA"/>
              </w:rPr>
            </w:pPr>
          </w:p>
        </w:tc>
      </w:tr>
      <w:tr w:rsidR="009E019A" w:rsidRPr="001C2A7D" w:rsidTr="00BB7F00">
        <w:trPr>
          <w:trHeight w:val="4476"/>
        </w:trPr>
        <w:tc>
          <w:tcPr>
            <w:tcW w:w="4361" w:type="dxa"/>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b/>
                <w:kern w:val="0"/>
                <w:sz w:val="28"/>
                <w:szCs w:val="28"/>
                <w:lang w:eastAsia="ar-SA"/>
              </w:rPr>
              <w:t xml:space="preserve">Питьевая вода.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i/>
                <w:kern w:val="0"/>
                <w:sz w:val="28"/>
                <w:szCs w:val="28"/>
                <w:lang w:eastAsia="ar-SA"/>
              </w:rPr>
              <w:t>Изделие: «Колодец»</w:t>
            </w:r>
          </w:p>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kern w:val="0"/>
                <w:sz w:val="28"/>
                <w:szCs w:val="28"/>
                <w:lang w:eastAsia="ar-SA"/>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tc>
        <w:tc>
          <w:tcPr>
            <w:tcW w:w="5528" w:type="dxa"/>
            <w:gridSpan w:val="2"/>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kern w:val="0"/>
                <w:sz w:val="28"/>
                <w:szCs w:val="28"/>
                <w:lang w:eastAsia="ar-SA"/>
              </w:rPr>
              <w:t>Отбирать</w:t>
            </w:r>
            <w:r w:rsidRPr="001C2A7D">
              <w:rPr>
                <w:rFonts w:eastAsia="Times New Roman"/>
                <w:kern w:val="0"/>
                <w:sz w:val="28"/>
                <w:szCs w:val="28"/>
                <w:lang w:eastAsia="ar-SA"/>
              </w:rPr>
              <w:t xml:space="preserve"> материалы, инструменты и приспособления для работы по иллюстрациям в учебнике. </w:t>
            </w:r>
            <w:r w:rsidRPr="001C2A7D">
              <w:rPr>
                <w:rFonts w:eastAsia="Times New Roman"/>
                <w:b/>
                <w:kern w:val="0"/>
                <w:sz w:val="28"/>
                <w:szCs w:val="28"/>
                <w:lang w:eastAsia="ar-SA"/>
              </w:rPr>
              <w:t>Осваивать</w:t>
            </w:r>
            <w:r w:rsidRPr="001C2A7D">
              <w:rPr>
                <w:rFonts w:eastAsia="Times New Roman"/>
                <w:kern w:val="0"/>
                <w:sz w:val="28"/>
                <w:szCs w:val="28"/>
                <w:lang w:eastAsia="ar-SA"/>
              </w:rPr>
              <w:t xml:space="preserve"> последовательность создания модели куба из бумаги при помощи шаблона развертки и природного материала (палочек.). </w:t>
            </w:r>
            <w:r w:rsidRPr="001C2A7D">
              <w:rPr>
                <w:rFonts w:eastAsia="Times New Roman"/>
                <w:b/>
                <w:kern w:val="0"/>
                <w:sz w:val="28"/>
                <w:szCs w:val="28"/>
                <w:lang w:eastAsia="ar-SA"/>
              </w:rPr>
              <w:t>Конструировать</w:t>
            </w:r>
            <w:r w:rsidRPr="001C2A7D">
              <w:rPr>
                <w:rFonts w:eastAsia="Times New Roman"/>
                <w:kern w:val="0"/>
                <w:sz w:val="28"/>
                <w:szCs w:val="28"/>
                <w:lang w:eastAsia="ar-SA"/>
              </w:rPr>
              <w:t xml:space="preserve"> макет колодца.</w:t>
            </w:r>
            <w:r w:rsidRPr="001C2A7D">
              <w:rPr>
                <w:rFonts w:eastAsia="Times New Roman"/>
                <w:b/>
                <w:kern w:val="0"/>
                <w:sz w:val="28"/>
                <w:szCs w:val="28"/>
                <w:lang w:eastAsia="ar-SA"/>
              </w:rPr>
              <w:t xml:space="preserve"> Использовать </w:t>
            </w:r>
            <w:r w:rsidRPr="001C2A7D">
              <w:rPr>
                <w:rFonts w:eastAsia="Times New Roman"/>
                <w:kern w:val="0"/>
                <w:sz w:val="28"/>
                <w:szCs w:val="28"/>
                <w:lang w:eastAsia="ar-SA"/>
              </w:rPr>
              <w:t xml:space="preserve">известные свойства материалов при определении приемов выполнения изделия. </w:t>
            </w:r>
            <w:r w:rsidRPr="001C2A7D">
              <w:rPr>
                <w:rFonts w:eastAsia="Times New Roman"/>
                <w:b/>
                <w:kern w:val="0"/>
                <w:sz w:val="28"/>
                <w:szCs w:val="28"/>
                <w:lang w:eastAsia="ar-SA"/>
              </w:rPr>
              <w:t>Составлять и оформлять</w:t>
            </w:r>
            <w:r w:rsidRPr="001C2A7D">
              <w:rPr>
                <w:rFonts w:eastAsia="Times New Roman"/>
                <w:kern w:val="0"/>
                <w:sz w:val="28"/>
                <w:szCs w:val="28"/>
                <w:lang w:eastAsia="ar-SA"/>
              </w:rPr>
              <w:t xml:space="preserve"> композицию по образцу или собственному замыслу</w:t>
            </w:r>
          </w:p>
        </w:tc>
      </w:tr>
      <w:tr w:rsidR="009E019A" w:rsidRPr="001C2A7D" w:rsidTr="008D38F7">
        <w:trPr>
          <w:trHeight w:val="4533"/>
        </w:trPr>
        <w:tc>
          <w:tcPr>
            <w:tcW w:w="4361" w:type="dxa"/>
            <w:tcBorders>
              <w:top w:val="single" w:sz="4" w:space="0" w:color="000000"/>
              <w:left w:val="single" w:sz="4" w:space="0" w:color="000000"/>
              <w:bottom w:val="single" w:sz="4" w:space="0" w:color="000000"/>
              <w:right w:val="single" w:sz="4" w:space="0" w:color="000000"/>
            </w:tcBorders>
          </w:tcPr>
          <w:p w:rsidR="009E019A" w:rsidRPr="001C2A7D" w:rsidRDefault="00BB7F00" w:rsidP="00BB7F00">
            <w:pPr>
              <w:widowControl/>
              <w:spacing w:line="276" w:lineRule="auto"/>
              <w:jc w:val="both"/>
              <w:rPr>
                <w:rFonts w:eastAsia="Times New Roman"/>
                <w:b/>
                <w:kern w:val="0"/>
                <w:sz w:val="28"/>
                <w:szCs w:val="28"/>
                <w:lang w:eastAsia="ar-SA"/>
              </w:rPr>
            </w:pPr>
            <w:r>
              <w:rPr>
                <w:rFonts w:eastAsia="Times New Roman"/>
                <w:b/>
                <w:kern w:val="0"/>
                <w:sz w:val="28"/>
                <w:szCs w:val="28"/>
                <w:lang w:eastAsia="ar-SA"/>
              </w:rPr>
              <w:lastRenderedPageBreak/>
              <w:t>П</w:t>
            </w:r>
            <w:r w:rsidR="009E019A" w:rsidRPr="001C2A7D">
              <w:rPr>
                <w:rFonts w:eastAsia="Times New Roman"/>
                <w:b/>
                <w:kern w:val="0"/>
                <w:sz w:val="28"/>
                <w:szCs w:val="28"/>
                <w:lang w:eastAsia="ar-SA"/>
              </w:rPr>
              <w:t xml:space="preserve">ередвижение по воде. </w:t>
            </w:r>
            <w:r>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b/>
                <w:kern w:val="0"/>
                <w:sz w:val="28"/>
                <w:szCs w:val="28"/>
                <w:lang w:eastAsia="ar-SA"/>
              </w:rPr>
              <w:t>Проект:</w:t>
            </w:r>
            <w:r w:rsidRPr="001C2A7D">
              <w:rPr>
                <w:rFonts w:eastAsia="Times New Roman"/>
                <w:kern w:val="0"/>
                <w:sz w:val="28"/>
                <w:szCs w:val="28"/>
                <w:lang w:eastAsia="ar-SA"/>
              </w:rPr>
              <w:t xml:space="preserve">  «Речной флот»,</w:t>
            </w:r>
          </w:p>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i/>
                <w:kern w:val="0"/>
                <w:sz w:val="28"/>
                <w:szCs w:val="28"/>
                <w:lang w:eastAsia="ar-SA"/>
              </w:rPr>
              <w:t>Изделия: «Кораблик из бумаги», «Плот»</w:t>
            </w:r>
          </w:p>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kern w:val="0"/>
                <w:sz w:val="28"/>
                <w:szCs w:val="28"/>
                <w:lang w:eastAsia="ar-SA"/>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 Понятие: «оригами».</w:t>
            </w:r>
          </w:p>
        </w:tc>
        <w:tc>
          <w:tcPr>
            <w:tcW w:w="5528" w:type="dxa"/>
            <w:gridSpan w:val="2"/>
            <w:tcBorders>
              <w:top w:val="single" w:sz="4" w:space="0" w:color="000000"/>
              <w:left w:val="single" w:sz="4" w:space="0" w:color="000000"/>
              <w:bottom w:val="single" w:sz="4" w:space="0" w:color="000000"/>
              <w:right w:val="single" w:sz="4" w:space="0" w:color="auto"/>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kern w:val="0"/>
                <w:sz w:val="28"/>
                <w:szCs w:val="28"/>
                <w:lang w:eastAsia="ar-SA"/>
              </w:rPr>
              <w:t>Осваивать</w:t>
            </w:r>
            <w:r w:rsidRPr="001C2A7D">
              <w:rPr>
                <w:rFonts w:eastAsia="Times New Roman"/>
                <w:kern w:val="0"/>
                <w:sz w:val="28"/>
                <w:szCs w:val="28"/>
                <w:lang w:eastAsia="ar-SA"/>
              </w:rPr>
              <w:t xml:space="preserve"> новые способы соединения деталей, технику работы с бумагой - «оригами» </w:t>
            </w:r>
            <w:r w:rsidRPr="001C2A7D">
              <w:rPr>
                <w:rFonts w:eastAsia="Times New Roman"/>
                <w:b/>
                <w:kern w:val="0"/>
                <w:sz w:val="28"/>
                <w:szCs w:val="28"/>
                <w:lang w:eastAsia="ar-SA"/>
              </w:rPr>
              <w:t>Составлять и оформлять</w:t>
            </w:r>
            <w:r w:rsidRPr="001C2A7D">
              <w:rPr>
                <w:rFonts w:eastAsia="Times New Roman"/>
                <w:kern w:val="0"/>
                <w:sz w:val="28"/>
                <w:szCs w:val="28"/>
                <w:lang w:eastAsia="ar-SA"/>
              </w:rPr>
              <w:t xml:space="preserve"> композиции по образцу. </w:t>
            </w:r>
            <w:r w:rsidRPr="001C2A7D">
              <w:rPr>
                <w:rFonts w:eastAsia="Times New Roman"/>
                <w:b/>
                <w:kern w:val="0"/>
                <w:sz w:val="28"/>
                <w:szCs w:val="28"/>
                <w:lang w:eastAsia="ar-SA"/>
              </w:rPr>
              <w:t xml:space="preserve">Использовать </w:t>
            </w:r>
            <w:r w:rsidRPr="001C2A7D">
              <w:rPr>
                <w:rFonts w:eastAsia="Times New Roman"/>
                <w:kern w:val="0"/>
                <w:sz w:val="28"/>
                <w:szCs w:val="28"/>
                <w:lang w:eastAsia="ar-SA"/>
              </w:rPr>
              <w:t xml:space="preserve"> известные  свойства материалов при определении приемов выполнения изделия. </w:t>
            </w:r>
            <w:r w:rsidRPr="001C2A7D">
              <w:rPr>
                <w:rFonts w:eastAsia="Times New Roman"/>
                <w:b/>
                <w:kern w:val="0"/>
                <w:sz w:val="28"/>
                <w:szCs w:val="28"/>
                <w:lang w:eastAsia="ar-SA"/>
              </w:rPr>
              <w:t>Определять</w:t>
            </w:r>
            <w:r w:rsidRPr="001C2A7D">
              <w:rPr>
                <w:rFonts w:eastAsia="Times New Roman"/>
                <w:kern w:val="0"/>
                <w:sz w:val="28"/>
                <w:szCs w:val="28"/>
                <w:lang w:eastAsia="ar-SA"/>
              </w:rPr>
              <w:t xml:space="preserve"> используемые материалы и инструменты по слайдам готовых изделий</w:t>
            </w:r>
            <w:r w:rsidRPr="001C2A7D">
              <w:rPr>
                <w:rFonts w:eastAsia="Times New Roman"/>
                <w:color w:val="FF9900"/>
                <w:kern w:val="0"/>
                <w:sz w:val="28"/>
                <w:szCs w:val="28"/>
                <w:lang w:eastAsia="ar-SA"/>
              </w:rPr>
              <w:t xml:space="preserve">. </w:t>
            </w: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приемы</w:t>
            </w:r>
            <w:r w:rsidRPr="001C2A7D">
              <w:rPr>
                <w:rFonts w:eastAsia="Times New Roman"/>
                <w:b/>
                <w:kern w:val="0"/>
                <w:sz w:val="28"/>
                <w:szCs w:val="28"/>
                <w:lang w:eastAsia="ar-SA"/>
              </w:rPr>
              <w:t xml:space="preserve"> </w:t>
            </w:r>
            <w:r w:rsidRPr="001C2A7D">
              <w:rPr>
                <w:rFonts w:eastAsia="Times New Roman"/>
                <w:kern w:val="0"/>
                <w:sz w:val="28"/>
                <w:szCs w:val="28"/>
                <w:lang w:eastAsia="ar-SA"/>
              </w:rPr>
              <w:t xml:space="preserve">техники «оригами». </w:t>
            </w:r>
          </w:p>
        </w:tc>
      </w:tr>
      <w:tr w:rsidR="009E019A" w:rsidRPr="001C2A7D" w:rsidTr="008D38F7">
        <w:trPr>
          <w:trHeight w:val="303"/>
        </w:trPr>
        <w:tc>
          <w:tcPr>
            <w:tcW w:w="9889" w:type="dxa"/>
            <w:gridSpan w:val="3"/>
            <w:tcBorders>
              <w:top w:val="single" w:sz="4" w:space="0" w:color="000000"/>
              <w:left w:val="single" w:sz="4" w:space="0" w:color="000000"/>
              <w:bottom w:val="single" w:sz="4" w:space="0" w:color="auto"/>
              <w:right w:val="single" w:sz="4" w:space="0" w:color="auto"/>
            </w:tcBorders>
            <w:hideMark/>
          </w:tcPr>
          <w:p w:rsidR="009E019A" w:rsidRPr="001C2A7D" w:rsidRDefault="009E019A" w:rsidP="00BB7F00">
            <w:pPr>
              <w:widowControl/>
              <w:spacing w:line="276" w:lineRule="auto"/>
              <w:ind w:right="-108"/>
              <w:jc w:val="center"/>
              <w:rPr>
                <w:rFonts w:eastAsia="Times New Roman"/>
                <w:b/>
                <w:kern w:val="0"/>
                <w:sz w:val="28"/>
                <w:szCs w:val="28"/>
                <w:lang w:eastAsia="ar-SA"/>
              </w:rPr>
            </w:pPr>
            <w:r w:rsidRPr="001C2A7D">
              <w:rPr>
                <w:rFonts w:eastAsia="Times New Roman"/>
                <w:b/>
                <w:kern w:val="0"/>
                <w:sz w:val="28"/>
                <w:szCs w:val="28"/>
                <w:lang w:eastAsia="ar-SA"/>
              </w:rPr>
              <w:t xml:space="preserve">Человек и воздух </w:t>
            </w:r>
            <w:r w:rsidR="00BB7F00">
              <w:rPr>
                <w:rFonts w:eastAsia="Times New Roman"/>
                <w:b/>
                <w:kern w:val="0"/>
                <w:sz w:val="28"/>
                <w:szCs w:val="28"/>
                <w:lang w:eastAsia="ar-SA"/>
              </w:rPr>
              <w:t>(3 ч)</w:t>
            </w:r>
          </w:p>
        </w:tc>
      </w:tr>
      <w:tr w:rsidR="009E019A" w:rsidRPr="001C2A7D" w:rsidTr="008D38F7">
        <w:tc>
          <w:tcPr>
            <w:tcW w:w="4361" w:type="dxa"/>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b/>
                <w:kern w:val="0"/>
                <w:sz w:val="28"/>
                <w:szCs w:val="28"/>
                <w:lang w:eastAsia="ar-SA"/>
              </w:rPr>
              <w:t xml:space="preserve">Использование ветра.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i/>
                <w:kern w:val="0"/>
                <w:sz w:val="28"/>
                <w:szCs w:val="28"/>
                <w:lang w:eastAsia="ar-SA"/>
              </w:rPr>
              <w:t>Изделие: «Вертушка»</w:t>
            </w:r>
          </w:p>
          <w:p w:rsidR="009E019A" w:rsidRPr="001C2A7D" w:rsidRDefault="009E019A" w:rsidP="00BB7F00">
            <w:pPr>
              <w:widowControl/>
              <w:spacing w:line="276" w:lineRule="auto"/>
              <w:ind w:right="-105"/>
              <w:jc w:val="both"/>
              <w:rPr>
                <w:rFonts w:eastAsia="Times New Roman"/>
                <w:kern w:val="0"/>
                <w:sz w:val="28"/>
                <w:szCs w:val="28"/>
                <w:lang w:eastAsia="ar-SA"/>
              </w:rPr>
            </w:pPr>
            <w:r w:rsidRPr="001C2A7D">
              <w:rPr>
                <w:rFonts w:eastAsia="Times New Roman"/>
                <w:kern w:val="0"/>
                <w:sz w:val="28"/>
                <w:szCs w:val="28"/>
                <w:lang w:eastAsia="ar-SA"/>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Понятие: «флюгер».</w:t>
            </w:r>
          </w:p>
        </w:tc>
        <w:tc>
          <w:tcPr>
            <w:tcW w:w="5528" w:type="dxa"/>
            <w:gridSpan w:val="2"/>
            <w:tcBorders>
              <w:top w:val="single" w:sz="4" w:space="0" w:color="000000"/>
              <w:left w:val="single" w:sz="4" w:space="0" w:color="000000"/>
              <w:bottom w:val="single" w:sz="4" w:space="0" w:color="000000"/>
              <w:right w:val="single" w:sz="4" w:space="0" w:color="auto"/>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kern w:val="0"/>
                <w:sz w:val="28"/>
                <w:szCs w:val="28"/>
                <w:lang w:eastAsia="ar-SA"/>
              </w:rPr>
              <w:t>Осваивать</w:t>
            </w:r>
            <w:r w:rsidRPr="001C2A7D">
              <w:rPr>
                <w:rFonts w:eastAsia="Times New Roman"/>
                <w:kern w:val="0"/>
                <w:sz w:val="28"/>
                <w:szCs w:val="28"/>
                <w:lang w:eastAsia="ar-SA"/>
              </w:rPr>
              <w:t xml:space="preserve"> технологию моделирования в практической деятельности при изготовлении вертушки. </w:t>
            </w:r>
            <w:r w:rsidRPr="001C2A7D">
              <w:rPr>
                <w:rFonts w:eastAsia="Times New Roman"/>
                <w:b/>
                <w:kern w:val="0"/>
                <w:sz w:val="28"/>
                <w:szCs w:val="28"/>
                <w:lang w:eastAsia="ar-SA"/>
              </w:rPr>
              <w:t>Выполнять</w:t>
            </w:r>
            <w:r w:rsidRPr="001C2A7D">
              <w:rPr>
                <w:rFonts w:eastAsia="Times New Roman"/>
                <w:kern w:val="0"/>
                <w:sz w:val="28"/>
                <w:szCs w:val="28"/>
                <w:lang w:eastAsia="ar-SA"/>
              </w:rPr>
              <w:t xml:space="preserve"> разметку деталей по линейке. </w:t>
            </w: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 xml:space="preserve">соединение деталей с помощью кнопки. </w:t>
            </w:r>
            <w:r w:rsidRPr="001C2A7D">
              <w:rPr>
                <w:rFonts w:eastAsia="Times New Roman"/>
                <w:b/>
                <w:kern w:val="0"/>
                <w:sz w:val="28"/>
                <w:szCs w:val="28"/>
                <w:lang w:eastAsia="ar-SA"/>
              </w:rPr>
              <w:t xml:space="preserve">Использовать </w:t>
            </w:r>
            <w:r w:rsidRPr="001C2A7D">
              <w:rPr>
                <w:rFonts w:eastAsia="Times New Roman"/>
                <w:kern w:val="0"/>
                <w:sz w:val="28"/>
                <w:szCs w:val="28"/>
                <w:lang w:eastAsia="ar-SA"/>
              </w:rPr>
              <w:t>приемы работы с бумагой.</w:t>
            </w:r>
            <w:r w:rsidRPr="001C2A7D">
              <w:rPr>
                <w:rFonts w:eastAsia="Times New Roman"/>
                <w:b/>
                <w:kern w:val="0"/>
                <w:sz w:val="28"/>
                <w:szCs w:val="28"/>
                <w:lang w:eastAsia="ar-SA"/>
              </w:rPr>
              <w:t xml:space="preserve"> Выполнять</w:t>
            </w:r>
            <w:r w:rsidRPr="001C2A7D">
              <w:rPr>
                <w:rFonts w:eastAsia="Times New Roman"/>
                <w:kern w:val="0"/>
                <w:sz w:val="28"/>
                <w:szCs w:val="28"/>
                <w:lang w:eastAsia="ar-SA"/>
              </w:rPr>
              <w:t xml:space="preserve"> украшение изделия по собственному замыслу.</w:t>
            </w:r>
          </w:p>
          <w:p w:rsidR="009E019A" w:rsidRPr="001C2A7D" w:rsidRDefault="009E019A" w:rsidP="00BB7F00">
            <w:pPr>
              <w:widowControl/>
              <w:spacing w:line="276" w:lineRule="auto"/>
              <w:ind w:right="-108"/>
              <w:jc w:val="both"/>
              <w:rPr>
                <w:rFonts w:eastAsia="Times New Roman"/>
                <w:kern w:val="0"/>
                <w:sz w:val="28"/>
                <w:szCs w:val="28"/>
                <w:lang w:eastAsia="ar-SA"/>
              </w:rPr>
            </w:pPr>
          </w:p>
        </w:tc>
      </w:tr>
      <w:tr w:rsidR="009E019A" w:rsidRPr="001C2A7D" w:rsidTr="008D38F7">
        <w:tc>
          <w:tcPr>
            <w:tcW w:w="4361" w:type="dxa"/>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 xml:space="preserve">Полёт птиц.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i/>
                <w:kern w:val="0"/>
                <w:sz w:val="28"/>
                <w:szCs w:val="28"/>
                <w:lang w:eastAsia="ar-SA"/>
              </w:rPr>
              <w:t>Изделие: «Попугай»</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Знакомство с видами птиц. Закреплять навыки работа с бумагой. Знакомство со способом </w:t>
            </w:r>
            <w:r w:rsidRPr="001C2A7D">
              <w:rPr>
                <w:rFonts w:eastAsia="Times New Roman"/>
                <w:kern w:val="0"/>
                <w:sz w:val="28"/>
                <w:szCs w:val="28"/>
                <w:lang w:eastAsia="ar-SA"/>
              </w:rPr>
              <w:lastRenderedPageBreak/>
              <w:t>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Понятие: «мозаика».</w:t>
            </w:r>
          </w:p>
        </w:tc>
        <w:tc>
          <w:tcPr>
            <w:tcW w:w="5528" w:type="dxa"/>
            <w:gridSpan w:val="2"/>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kern w:val="0"/>
                <w:sz w:val="28"/>
                <w:szCs w:val="28"/>
                <w:lang w:eastAsia="ar-SA"/>
              </w:rPr>
              <w:lastRenderedPageBreak/>
              <w:t xml:space="preserve">Осваивать </w:t>
            </w:r>
            <w:r w:rsidRPr="001C2A7D">
              <w:rPr>
                <w:rFonts w:eastAsia="Times New Roman"/>
                <w:kern w:val="0"/>
                <w:sz w:val="28"/>
                <w:szCs w:val="28"/>
                <w:lang w:eastAsia="ar-SA"/>
              </w:rPr>
              <w:t xml:space="preserve">новый способ изготовления  мозаики, применяя технику «рваной бумаги». </w:t>
            </w:r>
            <w:r w:rsidRPr="001C2A7D">
              <w:rPr>
                <w:rFonts w:eastAsia="Times New Roman"/>
                <w:b/>
                <w:kern w:val="0"/>
                <w:sz w:val="28"/>
                <w:szCs w:val="28"/>
                <w:lang w:eastAsia="ar-SA"/>
              </w:rPr>
              <w:t xml:space="preserve">Подготавливать </w:t>
            </w:r>
            <w:r w:rsidRPr="001C2A7D">
              <w:rPr>
                <w:rFonts w:eastAsia="Times New Roman"/>
                <w:kern w:val="0"/>
                <w:sz w:val="28"/>
                <w:szCs w:val="28"/>
                <w:lang w:eastAsia="ar-SA"/>
              </w:rPr>
              <w:t xml:space="preserve">своё рабочее место, рационально </w:t>
            </w:r>
            <w:r w:rsidRPr="001C2A7D">
              <w:rPr>
                <w:rFonts w:eastAsia="Times New Roman"/>
                <w:b/>
                <w:kern w:val="0"/>
                <w:sz w:val="28"/>
                <w:szCs w:val="28"/>
                <w:lang w:eastAsia="ar-SA"/>
              </w:rPr>
              <w:t>размещать</w:t>
            </w:r>
            <w:r w:rsidRPr="001C2A7D">
              <w:rPr>
                <w:rFonts w:eastAsia="Times New Roman"/>
                <w:kern w:val="0"/>
                <w:sz w:val="28"/>
                <w:szCs w:val="28"/>
                <w:lang w:eastAsia="ar-SA"/>
              </w:rPr>
              <w:t xml:space="preserve"> материалы и инструменты, </w:t>
            </w:r>
            <w:r w:rsidRPr="001C2A7D">
              <w:rPr>
                <w:rFonts w:eastAsia="Times New Roman"/>
                <w:b/>
                <w:kern w:val="0"/>
                <w:sz w:val="28"/>
                <w:szCs w:val="28"/>
                <w:lang w:eastAsia="ar-SA"/>
              </w:rPr>
              <w:t xml:space="preserve">соблюдать </w:t>
            </w:r>
            <w:r w:rsidRPr="001C2A7D">
              <w:rPr>
                <w:rFonts w:eastAsia="Times New Roman"/>
                <w:kern w:val="0"/>
                <w:sz w:val="28"/>
                <w:szCs w:val="28"/>
                <w:lang w:eastAsia="ar-SA"/>
              </w:rPr>
              <w:t xml:space="preserve">ТБ, </w:t>
            </w:r>
            <w:r w:rsidRPr="001C2A7D">
              <w:rPr>
                <w:rFonts w:eastAsia="Times New Roman"/>
                <w:b/>
                <w:kern w:val="0"/>
                <w:sz w:val="28"/>
                <w:szCs w:val="28"/>
                <w:lang w:eastAsia="ar-SA"/>
              </w:rPr>
              <w:t xml:space="preserve">закреплять </w:t>
            </w:r>
            <w:r w:rsidRPr="001C2A7D">
              <w:rPr>
                <w:rFonts w:eastAsia="Times New Roman"/>
                <w:kern w:val="0"/>
                <w:sz w:val="28"/>
                <w:szCs w:val="28"/>
                <w:lang w:eastAsia="ar-SA"/>
              </w:rPr>
              <w:lastRenderedPageBreak/>
              <w:t xml:space="preserve">навыки работы с бумагой и клеем. </w:t>
            </w:r>
            <w:r w:rsidRPr="001C2A7D">
              <w:rPr>
                <w:rFonts w:eastAsia="Times New Roman"/>
                <w:b/>
                <w:kern w:val="0"/>
                <w:sz w:val="28"/>
                <w:szCs w:val="28"/>
                <w:lang w:eastAsia="ar-SA"/>
              </w:rPr>
              <w:t xml:space="preserve">Осваивать и использовать </w:t>
            </w:r>
            <w:r w:rsidRPr="001C2A7D">
              <w:rPr>
                <w:rFonts w:eastAsia="Times New Roman"/>
                <w:kern w:val="0"/>
                <w:sz w:val="28"/>
                <w:szCs w:val="28"/>
                <w:lang w:eastAsia="ar-SA"/>
              </w:rPr>
              <w:t xml:space="preserve">способы экономного расходования бумаги при выполнении техники «равной бумаги». </w:t>
            </w:r>
            <w:r w:rsidRPr="001C2A7D">
              <w:rPr>
                <w:rFonts w:eastAsia="Times New Roman"/>
                <w:b/>
                <w:kern w:val="0"/>
                <w:sz w:val="28"/>
                <w:szCs w:val="28"/>
                <w:lang w:eastAsia="ar-SA"/>
              </w:rPr>
              <w:t>Выполнять</w:t>
            </w:r>
            <w:r w:rsidRPr="001C2A7D">
              <w:rPr>
                <w:rFonts w:eastAsia="Times New Roman"/>
                <w:kern w:val="0"/>
                <w:sz w:val="28"/>
                <w:szCs w:val="28"/>
                <w:lang w:eastAsia="ar-SA"/>
              </w:rPr>
              <w:t xml:space="preserve"> заготовки для мозаики в группе.</w:t>
            </w:r>
          </w:p>
          <w:p w:rsidR="009E019A" w:rsidRPr="001C2A7D" w:rsidRDefault="009E019A" w:rsidP="00BB7F00">
            <w:pPr>
              <w:widowControl/>
              <w:spacing w:line="276" w:lineRule="auto"/>
              <w:ind w:right="-108"/>
              <w:jc w:val="both"/>
              <w:rPr>
                <w:rFonts w:eastAsia="Times New Roman"/>
                <w:kern w:val="0"/>
                <w:sz w:val="28"/>
                <w:szCs w:val="28"/>
                <w:lang w:eastAsia="ar-SA"/>
              </w:rPr>
            </w:pPr>
          </w:p>
        </w:tc>
      </w:tr>
      <w:tr w:rsidR="009E019A" w:rsidRPr="001C2A7D" w:rsidTr="008D38F7">
        <w:trPr>
          <w:trHeight w:val="77"/>
        </w:trPr>
        <w:tc>
          <w:tcPr>
            <w:tcW w:w="4361" w:type="dxa"/>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b/>
                <w:kern w:val="0"/>
                <w:sz w:val="28"/>
                <w:szCs w:val="28"/>
                <w:lang w:eastAsia="ar-SA"/>
              </w:rPr>
              <w:lastRenderedPageBreak/>
              <w:t xml:space="preserve">Полёты человека. </w:t>
            </w:r>
            <w:r w:rsidR="00BB7F00">
              <w:rPr>
                <w:rFonts w:eastAsia="Times New Roman"/>
                <w:b/>
                <w:kern w:val="0"/>
                <w:sz w:val="28"/>
                <w:szCs w:val="28"/>
                <w:lang w:eastAsia="ar-SA"/>
              </w:rPr>
              <w:t>(1ч)</w:t>
            </w:r>
            <w:r w:rsidR="00BB7F00">
              <w:rPr>
                <w:rFonts w:eastAsia="Times New Roman"/>
                <w:kern w:val="0"/>
                <w:sz w:val="28"/>
                <w:szCs w:val="28"/>
                <w:lang w:eastAsia="ar-SA"/>
              </w:rPr>
              <w:t xml:space="preserve"> </w:t>
            </w:r>
            <w:r w:rsidRPr="001C2A7D">
              <w:rPr>
                <w:rFonts w:eastAsia="Times New Roman"/>
                <w:i/>
                <w:kern w:val="0"/>
                <w:sz w:val="28"/>
                <w:szCs w:val="28"/>
                <w:lang w:eastAsia="ar-SA"/>
              </w:rPr>
              <w:t xml:space="preserve"> Изделие</w:t>
            </w:r>
            <w:proofErr w:type="gramStart"/>
            <w:r w:rsidRPr="001C2A7D">
              <w:rPr>
                <w:rFonts w:eastAsia="Times New Roman"/>
                <w:i/>
                <w:kern w:val="0"/>
                <w:sz w:val="28"/>
                <w:szCs w:val="28"/>
                <w:lang w:eastAsia="ar-SA"/>
              </w:rPr>
              <w:t>:«</w:t>
            </w:r>
            <w:proofErr w:type="gramEnd"/>
            <w:r w:rsidRPr="001C2A7D">
              <w:rPr>
                <w:rFonts w:eastAsia="Times New Roman"/>
                <w:i/>
                <w:kern w:val="0"/>
                <w:sz w:val="28"/>
                <w:szCs w:val="28"/>
                <w:lang w:eastAsia="ar-SA"/>
              </w:rPr>
              <w:t>Самолет», «Парашют»</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Понятия: «летательные аппараты».</w:t>
            </w:r>
          </w:p>
        </w:tc>
        <w:tc>
          <w:tcPr>
            <w:tcW w:w="5528" w:type="dxa"/>
            <w:gridSpan w:val="2"/>
            <w:tcBorders>
              <w:top w:val="single" w:sz="4" w:space="0" w:color="000000"/>
              <w:left w:val="single" w:sz="4" w:space="0" w:color="000000"/>
              <w:bottom w:val="single" w:sz="4" w:space="0" w:color="000000"/>
              <w:right w:val="single" w:sz="4" w:space="0" w:color="000000"/>
            </w:tcBorders>
          </w:tcPr>
          <w:p w:rsidR="009E019A" w:rsidRPr="006D6872" w:rsidRDefault="009E019A" w:rsidP="00BB7F00">
            <w:pPr>
              <w:widowControl/>
              <w:spacing w:line="276" w:lineRule="auto"/>
              <w:ind w:right="-108"/>
              <w:jc w:val="both"/>
              <w:rPr>
                <w:rFonts w:eastAsia="Times New Roman"/>
                <w:b/>
                <w:kern w:val="0"/>
                <w:sz w:val="28"/>
                <w:szCs w:val="28"/>
                <w:lang w:eastAsia="ar-SA"/>
              </w:rPr>
            </w:pPr>
            <w:r w:rsidRPr="001C2A7D">
              <w:rPr>
                <w:rFonts w:eastAsia="Times New Roman"/>
                <w:b/>
                <w:kern w:val="0"/>
                <w:sz w:val="28"/>
                <w:szCs w:val="28"/>
                <w:lang w:eastAsia="ar-SA"/>
              </w:rPr>
              <w:t>Подготавливать</w:t>
            </w:r>
            <w:r w:rsidRPr="001C2A7D">
              <w:rPr>
                <w:rFonts w:eastAsia="Times New Roman"/>
                <w:kern w:val="0"/>
                <w:sz w:val="28"/>
                <w:szCs w:val="28"/>
                <w:lang w:eastAsia="ar-SA"/>
              </w:rPr>
              <w:t xml:space="preserve"> своё рабочее место, </w:t>
            </w:r>
            <w:r w:rsidRPr="001C2A7D">
              <w:rPr>
                <w:rFonts w:eastAsia="Times New Roman"/>
                <w:b/>
                <w:kern w:val="0"/>
                <w:sz w:val="28"/>
                <w:szCs w:val="28"/>
                <w:lang w:eastAsia="ar-SA"/>
              </w:rPr>
              <w:t xml:space="preserve">размещать </w:t>
            </w:r>
            <w:r w:rsidRPr="001C2A7D">
              <w:rPr>
                <w:rFonts w:eastAsia="Times New Roman"/>
                <w:kern w:val="0"/>
                <w:sz w:val="28"/>
                <w:szCs w:val="28"/>
                <w:lang w:eastAsia="ar-SA"/>
              </w:rPr>
              <w:t xml:space="preserve">материалы и инструменты, </w:t>
            </w:r>
            <w:r w:rsidRPr="001C2A7D">
              <w:rPr>
                <w:rFonts w:eastAsia="Times New Roman"/>
                <w:b/>
                <w:kern w:val="0"/>
                <w:sz w:val="28"/>
                <w:szCs w:val="28"/>
                <w:lang w:eastAsia="ar-SA"/>
              </w:rPr>
              <w:t>соблюдать</w:t>
            </w:r>
            <w:r w:rsidRPr="001C2A7D">
              <w:rPr>
                <w:rFonts w:eastAsia="Times New Roman"/>
                <w:kern w:val="0"/>
                <w:sz w:val="28"/>
                <w:szCs w:val="28"/>
                <w:lang w:eastAsia="ar-SA"/>
              </w:rPr>
              <w:t xml:space="preserve"> ТБ, закрепляя навыки самоорганизации в деятельности.</w:t>
            </w:r>
            <w:r w:rsidRPr="001C2A7D">
              <w:rPr>
                <w:rFonts w:eastAsia="Times New Roman"/>
                <w:b/>
                <w:kern w:val="0"/>
                <w:sz w:val="28"/>
                <w:szCs w:val="28"/>
                <w:lang w:eastAsia="ar-SA"/>
              </w:rPr>
              <w:t xml:space="preserve"> Осваивать</w:t>
            </w:r>
            <w:r w:rsidRPr="001C2A7D">
              <w:rPr>
                <w:rFonts w:eastAsia="Times New Roman"/>
                <w:kern w:val="0"/>
                <w:sz w:val="28"/>
                <w:szCs w:val="28"/>
                <w:lang w:eastAsia="ar-SA"/>
              </w:rPr>
              <w:t xml:space="preserve"> технологию моделирования. Использовать навыки работы с бумагой, правила работы с ножницами и клеем. Самостоятельно </w:t>
            </w:r>
            <w:r w:rsidRPr="001C2A7D">
              <w:rPr>
                <w:rFonts w:eastAsia="Times New Roman"/>
                <w:b/>
                <w:kern w:val="0"/>
                <w:sz w:val="28"/>
                <w:szCs w:val="28"/>
                <w:lang w:eastAsia="ar-SA"/>
              </w:rPr>
              <w:t xml:space="preserve">создавать </w:t>
            </w:r>
            <w:r w:rsidRPr="001C2A7D">
              <w:rPr>
                <w:rFonts w:eastAsia="Times New Roman"/>
                <w:kern w:val="0"/>
                <w:sz w:val="28"/>
                <w:szCs w:val="28"/>
                <w:lang w:eastAsia="ar-SA"/>
              </w:rPr>
              <w:t xml:space="preserve">изделие, </w:t>
            </w:r>
            <w:r w:rsidRPr="001C2A7D">
              <w:rPr>
                <w:rFonts w:eastAsia="Times New Roman"/>
                <w:b/>
                <w:kern w:val="0"/>
                <w:sz w:val="28"/>
                <w:szCs w:val="28"/>
                <w:lang w:eastAsia="ar-SA"/>
              </w:rPr>
              <w:t>использовать</w:t>
            </w:r>
            <w:r w:rsidRPr="001C2A7D">
              <w:rPr>
                <w:rFonts w:eastAsia="Times New Roman"/>
                <w:kern w:val="0"/>
                <w:sz w:val="28"/>
                <w:szCs w:val="28"/>
                <w:lang w:eastAsia="ar-SA"/>
              </w:rPr>
              <w:t xml:space="preserve"> технику «оригами». </w:t>
            </w:r>
            <w:r w:rsidRPr="001C2A7D">
              <w:rPr>
                <w:rFonts w:eastAsia="Times New Roman"/>
                <w:b/>
                <w:kern w:val="0"/>
                <w:sz w:val="28"/>
                <w:szCs w:val="28"/>
                <w:lang w:eastAsia="ar-SA"/>
              </w:rPr>
              <w:t>Проводить</w:t>
            </w:r>
            <w:r w:rsidRPr="001C2A7D">
              <w:rPr>
                <w:rFonts w:eastAsia="Times New Roman"/>
                <w:kern w:val="0"/>
                <w:sz w:val="28"/>
                <w:szCs w:val="28"/>
                <w:lang w:eastAsia="ar-SA"/>
              </w:rPr>
              <w:t xml:space="preserve"> эксперимент, </w:t>
            </w:r>
            <w:r w:rsidRPr="001C2A7D">
              <w:rPr>
                <w:rFonts w:eastAsia="Times New Roman"/>
                <w:b/>
                <w:kern w:val="0"/>
                <w:sz w:val="28"/>
                <w:szCs w:val="28"/>
                <w:lang w:eastAsia="ar-SA"/>
              </w:rPr>
              <w:t xml:space="preserve">определять </w:t>
            </w:r>
            <w:r w:rsidRPr="001C2A7D">
              <w:rPr>
                <w:rFonts w:eastAsia="Times New Roman"/>
                <w:kern w:val="0"/>
                <w:sz w:val="28"/>
                <w:szCs w:val="28"/>
                <w:lang w:eastAsia="ar-SA"/>
              </w:rPr>
              <w:t>прямую зависимость (чем тяжелее груз,  тем скорость падения парашюта выше.)</w:t>
            </w:r>
          </w:p>
        </w:tc>
      </w:tr>
      <w:tr w:rsidR="009E019A" w:rsidRPr="001C2A7D" w:rsidTr="008D38F7">
        <w:tc>
          <w:tcPr>
            <w:tcW w:w="9889"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ind w:right="-108"/>
              <w:jc w:val="center"/>
              <w:rPr>
                <w:rFonts w:eastAsia="Times New Roman"/>
                <w:b/>
                <w:kern w:val="0"/>
                <w:sz w:val="28"/>
                <w:szCs w:val="28"/>
                <w:lang w:eastAsia="ar-SA"/>
              </w:rPr>
            </w:pPr>
            <w:r w:rsidRPr="001C2A7D">
              <w:rPr>
                <w:rFonts w:eastAsia="Times New Roman"/>
                <w:b/>
                <w:kern w:val="0"/>
                <w:sz w:val="28"/>
                <w:szCs w:val="28"/>
                <w:lang w:eastAsia="ar-SA"/>
              </w:rPr>
              <w:t xml:space="preserve">Человек и информация </w:t>
            </w:r>
            <w:r w:rsidR="00BB7F00">
              <w:rPr>
                <w:rFonts w:eastAsia="Times New Roman"/>
                <w:b/>
                <w:kern w:val="0"/>
                <w:sz w:val="28"/>
                <w:szCs w:val="28"/>
                <w:lang w:eastAsia="ar-SA"/>
              </w:rPr>
              <w:t>(3 ч)</w:t>
            </w:r>
          </w:p>
        </w:tc>
      </w:tr>
      <w:tr w:rsidR="009E019A" w:rsidRPr="001C2A7D" w:rsidTr="008D38F7">
        <w:tc>
          <w:tcPr>
            <w:tcW w:w="4361" w:type="dxa"/>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i/>
                <w:kern w:val="0"/>
                <w:sz w:val="28"/>
                <w:szCs w:val="28"/>
                <w:lang w:eastAsia="ar-SA"/>
              </w:rPr>
            </w:pPr>
            <w:r w:rsidRPr="001C2A7D">
              <w:rPr>
                <w:rFonts w:eastAsia="Times New Roman"/>
                <w:b/>
                <w:kern w:val="0"/>
                <w:sz w:val="28"/>
                <w:szCs w:val="28"/>
                <w:lang w:eastAsia="ar-SA"/>
              </w:rPr>
              <w:t xml:space="preserve">Способы общения.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i/>
                <w:kern w:val="0"/>
                <w:sz w:val="28"/>
                <w:szCs w:val="28"/>
                <w:lang w:eastAsia="ar-SA"/>
              </w:rPr>
              <w:t>Изделия: «Письмо на глиняной дощечке», «Зашифрованное письмо»</w:t>
            </w:r>
          </w:p>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kern w:val="0"/>
                <w:sz w:val="28"/>
                <w:szCs w:val="28"/>
                <w:lang w:eastAsia="ar-SA"/>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w:t>
            </w:r>
            <w:r w:rsidRPr="001C2A7D">
              <w:rPr>
                <w:rFonts w:eastAsia="Times New Roman"/>
                <w:kern w:val="0"/>
                <w:sz w:val="28"/>
                <w:szCs w:val="28"/>
                <w:lang w:eastAsia="ar-SA"/>
              </w:rPr>
              <w:lastRenderedPageBreak/>
              <w:t>(кодирование, шифрование).</w:t>
            </w:r>
          </w:p>
        </w:tc>
        <w:tc>
          <w:tcPr>
            <w:tcW w:w="5528" w:type="dxa"/>
            <w:gridSpan w:val="2"/>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kern w:val="0"/>
                <w:sz w:val="28"/>
                <w:szCs w:val="28"/>
                <w:lang w:eastAsia="ar-SA"/>
              </w:rPr>
              <w:lastRenderedPageBreak/>
              <w:t xml:space="preserve">Осваивать </w:t>
            </w:r>
            <w:r w:rsidRPr="001C2A7D">
              <w:rPr>
                <w:rFonts w:eastAsia="Times New Roman"/>
                <w:kern w:val="0"/>
                <w:sz w:val="28"/>
                <w:szCs w:val="28"/>
                <w:lang w:eastAsia="ar-SA"/>
              </w:rPr>
              <w:t>способы работы с новым материалом   - глина -  и нанесение на нее рисунка с помощью стеки</w:t>
            </w:r>
            <w:r w:rsidRPr="001C2A7D">
              <w:rPr>
                <w:rFonts w:eastAsia="Times New Roman"/>
                <w:b/>
                <w:kern w:val="0"/>
                <w:sz w:val="28"/>
                <w:szCs w:val="28"/>
                <w:lang w:eastAsia="ar-SA"/>
              </w:rPr>
              <w:t>. Переводить</w:t>
            </w:r>
            <w:r w:rsidRPr="001C2A7D">
              <w:rPr>
                <w:rFonts w:eastAsia="Times New Roman"/>
                <w:kern w:val="0"/>
                <w:sz w:val="28"/>
                <w:szCs w:val="28"/>
                <w:lang w:eastAsia="ar-SA"/>
              </w:rPr>
              <w:t xml:space="preserve"> информацию в разные знаково-символические системы (анаграммы, пиктограммы). Самостоятельно </w:t>
            </w:r>
            <w:r w:rsidRPr="001C2A7D">
              <w:rPr>
                <w:rFonts w:eastAsia="Times New Roman"/>
                <w:b/>
                <w:kern w:val="0"/>
                <w:sz w:val="28"/>
                <w:szCs w:val="28"/>
                <w:lang w:eastAsia="ar-SA"/>
              </w:rPr>
              <w:t>анализировать</w:t>
            </w:r>
            <w:r w:rsidRPr="001C2A7D">
              <w:rPr>
                <w:rFonts w:eastAsia="Times New Roman"/>
                <w:kern w:val="0"/>
                <w:sz w:val="28"/>
                <w:szCs w:val="28"/>
                <w:lang w:eastAsia="ar-SA"/>
              </w:rPr>
              <w:t xml:space="preserve"> образец, </w:t>
            </w:r>
            <w:r w:rsidRPr="001C2A7D">
              <w:rPr>
                <w:rFonts w:eastAsia="Times New Roman"/>
                <w:b/>
                <w:kern w:val="0"/>
                <w:sz w:val="28"/>
                <w:szCs w:val="28"/>
                <w:lang w:eastAsia="ar-SA"/>
              </w:rPr>
              <w:t>определять</w:t>
            </w:r>
            <w:r w:rsidRPr="001C2A7D">
              <w:rPr>
                <w:rFonts w:eastAsia="Times New Roman"/>
                <w:kern w:val="0"/>
                <w:sz w:val="28"/>
                <w:szCs w:val="28"/>
                <w:lang w:eastAsia="ar-SA"/>
              </w:rPr>
              <w:t xml:space="preserve"> недостающие детали. </w:t>
            </w:r>
            <w:r w:rsidRPr="001C2A7D">
              <w:rPr>
                <w:rFonts w:eastAsia="Times New Roman"/>
                <w:b/>
                <w:kern w:val="0"/>
                <w:sz w:val="28"/>
                <w:szCs w:val="28"/>
                <w:lang w:eastAsia="ar-SA"/>
              </w:rPr>
              <w:t>Использовать</w:t>
            </w:r>
            <w:r w:rsidRPr="001C2A7D">
              <w:rPr>
                <w:rFonts w:eastAsia="Times New Roman"/>
                <w:kern w:val="0"/>
                <w:sz w:val="28"/>
                <w:szCs w:val="28"/>
                <w:lang w:eastAsia="ar-SA"/>
              </w:rPr>
              <w:t xml:space="preserve"> известные свойства материалов при определении приемов выполнения изделия. </w:t>
            </w:r>
            <w:r w:rsidRPr="001C2A7D">
              <w:rPr>
                <w:rFonts w:eastAsia="Times New Roman"/>
                <w:b/>
                <w:kern w:val="0"/>
                <w:sz w:val="28"/>
                <w:szCs w:val="28"/>
                <w:lang w:eastAsia="ar-SA"/>
              </w:rPr>
              <w:t xml:space="preserve">Определять </w:t>
            </w:r>
            <w:r w:rsidRPr="001C2A7D">
              <w:rPr>
                <w:rFonts w:eastAsia="Times New Roman"/>
                <w:kern w:val="0"/>
                <w:sz w:val="28"/>
                <w:szCs w:val="28"/>
                <w:lang w:eastAsia="ar-SA"/>
              </w:rPr>
              <w:t>необходимые для выполнения изделия материалы и инструменты по слайдовому плану.</w:t>
            </w:r>
          </w:p>
          <w:p w:rsidR="009E019A" w:rsidRPr="001C2A7D" w:rsidRDefault="009E019A" w:rsidP="00BB7F00">
            <w:pPr>
              <w:widowControl/>
              <w:spacing w:line="276" w:lineRule="auto"/>
              <w:ind w:right="-108"/>
              <w:jc w:val="both"/>
              <w:rPr>
                <w:rFonts w:eastAsia="Times New Roman"/>
                <w:kern w:val="0"/>
                <w:sz w:val="28"/>
                <w:szCs w:val="28"/>
                <w:lang w:eastAsia="ar-SA"/>
              </w:rPr>
            </w:pPr>
          </w:p>
        </w:tc>
      </w:tr>
      <w:tr w:rsidR="009E019A" w:rsidRPr="001C2A7D" w:rsidTr="008D38F7">
        <w:tc>
          <w:tcPr>
            <w:tcW w:w="4361" w:type="dxa"/>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b/>
                <w:kern w:val="0"/>
                <w:sz w:val="28"/>
                <w:szCs w:val="28"/>
                <w:lang w:eastAsia="ar-SA"/>
              </w:rPr>
              <w:lastRenderedPageBreak/>
              <w:t xml:space="preserve">Важные телефонные номера. </w:t>
            </w:r>
            <w:r w:rsidRPr="001C2A7D">
              <w:rPr>
                <w:rFonts w:eastAsia="Times New Roman"/>
                <w:kern w:val="0"/>
                <w:sz w:val="28"/>
                <w:szCs w:val="28"/>
                <w:lang w:eastAsia="ar-SA"/>
              </w:rPr>
              <w:t xml:space="preserve"> </w:t>
            </w:r>
            <w:r w:rsidRPr="001C2A7D">
              <w:rPr>
                <w:rFonts w:eastAsia="Times New Roman"/>
                <w:b/>
                <w:kern w:val="0"/>
                <w:sz w:val="28"/>
                <w:szCs w:val="28"/>
                <w:lang w:eastAsia="ar-SA"/>
              </w:rPr>
              <w:t xml:space="preserve">Правила движения.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i/>
                <w:kern w:val="0"/>
                <w:sz w:val="28"/>
                <w:szCs w:val="28"/>
                <w:lang w:eastAsia="ar-SA"/>
              </w:rPr>
            </w:pPr>
            <w:r w:rsidRPr="001C2A7D">
              <w:rPr>
                <w:rFonts w:eastAsia="Times New Roman"/>
                <w:i/>
                <w:kern w:val="0"/>
                <w:sz w:val="28"/>
                <w:szCs w:val="28"/>
                <w:lang w:eastAsia="ar-SA"/>
              </w:rPr>
              <w:t>Изделие:  Составление маршрута  безопасного  движения от дома до школы.</w:t>
            </w:r>
          </w:p>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kern w:val="0"/>
                <w:sz w:val="28"/>
                <w:szCs w:val="28"/>
                <w:lang w:eastAsia="ar-SA"/>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tc>
        <w:tc>
          <w:tcPr>
            <w:tcW w:w="5528" w:type="dxa"/>
            <w:gridSpan w:val="2"/>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kern w:val="0"/>
                <w:sz w:val="28"/>
                <w:szCs w:val="28"/>
                <w:lang w:eastAsia="ar-SA"/>
              </w:rPr>
              <w:t>Ориентироваться</w:t>
            </w:r>
            <w:r w:rsidRPr="001C2A7D">
              <w:rPr>
                <w:rFonts w:eastAsia="Times New Roman"/>
                <w:kern w:val="0"/>
                <w:sz w:val="28"/>
                <w:szCs w:val="28"/>
                <w:lang w:eastAsia="ar-SA"/>
              </w:rPr>
              <w:t xml:space="preserve"> в дорожных знаках. </w:t>
            </w:r>
            <w:r w:rsidRPr="001C2A7D">
              <w:rPr>
                <w:rFonts w:eastAsia="Times New Roman"/>
                <w:b/>
                <w:kern w:val="0"/>
                <w:sz w:val="28"/>
                <w:szCs w:val="28"/>
                <w:lang w:eastAsia="ar-SA"/>
              </w:rPr>
              <w:t xml:space="preserve">Объяснять </w:t>
            </w:r>
            <w:r w:rsidRPr="001C2A7D">
              <w:rPr>
                <w:rFonts w:eastAsia="Times New Roman"/>
                <w:kern w:val="0"/>
                <w:sz w:val="28"/>
                <w:szCs w:val="28"/>
                <w:lang w:eastAsia="ar-SA"/>
              </w:rPr>
              <w:t xml:space="preserve">их значение. </w:t>
            </w:r>
            <w:r w:rsidRPr="001C2A7D">
              <w:rPr>
                <w:rFonts w:eastAsia="Times New Roman"/>
                <w:b/>
                <w:kern w:val="0"/>
                <w:sz w:val="28"/>
                <w:szCs w:val="28"/>
                <w:lang w:eastAsia="ar-SA"/>
              </w:rPr>
              <w:t xml:space="preserve">Составлять </w:t>
            </w:r>
            <w:r w:rsidRPr="001C2A7D">
              <w:rPr>
                <w:rFonts w:eastAsia="Times New Roman"/>
                <w:kern w:val="0"/>
                <w:sz w:val="28"/>
                <w:szCs w:val="28"/>
                <w:lang w:eastAsia="ar-SA"/>
              </w:rPr>
              <w:t xml:space="preserve">таблицу важных телефонных номеров, маршрута передвижения от дома до школы, </w:t>
            </w:r>
            <w:r w:rsidRPr="001C2A7D">
              <w:rPr>
                <w:rFonts w:eastAsia="Times New Roman"/>
                <w:b/>
                <w:kern w:val="0"/>
                <w:sz w:val="28"/>
                <w:szCs w:val="28"/>
                <w:lang w:eastAsia="ar-SA"/>
              </w:rPr>
              <w:t>использовать</w:t>
            </w:r>
            <w:r w:rsidRPr="001C2A7D">
              <w:rPr>
                <w:rFonts w:eastAsia="Times New Roman"/>
                <w:kern w:val="0"/>
                <w:sz w:val="28"/>
                <w:szCs w:val="28"/>
                <w:lang w:eastAsia="ar-SA"/>
              </w:rPr>
              <w:t xml:space="preserve"> для этого информацию из учебника ОБЖ и собственный опыт. (Закрепить знания о способах обеспечения собственной безопасности). </w:t>
            </w:r>
            <w:r w:rsidRPr="001C2A7D">
              <w:rPr>
                <w:rFonts w:eastAsia="Times New Roman"/>
                <w:b/>
                <w:kern w:val="0"/>
                <w:sz w:val="28"/>
                <w:szCs w:val="28"/>
                <w:lang w:eastAsia="ar-SA"/>
              </w:rPr>
              <w:t>Составлять</w:t>
            </w:r>
            <w:r w:rsidRPr="001C2A7D">
              <w:rPr>
                <w:rFonts w:eastAsia="Times New Roman"/>
                <w:kern w:val="0"/>
                <w:sz w:val="28"/>
                <w:szCs w:val="28"/>
                <w:lang w:eastAsia="ar-SA"/>
              </w:rPr>
              <w:t xml:space="preserve"> простой графический план местности, </w:t>
            </w:r>
            <w:r w:rsidRPr="001C2A7D">
              <w:rPr>
                <w:rFonts w:eastAsia="Times New Roman"/>
                <w:b/>
                <w:kern w:val="0"/>
                <w:sz w:val="28"/>
                <w:szCs w:val="28"/>
                <w:lang w:eastAsia="ar-SA"/>
              </w:rPr>
              <w:t xml:space="preserve">расставлять </w:t>
            </w:r>
            <w:r w:rsidRPr="001C2A7D">
              <w:rPr>
                <w:rFonts w:eastAsia="Times New Roman"/>
                <w:kern w:val="0"/>
                <w:sz w:val="28"/>
                <w:szCs w:val="28"/>
                <w:lang w:eastAsia="ar-SA"/>
              </w:rPr>
              <w:t xml:space="preserve">дорожные знаки, </w:t>
            </w:r>
            <w:r w:rsidRPr="001C2A7D">
              <w:rPr>
                <w:rFonts w:eastAsia="Times New Roman"/>
                <w:b/>
                <w:kern w:val="0"/>
                <w:sz w:val="28"/>
                <w:szCs w:val="28"/>
                <w:lang w:eastAsia="ar-SA"/>
              </w:rPr>
              <w:t xml:space="preserve">определять </w:t>
            </w:r>
            <w:r w:rsidRPr="001C2A7D">
              <w:rPr>
                <w:rFonts w:eastAsia="Times New Roman"/>
                <w:kern w:val="0"/>
                <w:sz w:val="28"/>
                <w:szCs w:val="28"/>
                <w:lang w:eastAsia="ar-SA"/>
              </w:rPr>
              <w:t xml:space="preserve">маршрут. </w:t>
            </w:r>
          </w:p>
          <w:p w:rsidR="009E019A" w:rsidRPr="001C2A7D" w:rsidRDefault="009E019A" w:rsidP="00BB7F00">
            <w:pPr>
              <w:widowControl/>
              <w:spacing w:line="276" w:lineRule="auto"/>
              <w:ind w:right="-108"/>
              <w:jc w:val="both"/>
              <w:rPr>
                <w:rFonts w:eastAsia="Times New Roman"/>
                <w:kern w:val="0"/>
                <w:sz w:val="28"/>
                <w:szCs w:val="28"/>
                <w:lang w:eastAsia="ar-SA"/>
              </w:rPr>
            </w:pPr>
          </w:p>
        </w:tc>
      </w:tr>
      <w:tr w:rsidR="009E019A" w:rsidRPr="001C2A7D" w:rsidTr="008D38F7">
        <w:trPr>
          <w:trHeight w:val="1445"/>
        </w:trPr>
        <w:tc>
          <w:tcPr>
            <w:tcW w:w="4361" w:type="dxa"/>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widowControl/>
              <w:spacing w:line="276" w:lineRule="auto"/>
              <w:jc w:val="both"/>
              <w:rPr>
                <w:rFonts w:eastAsia="Times New Roman"/>
                <w:b/>
                <w:kern w:val="0"/>
                <w:sz w:val="28"/>
                <w:szCs w:val="28"/>
                <w:lang w:eastAsia="ar-SA"/>
              </w:rPr>
            </w:pPr>
            <w:r w:rsidRPr="001C2A7D">
              <w:rPr>
                <w:rFonts w:eastAsia="Times New Roman"/>
                <w:b/>
                <w:kern w:val="0"/>
                <w:sz w:val="28"/>
                <w:szCs w:val="28"/>
                <w:lang w:eastAsia="ar-SA"/>
              </w:rPr>
              <w:t xml:space="preserve">Компьютер. </w:t>
            </w:r>
            <w:r w:rsidR="00BB7F00">
              <w:rPr>
                <w:rFonts w:eastAsia="Times New Roman"/>
                <w:b/>
                <w:kern w:val="0"/>
                <w:sz w:val="28"/>
                <w:szCs w:val="28"/>
                <w:lang w:eastAsia="ar-SA"/>
              </w:rPr>
              <w:t>(1ч)</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Изучение компьютера и его частей. Освоение правил пользования компьютером и поиска информации.</w:t>
            </w:r>
          </w:p>
          <w:p w:rsidR="009E019A" w:rsidRPr="001C2A7D" w:rsidRDefault="009E019A" w:rsidP="00BB7F00">
            <w:pPr>
              <w:widowControl/>
              <w:spacing w:line="276" w:lineRule="auto"/>
              <w:jc w:val="both"/>
              <w:rPr>
                <w:rFonts w:eastAsia="Times New Roman"/>
                <w:kern w:val="0"/>
                <w:sz w:val="28"/>
                <w:szCs w:val="28"/>
                <w:lang w:eastAsia="ar-SA"/>
              </w:rPr>
            </w:pPr>
            <w:r w:rsidRPr="001C2A7D">
              <w:rPr>
                <w:rFonts w:eastAsia="Times New Roman"/>
                <w:kern w:val="0"/>
                <w:sz w:val="28"/>
                <w:szCs w:val="28"/>
                <w:lang w:eastAsia="ar-SA"/>
              </w:rPr>
              <w:t xml:space="preserve">Понятия: «компьютер», «Интернет» </w:t>
            </w:r>
          </w:p>
        </w:tc>
        <w:tc>
          <w:tcPr>
            <w:tcW w:w="5528" w:type="dxa"/>
            <w:gridSpan w:val="2"/>
            <w:tcBorders>
              <w:top w:val="single" w:sz="4" w:space="0" w:color="000000"/>
              <w:left w:val="single" w:sz="4" w:space="0" w:color="000000"/>
              <w:bottom w:val="single" w:sz="4" w:space="0" w:color="000000"/>
              <w:right w:val="single" w:sz="4" w:space="0" w:color="000000"/>
            </w:tcBorders>
          </w:tcPr>
          <w:p w:rsidR="009E019A" w:rsidRPr="001C2A7D" w:rsidRDefault="009E019A" w:rsidP="00BB7F00">
            <w:pPr>
              <w:widowControl/>
              <w:spacing w:line="276" w:lineRule="auto"/>
              <w:ind w:right="-108"/>
              <w:jc w:val="both"/>
              <w:rPr>
                <w:rFonts w:eastAsia="Times New Roman"/>
                <w:kern w:val="0"/>
                <w:sz w:val="28"/>
                <w:szCs w:val="28"/>
                <w:lang w:eastAsia="ar-SA"/>
              </w:rPr>
            </w:pP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 xml:space="preserve">правила безопасного использования компьютера. </w:t>
            </w:r>
            <w:r w:rsidRPr="001C2A7D">
              <w:rPr>
                <w:rFonts w:eastAsia="Times New Roman"/>
                <w:b/>
                <w:kern w:val="0"/>
                <w:sz w:val="28"/>
                <w:szCs w:val="28"/>
                <w:lang w:eastAsia="ar-SA"/>
              </w:rPr>
              <w:t xml:space="preserve">Осваивать </w:t>
            </w:r>
            <w:r w:rsidRPr="001C2A7D">
              <w:rPr>
                <w:rFonts w:eastAsia="Times New Roman"/>
                <w:kern w:val="0"/>
                <w:sz w:val="28"/>
                <w:szCs w:val="28"/>
                <w:lang w:eastAsia="ar-SA"/>
              </w:rPr>
              <w:t xml:space="preserve">работу на компьютере: включать и выключать его; </w:t>
            </w:r>
            <w:r w:rsidRPr="001C2A7D">
              <w:rPr>
                <w:rFonts w:eastAsia="Times New Roman"/>
                <w:b/>
                <w:kern w:val="0"/>
                <w:sz w:val="28"/>
                <w:szCs w:val="28"/>
                <w:lang w:eastAsia="ar-SA"/>
              </w:rPr>
              <w:t>называть и</w:t>
            </w:r>
            <w:r w:rsidRPr="001C2A7D">
              <w:rPr>
                <w:rFonts w:eastAsia="Times New Roman"/>
                <w:kern w:val="0"/>
                <w:sz w:val="28"/>
                <w:szCs w:val="28"/>
                <w:lang w:eastAsia="ar-SA"/>
              </w:rPr>
              <w:t xml:space="preserve"> </w:t>
            </w:r>
            <w:r w:rsidRPr="001C2A7D">
              <w:rPr>
                <w:rFonts w:eastAsia="Times New Roman"/>
                <w:b/>
                <w:kern w:val="0"/>
                <w:sz w:val="28"/>
                <w:szCs w:val="28"/>
                <w:lang w:eastAsia="ar-SA"/>
              </w:rPr>
              <w:t>показывать</w:t>
            </w:r>
            <w:r w:rsidRPr="001C2A7D">
              <w:rPr>
                <w:rFonts w:eastAsia="Times New Roman"/>
                <w:kern w:val="0"/>
                <w:sz w:val="28"/>
                <w:szCs w:val="28"/>
                <w:lang w:eastAsia="ar-SA"/>
              </w:rPr>
              <w:t xml:space="preserve"> части компьютера.</w:t>
            </w:r>
          </w:p>
          <w:p w:rsidR="009E019A" w:rsidRPr="001C2A7D" w:rsidRDefault="009E019A" w:rsidP="00BB7F00">
            <w:pPr>
              <w:widowControl/>
              <w:spacing w:line="276" w:lineRule="auto"/>
              <w:ind w:right="-108"/>
              <w:jc w:val="both"/>
              <w:rPr>
                <w:rFonts w:eastAsia="Times New Roman"/>
                <w:kern w:val="0"/>
                <w:sz w:val="28"/>
                <w:szCs w:val="28"/>
                <w:lang w:eastAsia="ar-SA"/>
              </w:rPr>
            </w:pPr>
          </w:p>
        </w:tc>
      </w:tr>
    </w:tbl>
    <w:p w:rsidR="00BB7F00" w:rsidRDefault="00BB7F00" w:rsidP="00BB7F00">
      <w:pPr>
        <w:pStyle w:val="aff4"/>
        <w:widowControl/>
        <w:spacing w:line="276" w:lineRule="auto"/>
        <w:jc w:val="both"/>
        <w:rPr>
          <w:rFonts w:eastAsia="Times New Roman"/>
          <w:b/>
          <w:kern w:val="0"/>
          <w:sz w:val="28"/>
          <w:szCs w:val="28"/>
          <w:lang w:eastAsia="ar-SA"/>
        </w:rPr>
      </w:pPr>
    </w:p>
    <w:p w:rsidR="009E019A" w:rsidRPr="006D6872" w:rsidRDefault="009E019A" w:rsidP="00BB7F00">
      <w:pPr>
        <w:pStyle w:val="aff4"/>
        <w:widowControl/>
        <w:spacing w:line="276" w:lineRule="auto"/>
        <w:jc w:val="center"/>
        <w:rPr>
          <w:rFonts w:eastAsia="Times New Roman"/>
          <w:b/>
          <w:kern w:val="0"/>
          <w:sz w:val="28"/>
          <w:szCs w:val="28"/>
          <w:lang w:eastAsia="ar-SA"/>
        </w:rPr>
      </w:pPr>
      <w:r w:rsidRPr="001C2A7D">
        <w:rPr>
          <w:rFonts w:eastAsia="Times New Roman"/>
          <w:b/>
          <w:kern w:val="0"/>
          <w:sz w:val="28"/>
          <w:szCs w:val="28"/>
          <w:lang w:eastAsia="ar-SA"/>
        </w:rPr>
        <w:t>2 класс (34 часа).</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8"/>
        <w:gridCol w:w="142"/>
        <w:gridCol w:w="5390"/>
      </w:tblGrid>
      <w:tr w:rsidR="009E019A" w:rsidRPr="001C2A7D" w:rsidTr="009E019A">
        <w:trPr>
          <w:trHeight w:val="285"/>
        </w:trPr>
        <w:tc>
          <w:tcPr>
            <w:tcW w:w="4395"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bCs/>
                <w:kern w:val="0"/>
                <w:sz w:val="28"/>
                <w:szCs w:val="28"/>
                <w:lang w:eastAsia="ru-RU"/>
              </w:rPr>
            </w:pPr>
            <w:r w:rsidRPr="001C2A7D">
              <w:rPr>
                <w:rFonts w:eastAsia="Times New Roman"/>
                <w:b/>
                <w:bCs/>
                <w:kern w:val="0"/>
                <w:sz w:val="28"/>
                <w:szCs w:val="28"/>
                <w:lang w:eastAsia="ru-RU"/>
              </w:rPr>
              <w:t xml:space="preserve">Тематическое планирование </w:t>
            </w:r>
          </w:p>
        </w:tc>
        <w:tc>
          <w:tcPr>
            <w:tcW w:w="5528"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Характеристика деятельности учащихся</w:t>
            </w:r>
          </w:p>
        </w:tc>
      </w:tr>
      <w:tr w:rsidR="009E019A" w:rsidRPr="001C2A7D" w:rsidTr="009E019A">
        <w:tc>
          <w:tcPr>
            <w:tcW w:w="4395" w:type="dxa"/>
            <w:tcBorders>
              <w:top w:val="single" w:sz="4" w:space="0" w:color="auto"/>
              <w:left w:val="single" w:sz="4" w:space="0" w:color="auto"/>
              <w:bottom w:val="single" w:sz="4" w:space="0" w:color="auto"/>
              <w:right w:val="single" w:sz="4" w:space="0" w:color="auto"/>
            </w:tcBorders>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Здравствуй, дорогой друг. Как работать с учебником. </w:t>
            </w:r>
            <w:r w:rsidR="00BB7F00">
              <w:rPr>
                <w:rFonts w:eastAsia="Times New Roman"/>
                <w:b/>
                <w:kern w:val="0"/>
                <w:sz w:val="28"/>
                <w:szCs w:val="28"/>
                <w:lang w:eastAsia="ar-SA"/>
              </w:rPr>
              <w:t>(1ч)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Знакомство с учебником и рабочей тетрадью, условными обозначениями, критериями оценки. Материалы и инструменты.</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9E019A" w:rsidRPr="001C2A7D" w:rsidRDefault="009E019A" w:rsidP="00BB7F00">
            <w:pPr>
              <w:widowControl/>
              <w:suppressAutoHyphens w:val="0"/>
              <w:spacing w:line="276" w:lineRule="auto"/>
              <w:ind w:firstLine="170"/>
              <w:jc w:val="both"/>
              <w:rPr>
                <w:rFonts w:eastAsia="Times New Roman"/>
                <w:kern w:val="0"/>
                <w:sz w:val="28"/>
                <w:szCs w:val="28"/>
                <w:lang w:eastAsia="ru-RU"/>
              </w:rPr>
            </w:pPr>
            <w:r w:rsidRPr="001C2A7D">
              <w:rPr>
                <w:rFonts w:eastAsia="Times New Roman"/>
                <w:b/>
                <w:kern w:val="0"/>
                <w:sz w:val="28"/>
                <w:szCs w:val="28"/>
                <w:lang w:eastAsia="ru-RU"/>
              </w:rPr>
              <w:t>Анализировать</w:t>
            </w:r>
            <w:r w:rsidRPr="001C2A7D">
              <w:rPr>
                <w:rFonts w:eastAsia="Times New Roman"/>
                <w:kern w:val="0"/>
                <w:sz w:val="28"/>
                <w:szCs w:val="28"/>
                <w:lang w:eastAsia="ru-RU"/>
              </w:rPr>
              <w:t xml:space="preserve"> и </w:t>
            </w:r>
            <w:r w:rsidRPr="001C2A7D">
              <w:rPr>
                <w:rFonts w:eastAsia="Times New Roman"/>
                <w:b/>
                <w:kern w:val="0"/>
                <w:sz w:val="28"/>
                <w:szCs w:val="28"/>
                <w:lang w:eastAsia="ru-RU"/>
              </w:rPr>
              <w:t xml:space="preserve">сравнивать </w:t>
            </w:r>
            <w:r w:rsidRPr="001C2A7D">
              <w:rPr>
                <w:rFonts w:eastAsia="Times New Roman"/>
                <w:kern w:val="0"/>
                <w:sz w:val="28"/>
                <w:szCs w:val="28"/>
                <w:lang w:eastAsia="ru-RU"/>
              </w:rPr>
              <w:t xml:space="preserve">учебник, рабочую тетрадь, </w:t>
            </w:r>
            <w:r w:rsidRPr="001C2A7D">
              <w:rPr>
                <w:rFonts w:eastAsia="Times New Roman"/>
                <w:b/>
                <w:kern w:val="0"/>
                <w:sz w:val="28"/>
                <w:szCs w:val="28"/>
                <w:lang w:eastAsia="ru-RU"/>
              </w:rPr>
              <w:t>объяснять</w:t>
            </w:r>
            <w:r w:rsidRPr="001C2A7D">
              <w:rPr>
                <w:rFonts w:eastAsia="Times New Roman"/>
                <w:kern w:val="0"/>
                <w:sz w:val="28"/>
                <w:szCs w:val="28"/>
                <w:lang w:eastAsia="ru-RU"/>
              </w:rPr>
              <w:t xml:space="preserve"> назначение каждого пособия. </w:t>
            </w:r>
            <w:r w:rsidRPr="001C2A7D">
              <w:rPr>
                <w:rFonts w:eastAsia="Times New Roman"/>
                <w:b/>
                <w:kern w:val="0"/>
                <w:sz w:val="28"/>
                <w:szCs w:val="28"/>
                <w:lang w:eastAsia="ru-RU"/>
              </w:rPr>
              <w:t>Использовать</w:t>
            </w:r>
            <w:r w:rsidRPr="001C2A7D">
              <w:rPr>
                <w:rFonts w:eastAsia="Times New Roman"/>
                <w:kern w:val="0"/>
                <w:sz w:val="28"/>
                <w:szCs w:val="28"/>
                <w:lang w:eastAsia="ru-RU"/>
              </w:rPr>
              <w:t xml:space="preserve"> при изготовлении изделий навигационную систему учебника (систему условных знаков) и критерии оценки изготовления изделия.</w:t>
            </w:r>
          </w:p>
          <w:p w:rsidR="009E019A" w:rsidRPr="001C2A7D" w:rsidRDefault="009E019A" w:rsidP="00BB7F00">
            <w:pPr>
              <w:widowControl/>
              <w:suppressAutoHyphens w:val="0"/>
              <w:spacing w:line="276" w:lineRule="auto"/>
              <w:ind w:firstLine="170"/>
              <w:jc w:val="both"/>
              <w:rPr>
                <w:rFonts w:eastAsia="Times New Roman"/>
                <w:kern w:val="0"/>
                <w:sz w:val="28"/>
                <w:szCs w:val="28"/>
                <w:lang w:eastAsia="ru-RU"/>
              </w:rPr>
            </w:pPr>
            <w:r w:rsidRPr="001C2A7D">
              <w:rPr>
                <w:rFonts w:eastAsia="Times New Roman"/>
                <w:b/>
                <w:kern w:val="0"/>
                <w:sz w:val="28"/>
                <w:szCs w:val="28"/>
                <w:lang w:eastAsia="ru-RU"/>
              </w:rPr>
              <w:t>Определять</w:t>
            </w:r>
            <w:r w:rsidRPr="001C2A7D">
              <w:rPr>
                <w:rFonts w:eastAsia="Times New Roman"/>
                <w:kern w:val="0"/>
                <w:sz w:val="28"/>
                <w:szCs w:val="28"/>
                <w:lang w:eastAsia="ru-RU"/>
              </w:rPr>
              <w:t xml:space="preserve"> материалы и инструменты, необходимые для изготовления изделий.</w:t>
            </w:r>
          </w:p>
          <w:p w:rsidR="009E019A" w:rsidRPr="001C2A7D" w:rsidRDefault="009E019A" w:rsidP="00BB7F00">
            <w:pPr>
              <w:widowControl/>
              <w:suppressAutoHyphens w:val="0"/>
              <w:spacing w:line="276" w:lineRule="auto"/>
              <w:ind w:firstLine="170"/>
              <w:jc w:val="both"/>
              <w:rPr>
                <w:rFonts w:eastAsia="Times New Roman"/>
                <w:kern w:val="0"/>
                <w:sz w:val="28"/>
                <w:szCs w:val="28"/>
                <w:lang w:eastAsia="ru-RU"/>
              </w:rPr>
            </w:pPr>
            <w:r w:rsidRPr="001C2A7D">
              <w:rPr>
                <w:rFonts w:eastAsia="Times New Roman"/>
                <w:b/>
                <w:kern w:val="0"/>
                <w:sz w:val="28"/>
                <w:szCs w:val="28"/>
                <w:lang w:eastAsia="ru-RU"/>
              </w:rPr>
              <w:t>Использовать</w:t>
            </w:r>
            <w:r w:rsidRPr="001C2A7D">
              <w:rPr>
                <w:rFonts w:eastAsia="Times New Roman"/>
                <w:kern w:val="0"/>
                <w:sz w:val="28"/>
                <w:szCs w:val="28"/>
                <w:lang w:eastAsia="ru-RU"/>
              </w:rPr>
              <w:t xml:space="preserve"> рубрику «Вопросы юного технолога» для организации проектной деятельности при изготовлении изделия.</w:t>
            </w:r>
          </w:p>
        </w:tc>
      </w:tr>
      <w:tr w:rsidR="009E019A" w:rsidRPr="001C2A7D" w:rsidTr="009E019A">
        <w:tc>
          <w:tcPr>
            <w:tcW w:w="9923" w:type="dxa"/>
            <w:gridSpan w:val="3"/>
            <w:tcBorders>
              <w:top w:val="single" w:sz="4" w:space="0" w:color="auto"/>
              <w:left w:val="single" w:sz="4" w:space="0" w:color="auto"/>
              <w:bottom w:val="single" w:sz="4" w:space="0" w:color="auto"/>
              <w:right w:val="single" w:sz="4" w:space="0" w:color="auto"/>
            </w:tcBorders>
            <w:hideMark/>
          </w:tcPr>
          <w:p w:rsidR="009E019A" w:rsidRPr="001C2A7D" w:rsidRDefault="00BB7F00" w:rsidP="00BB7F00">
            <w:pPr>
              <w:widowControl/>
              <w:suppressAutoHyphens w:val="0"/>
              <w:spacing w:line="276" w:lineRule="auto"/>
              <w:ind w:firstLine="170"/>
              <w:jc w:val="center"/>
              <w:rPr>
                <w:rFonts w:eastAsia="Times New Roman"/>
                <w:b/>
                <w:kern w:val="0"/>
                <w:sz w:val="28"/>
                <w:szCs w:val="28"/>
                <w:lang w:eastAsia="ru-RU"/>
              </w:rPr>
            </w:pPr>
            <w:r>
              <w:rPr>
                <w:rFonts w:eastAsia="Times New Roman"/>
                <w:b/>
                <w:kern w:val="0"/>
                <w:sz w:val="28"/>
                <w:szCs w:val="28"/>
                <w:lang w:eastAsia="ru-RU"/>
              </w:rPr>
              <w:t>Человек и земля (23 ч)</w:t>
            </w:r>
          </w:p>
        </w:tc>
      </w:tr>
      <w:tr w:rsidR="009E019A" w:rsidRPr="001C2A7D" w:rsidTr="009E019A">
        <w:tc>
          <w:tcPr>
            <w:tcW w:w="4395"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Земледелие.</w:t>
            </w:r>
            <w:r w:rsidR="00BB7F00">
              <w:rPr>
                <w:rFonts w:eastAsia="Times New Roman"/>
                <w:b/>
                <w:kern w:val="0"/>
                <w:sz w:val="28"/>
                <w:szCs w:val="28"/>
                <w:lang w:eastAsia="ar-SA"/>
              </w:rPr>
              <w:t xml:space="preserve"> (1ч)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lastRenderedPageBreak/>
              <w:t xml:space="preserve">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об изменениях. </w:t>
            </w:r>
          </w:p>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Практическая работа № 1:</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«Выращивание лука»</w:t>
            </w:r>
          </w:p>
        </w:tc>
        <w:tc>
          <w:tcPr>
            <w:tcW w:w="5528"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lastRenderedPageBreak/>
              <w:t>Искать</w:t>
            </w:r>
            <w:r w:rsidRPr="001C2A7D">
              <w:rPr>
                <w:rFonts w:eastAsia="Times New Roman"/>
                <w:kern w:val="0"/>
                <w:sz w:val="28"/>
                <w:szCs w:val="28"/>
                <w:lang w:eastAsia="ru-RU"/>
              </w:rPr>
              <w:t xml:space="preserve"> и </w:t>
            </w:r>
            <w:r w:rsidRPr="001C2A7D">
              <w:rPr>
                <w:rFonts w:eastAsia="Times New Roman"/>
                <w:b/>
                <w:kern w:val="0"/>
                <w:sz w:val="28"/>
                <w:szCs w:val="28"/>
                <w:lang w:eastAsia="ru-RU"/>
              </w:rPr>
              <w:t xml:space="preserve">анализировать </w:t>
            </w:r>
            <w:r w:rsidRPr="001C2A7D">
              <w:rPr>
                <w:rFonts w:eastAsia="Times New Roman"/>
                <w:kern w:val="0"/>
                <w:sz w:val="28"/>
                <w:szCs w:val="28"/>
                <w:lang w:eastAsia="ru-RU"/>
              </w:rPr>
              <w:t xml:space="preserve">информацию о </w:t>
            </w:r>
            <w:r w:rsidRPr="001C2A7D">
              <w:rPr>
                <w:rFonts w:eastAsia="Times New Roman"/>
                <w:kern w:val="0"/>
                <w:sz w:val="28"/>
                <w:szCs w:val="28"/>
                <w:lang w:eastAsia="ru-RU"/>
              </w:rPr>
              <w:lastRenderedPageBreak/>
              <w:t>земледелии, его значении в жизни человека.</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Составлять</w:t>
            </w:r>
            <w:r w:rsidRPr="001C2A7D">
              <w:rPr>
                <w:rFonts w:eastAsia="Times New Roman"/>
                <w:kern w:val="0"/>
                <w:sz w:val="28"/>
                <w:szCs w:val="28"/>
                <w:lang w:eastAsia="ru-RU"/>
              </w:rPr>
              <w:t xml:space="preserve"> рассказ о профессиях садовод и овощевод на основе наблюдений и собственного опыта. </w:t>
            </w:r>
            <w:r w:rsidRPr="001C2A7D">
              <w:rPr>
                <w:rFonts w:eastAsia="Times New Roman"/>
                <w:b/>
                <w:kern w:val="0"/>
                <w:sz w:val="28"/>
                <w:szCs w:val="28"/>
                <w:lang w:eastAsia="ru-RU"/>
              </w:rPr>
              <w:t xml:space="preserve">Понимать </w:t>
            </w:r>
            <w:r w:rsidRPr="001C2A7D">
              <w:rPr>
                <w:rFonts w:eastAsia="Times New Roman"/>
                <w:kern w:val="0"/>
                <w:sz w:val="28"/>
                <w:szCs w:val="28"/>
                <w:lang w:eastAsia="ru-RU"/>
              </w:rPr>
              <w:t xml:space="preserve">значимость профессиональной деятельности садовода и овощевода.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Осваивать</w:t>
            </w:r>
            <w:r w:rsidRPr="001C2A7D">
              <w:rPr>
                <w:rFonts w:eastAsia="Times New Roman"/>
                <w:kern w:val="0"/>
                <w:sz w:val="28"/>
                <w:szCs w:val="28"/>
                <w:lang w:eastAsia="ru-RU"/>
              </w:rPr>
              <w:t xml:space="preserve"> технологию выращивания лука в домашних условиях.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Проводить</w:t>
            </w:r>
            <w:r w:rsidRPr="001C2A7D">
              <w:rPr>
                <w:rFonts w:eastAsia="Times New Roman"/>
                <w:kern w:val="0"/>
                <w:sz w:val="28"/>
                <w:szCs w:val="28"/>
                <w:lang w:eastAsia="ru-RU"/>
              </w:rPr>
              <w:t xml:space="preserve">  наблюдения, </w:t>
            </w:r>
            <w:r w:rsidRPr="001C2A7D">
              <w:rPr>
                <w:rFonts w:eastAsia="Times New Roman"/>
                <w:b/>
                <w:kern w:val="0"/>
                <w:sz w:val="28"/>
                <w:szCs w:val="28"/>
                <w:lang w:eastAsia="ru-RU"/>
              </w:rPr>
              <w:t xml:space="preserve">оформлять </w:t>
            </w:r>
            <w:r w:rsidRPr="001C2A7D">
              <w:rPr>
                <w:rFonts w:eastAsia="Times New Roman"/>
                <w:kern w:val="0"/>
                <w:sz w:val="28"/>
                <w:szCs w:val="28"/>
                <w:lang w:eastAsia="ru-RU"/>
              </w:rPr>
              <w:t>результаты.</w:t>
            </w:r>
          </w:p>
        </w:tc>
      </w:tr>
      <w:tr w:rsidR="009E019A" w:rsidRPr="001C2A7D" w:rsidTr="009E019A">
        <w:tc>
          <w:tcPr>
            <w:tcW w:w="4395" w:type="dxa"/>
            <w:tcBorders>
              <w:top w:val="single" w:sz="4" w:space="0" w:color="auto"/>
              <w:left w:val="single" w:sz="4" w:space="0" w:color="auto"/>
              <w:bottom w:val="single" w:sz="4" w:space="0" w:color="auto"/>
              <w:right w:val="single" w:sz="4" w:space="0" w:color="auto"/>
            </w:tcBorders>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lastRenderedPageBreak/>
              <w:t>Посуда.</w:t>
            </w:r>
            <w:r w:rsidRPr="001C2A7D">
              <w:rPr>
                <w:rFonts w:eastAsia="Times New Roman"/>
                <w:kern w:val="0"/>
                <w:sz w:val="28"/>
                <w:szCs w:val="28"/>
                <w:lang w:eastAsia="ru-RU"/>
              </w:rPr>
              <w:t xml:space="preserve"> </w:t>
            </w:r>
            <w:r w:rsidR="00BB7F00">
              <w:rPr>
                <w:rFonts w:eastAsia="Times New Roman"/>
                <w:kern w:val="0"/>
                <w:sz w:val="28"/>
                <w:szCs w:val="28"/>
                <w:lang w:eastAsia="ru-RU"/>
              </w:rPr>
              <w:t>(</w:t>
            </w:r>
            <w:r w:rsidR="00BB7F00">
              <w:rPr>
                <w:rFonts w:eastAsia="Times New Roman"/>
                <w:b/>
                <w:kern w:val="0"/>
                <w:sz w:val="28"/>
                <w:szCs w:val="28"/>
                <w:lang w:eastAsia="ru-RU"/>
              </w:rPr>
              <w:t>4 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Виды посуды и материалы, из которых они изготавливаются. Способы хранения продуктов. Плетение корзин. Составление плана работы. Знакомство с </w:t>
            </w:r>
            <w:proofErr w:type="spellStart"/>
            <w:r w:rsidRPr="001C2A7D">
              <w:rPr>
                <w:rFonts w:eastAsia="Times New Roman"/>
                <w:kern w:val="0"/>
                <w:sz w:val="28"/>
                <w:szCs w:val="28"/>
                <w:lang w:eastAsia="ru-RU"/>
              </w:rPr>
              <w:t>тестопластикой</w:t>
            </w:r>
            <w:proofErr w:type="spellEnd"/>
            <w:r w:rsidRPr="001C2A7D">
              <w:rPr>
                <w:rFonts w:eastAsia="Times New Roman"/>
                <w:kern w:val="0"/>
                <w:sz w:val="28"/>
                <w:szCs w:val="28"/>
                <w:lang w:eastAsia="ru-RU"/>
              </w:rPr>
              <w:t xml:space="preserve">, профессиями пекаря, кондитера. Национальные блюда из теста. </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Композиция из картона и ниток «Корзина с цветами».</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Композиция из пластилина «Семейка грибов на поляне»</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Магнит из теста</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Проект </w:t>
            </w:r>
            <w:r w:rsidRPr="001C2A7D">
              <w:rPr>
                <w:rFonts w:eastAsia="Times New Roman"/>
                <w:kern w:val="0"/>
                <w:sz w:val="28"/>
                <w:szCs w:val="28"/>
                <w:lang w:eastAsia="ru-RU"/>
              </w:rPr>
              <w:t>«Праздничный стол»</w:t>
            </w:r>
          </w:p>
          <w:p w:rsidR="009E019A" w:rsidRPr="001C2A7D" w:rsidRDefault="009E019A" w:rsidP="00BB7F00">
            <w:pPr>
              <w:widowControl/>
              <w:suppressAutoHyphens w:val="0"/>
              <w:spacing w:line="276" w:lineRule="auto"/>
              <w:jc w:val="both"/>
              <w:rPr>
                <w:rFonts w:eastAsia="Times New Roman"/>
                <w:b/>
                <w:kern w:val="0"/>
                <w:sz w:val="28"/>
                <w:szCs w:val="28"/>
                <w:lang w:eastAsia="ru-RU"/>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Самостоятельно планировать</w:t>
            </w:r>
            <w:r w:rsidRPr="001C2A7D">
              <w:rPr>
                <w:rFonts w:eastAsia="Times New Roman"/>
                <w:kern w:val="0"/>
                <w:sz w:val="28"/>
                <w:szCs w:val="28"/>
                <w:lang w:eastAsia="ru-RU"/>
              </w:rPr>
              <w:t xml:space="preserve"> последовательность выполнения работы с опорой на слайдовый план. </w:t>
            </w:r>
            <w:r w:rsidRPr="001C2A7D">
              <w:rPr>
                <w:rFonts w:eastAsia="Times New Roman"/>
                <w:b/>
                <w:kern w:val="0"/>
                <w:sz w:val="28"/>
                <w:szCs w:val="28"/>
                <w:lang w:eastAsia="ru-RU"/>
              </w:rPr>
              <w:t xml:space="preserve">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Определять </w:t>
            </w:r>
            <w:r w:rsidRPr="001C2A7D">
              <w:rPr>
                <w:rFonts w:eastAsia="Times New Roman"/>
                <w:kern w:val="0"/>
                <w:sz w:val="28"/>
                <w:szCs w:val="28"/>
                <w:lang w:eastAsia="ru-RU"/>
              </w:rPr>
              <w:t xml:space="preserve"> и </w:t>
            </w:r>
            <w:r w:rsidRPr="001C2A7D">
              <w:rPr>
                <w:rFonts w:eastAsia="Times New Roman"/>
                <w:b/>
                <w:kern w:val="0"/>
                <w:sz w:val="28"/>
                <w:szCs w:val="28"/>
                <w:lang w:eastAsia="ru-RU"/>
              </w:rPr>
              <w:t>использовать</w:t>
            </w:r>
            <w:r w:rsidRPr="001C2A7D">
              <w:rPr>
                <w:rFonts w:eastAsia="Times New Roman"/>
                <w:kern w:val="0"/>
                <w:sz w:val="28"/>
                <w:szCs w:val="28"/>
                <w:lang w:eastAsia="ru-RU"/>
              </w:rPr>
              <w:t xml:space="preserve"> необходимые инструменты и приёмы работы с пластилином.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Организовывать </w:t>
            </w:r>
            <w:r w:rsidRPr="001C2A7D">
              <w:rPr>
                <w:rFonts w:eastAsia="Times New Roman"/>
                <w:kern w:val="0"/>
                <w:sz w:val="28"/>
                <w:szCs w:val="28"/>
                <w:lang w:eastAsia="ru-RU"/>
              </w:rPr>
              <w:t xml:space="preserve"> рабочее место.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Соотносить</w:t>
            </w:r>
            <w:r w:rsidRPr="001C2A7D">
              <w:rPr>
                <w:rFonts w:eastAsia="Times New Roman"/>
                <w:kern w:val="0"/>
                <w:sz w:val="28"/>
                <w:szCs w:val="28"/>
                <w:lang w:eastAsia="ru-RU"/>
              </w:rPr>
              <w:t xml:space="preserve"> размеры деталей изделия при выполнении композиции.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Воспроизводить</w:t>
            </w:r>
            <w:r w:rsidRPr="001C2A7D">
              <w:rPr>
                <w:rFonts w:eastAsia="Times New Roman"/>
                <w:kern w:val="0"/>
                <w:sz w:val="28"/>
                <w:szCs w:val="28"/>
                <w:lang w:eastAsia="ru-RU"/>
              </w:rPr>
              <w:t xml:space="preserve"> реальный образ предмета (гриба) при выполнении композиции.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Составлять</w:t>
            </w:r>
            <w:r w:rsidRPr="001C2A7D">
              <w:rPr>
                <w:rFonts w:eastAsia="Times New Roman"/>
                <w:kern w:val="0"/>
                <w:sz w:val="28"/>
                <w:szCs w:val="28"/>
                <w:lang w:eastAsia="ru-RU"/>
              </w:rPr>
              <w:t xml:space="preserve"> рассказ о грибах, правила поведения в лесу (на основе собственного опыта и наблюдений).</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Составлять </w:t>
            </w:r>
            <w:r w:rsidRPr="001C2A7D">
              <w:rPr>
                <w:rFonts w:eastAsia="Times New Roman"/>
                <w:kern w:val="0"/>
                <w:sz w:val="28"/>
                <w:szCs w:val="28"/>
                <w:lang w:eastAsia="ru-RU"/>
              </w:rPr>
              <w:t xml:space="preserve"> рассказ о профессиях пекаря и кондитера на основе иллюстративного материала, собственного опыта и наблюдений.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Осмысливать </w:t>
            </w:r>
            <w:r w:rsidRPr="001C2A7D">
              <w:rPr>
                <w:rFonts w:eastAsia="Times New Roman"/>
                <w:kern w:val="0"/>
                <w:sz w:val="28"/>
                <w:szCs w:val="28"/>
                <w:lang w:eastAsia="ru-RU"/>
              </w:rPr>
              <w:t>значение этих профессий.</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Составлять</w:t>
            </w:r>
            <w:r w:rsidRPr="001C2A7D">
              <w:rPr>
                <w:rFonts w:eastAsia="Times New Roman"/>
                <w:kern w:val="0"/>
                <w:sz w:val="28"/>
                <w:szCs w:val="28"/>
                <w:lang w:eastAsia="ru-RU"/>
              </w:rPr>
              <w:t xml:space="preserve"> рассказ о национальных блюдах из теста и приёмы работы с ним.</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Выполнять</w:t>
            </w:r>
            <w:r w:rsidRPr="001C2A7D">
              <w:rPr>
                <w:rFonts w:eastAsia="Times New Roman"/>
                <w:kern w:val="0"/>
                <w:sz w:val="28"/>
                <w:szCs w:val="28"/>
                <w:lang w:eastAsia="ru-RU"/>
              </w:rPr>
              <w:t xml:space="preserve"> изделие и </w:t>
            </w:r>
            <w:r w:rsidRPr="001C2A7D">
              <w:rPr>
                <w:rFonts w:eastAsia="Times New Roman"/>
                <w:b/>
                <w:kern w:val="0"/>
                <w:sz w:val="28"/>
                <w:szCs w:val="28"/>
                <w:lang w:eastAsia="ru-RU"/>
              </w:rPr>
              <w:t xml:space="preserve">оформлять </w:t>
            </w:r>
            <w:r w:rsidRPr="001C2A7D">
              <w:rPr>
                <w:rFonts w:eastAsia="Times New Roman"/>
                <w:kern w:val="0"/>
                <w:sz w:val="28"/>
                <w:szCs w:val="28"/>
                <w:lang w:eastAsia="ru-RU"/>
              </w:rPr>
              <w:t xml:space="preserve">его при помощи красок. </w:t>
            </w:r>
            <w:r w:rsidRPr="001C2A7D">
              <w:rPr>
                <w:rFonts w:eastAsia="Times New Roman"/>
                <w:b/>
                <w:kern w:val="0"/>
                <w:sz w:val="28"/>
                <w:szCs w:val="28"/>
                <w:lang w:eastAsia="ru-RU"/>
              </w:rPr>
              <w:t>Сравнивать</w:t>
            </w:r>
            <w:r w:rsidRPr="001C2A7D">
              <w:rPr>
                <w:rFonts w:eastAsia="Times New Roman"/>
                <w:kern w:val="0"/>
                <w:sz w:val="28"/>
                <w:szCs w:val="28"/>
                <w:lang w:eastAsia="ru-RU"/>
              </w:rPr>
              <w:t xml:space="preserve"> приёмы работы с солёным тестом и пластилином.</w:t>
            </w:r>
          </w:p>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Самостоятельно планировать</w:t>
            </w:r>
            <w:r w:rsidRPr="001C2A7D">
              <w:rPr>
                <w:rFonts w:eastAsia="Times New Roman"/>
                <w:kern w:val="0"/>
                <w:sz w:val="28"/>
                <w:szCs w:val="28"/>
                <w:lang w:eastAsia="ru-RU"/>
              </w:rPr>
              <w:t xml:space="preserve"> последовательность выполнения работы с опорой на слайдовый план. </w:t>
            </w:r>
            <w:r w:rsidRPr="001C2A7D">
              <w:rPr>
                <w:rFonts w:eastAsia="Times New Roman"/>
                <w:b/>
                <w:kern w:val="0"/>
                <w:sz w:val="28"/>
                <w:szCs w:val="28"/>
                <w:lang w:eastAsia="ru-RU"/>
              </w:rPr>
              <w:t xml:space="preserve">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Определять </w:t>
            </w:r>
            <w:r w:rsidRPr="001C2A7D">
              <w:rPr>
                <w:rFonts w:eastAsia="Times New Roman"/>
                <w:kern w:val="0"/>
                <w:sz w:val="28"/>
                <w:szCs w:val="28"/>
                <w:lang w:eastAsia="ru-RU"/>
              </w:rPr>
              <w:t xml:space="preserve"> и </w:t>
            </w:r>
            <w:r w:rsidRPr="001C2A7D">
              <w:rPr>
                <w:rFonts w:eastAsia="Times New Roman"/>
                <w:b/>
                <w:kern w:val="0"/>
                <w:sz w:val="28"/>
                <w:szCs w:val="28"/>
                <w:lang w:eastAsia="ru-RU"/>
              </w:rPr>
              <w:t>использовать</w:t>
            </w:r>
            <w:r w:rsidRPr="001C2A7D">
              <w:rPr>
                <w:rFonts w:eastAsia="Times New Roman"/>
                <w:kern w:val="0"/>
                <w:sz w:val="28"/>
                <w:szCs w:val="28"/>
                <w:lang w:eastAsia="ru-RU"/>
              </w:rPr>
              <w:t xml:space="preserve"> необходимые </w:t>
            </w:r>
            <w:r w:rsidRPr="001C2A7D">
              <w:rPr>
                <w:rFonts w:eastAsia="Times New Roman"/>
                <w:kern w:val="0"/>
                <w:sz w:val="28"/>
                <w:szCs w:val="28"/>
                <w:lang w:eastAsia="ru-RU"/>
              </w:rPr>
              <w:lastRenderedPageBreak/>
              <w:t xml:space="preserve">инструменты и приёмы работы с пластилином.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Соотносить</w:t>
            </w:r>
            <w:r w:rsidRPr="001C2A7D">
              <w:rPr>
                <w:rFonts w:eastAsia="Times New Roman"/>
                <w:kern w:val="0"/>
                <w:sz w:val="28"/>
                <w:szCs w:val="28"/>
                <w:lang w:eastAsia="ru-RU"/>
              </w:rPr>
              <w:t xml:space="preserve"> размеры деталей изделия при выполнении композиции. </w:t>
            </w:r>
          </w:p>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Воспроизводить</w:t>
            </w:r>
            <w:r w:rsidRPr="001C2A7D">
              <w:rPr>
                <w:rFonts w:eastAsia="Times New Roman"/>
                <w:kern w:val="0"/>
                <w:sz w:val="28"/>
                <w:szCs w:val="28"/>
                <w:lang w:eastAsia="ru-RU"/>
              </w:rPr>
              <w:t xml:space="preserve"> реальный образ предмета (гриба) при выполнении композиции.</w:t>
            </w:r>
          </w:p>
        </w:tc>
      </w:tr>
      <w:tr w:rsidR="009E019A" w:rsidRPr="001C2A7D" w:rsidTr="009E019A">
        <w:trPr>
          <w:trHeight w:val="847"/>
        </w:trPr>
        <w:tc>
          <w:tcPr>
            <w:tcW w:w="4395" w:type="dxa"/>
            <w:tcBorders>
              <w:top w:val="single" w:sz="4" w:space="0" w:color="auto"/>
              <w:left w:val="single" w:sz="4" w:space="0" w:color="auto"/>
              <w:bottom w:val="single" w:sz="4" w:space="0" w:color="auto"/>
              <w:right w:val="single" w:sz="4" w:space="0" w:color="auto"/>
            </w:tcBorders>
          </w:tcPr>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lastRenderedPageBreak/>
              <w:t xml:space="preserve">Народные промыслы. </w:t>
            </w:r>
            <w:r w:rsidR="00F40A9B">
              <w:rPr>
                <w:rFonts w:eastAsia="Times New Roman"/>
                <w:b/>
                <w:kern w:val="0"/>
                <w:sz w:val="28"/>
                <w:szCs w:val="28"/>
                <w:lang w:eastAsia="ru-RU"/>
              </w:rPr>
              <w:t>(</w:t>
            </w:r>
            <w:r w:rsidRPr="001C2A7D">
              <w:rPr>
                <w:rFonts w:eastAsia="Times New Roman"/>
                <w:b/>
                <w:kern w:val="0"/>
                <w:sz w:val="28"/>
                <w:szCs w:val="28"/>
                <w:lang w:eastAsia="ru-RU"/>
              </w:rPr>
              <w:t>5ч</w:t>
            </w:r>
            <w:r w:rsidR="00F40A9B">
              <w:rPr>
                <w:rFonts w:eastAsia="Times New Roman"/>
                <w:b/>
                <w:kern w:val="0"/>
                <w:sz w:val="28"/>
                <w:szCs w:val="28"/>
                <w:lang w:eastAsia="ru-RU"/>
              </w:rPr>
              <w:t>)</w:t>
            </w:r>
            <w:r w:rsidRPr="001C2A7D">
              <w:rPr>
                <w:rFonts w:eastAsia="Times New Roman"/>
                <w:kern w:val="0"/>
                <w:sz w:val="28"/>
                <w:szCs w:val="28"/>
                <w:lang w:eastAsia="ru-RU"/>
              </w:rPr>
              <w:t xml:space="preserve"> Хохлома. Работа с папье-маше</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Городец. Работа с бумагой. Аппликационные работы.</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Дымка. Работа с пластичными материалами (пластилин)</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Народные промыслы. Матрешка. Работа с текстильными материалами (</w:t>
            </w:r>
            <w:proofErr w:type="spellStart"/>
            <w:r w:rsidRPr="001C2A7D">
              <w:rPr>
                <w:rFonts w:eastAsia="Times New Roman"/>
                <w:kern w:val="0"/>
                <w:sz w:val="28"/>
                <w:szCs w:val="28"/>
                <w:lang w:eastAsia="ru-RU"/>
              </w:rPr>
              <w:t>апплицирование</w:t>
            </w:r>
            <w:proofErr w:type="spellEnd"/>
            <w:r w:rsidRPr="001C2A7D">
              <w:rPr>
                <w:rFonts w:eastAsia="Times New Roman"/>
                <w:kern w:val="0"/>
                <w:sz w:val="28"/>
                <w:szCs w:val="28"/>
                <w:lang w:eastAsia="ru-RU"/>
              </w:rPr>
              <w:t>)</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пластичными материалами (пластилин). Рельефные работы</w:t>
            </w:r>
          </w:p>
          <w:p w:rsidR="009E019A" w:rsidRPr="001C2A7D" w:rsidRDefault="009E019A" w:rsidP="00BB7F00">
            <w:pPr>
              <w:widowControl/>
              <w:suppressAutoHyphens w:val="0"/>
              <w:spacing w:line="276" w:lineRule="auto"/>
              <w:jc w:val="both"/>
              <w:rPr>
                <w:rFonts w:eastAsia="Times New Roman"/>
                <w:bCs/>
                <w:kern w:val="0"/>
                <w:sz w:val="28"/>
                <w:szCs w:val="28"/>
                <w:lang w:eastAsia="ru-RU"/>
              </w:rPr>
            </w:pPr>
            <w:r w:rsidRPr="001C2A7D">
              <w:rPr>
                <w:rFonts w:eastAsia="Times New Roman"/>
                <w:bCs/>
                <w:kern w:val="0"/>
                <w:sz w:val="28"/>
                <w:szCs w:val="28"/>
                <w:lang w:eastAsia="ru-RU"/>
              </w:rPr>
              <w:t>Миска «Золотая хохлома» в технике папье-маше</w:t>
            </w:r>
          </w:p>
          <w:p w:rsidR="009E019A" w:rsidRPr="001C2A7D" w:rsidRDefault="009E019A" w:rsidP="00BB7F00">
            <w:pPr>
              <w:widowControl/>
              <w:suppressAutoHyphens w:val="0"/>
              <w:spacing w:line="276" w:lineRule="auto"/>
              <w:jc w:val="both"/>
              <w:rPr>
                <w:rFonts w:eastAsia="Times New Roman"/>
                <w:bCs/>
                <w:kern w:val="0"/>
                <w:sz w:val="28"/>
                <w:szCs w:val="28"/>
                <w:lang w:eastAsia="ru-RU"/>
              </w:rPr>
            </w:pPr>
            <w:r w:rsidRPr="001C2A7D">
              <w:rPr>
                <w:rFonts w:eastAsia="Times New Roman"/>
                <w:bCs/>
                <w:kern w:val="0"/>
                <w:sz w:val="28"/>
                <w:szCs w:val="28"/>
                <w:lang w:eastAsia="ru-RU"/>
              </w:rPr>
              <w:t>Разделочная доска «Городецкая роспись»</w:t>
            </w:r>
          </w:p>
          <w:p w:rsidR="009E019A" w:rsidRPr="001C2A7D" w:rsidRDefault="009E019A" w:rsidP="00BB7F00">
            <w:pPr>
              <w:widowControl/>
              <w:suppressAutoHyphens w:val="0"/>
              <w:spacing w:line="276" w:lineRule="auto"/>
              <w:jc w:val="both"/>
              <w:rPr>
                <w:rFonts w:eastAsia="Times New Roman"/>
                <w:bCs/>
                <w:kern w:val="0"/>
                <w:sz w:val="28"/>
                <w:szCs w:val="28"/>
                <w:lang w:eastAsia="ru-RU"/>
              </w:rPr>
            </w:pPr>
            <w:r w:rsidRPr="001C2A7D">
              <w:rPr>
                <w:rFonts w:eastAsia="Times New Roman"/>
                <w:bCs/>
                <w:kern w:val="0"/>
                <w:sz w:val="28"/>
                <w:szCs w:val="28"/>
                <w:lang w:eastAsia="ru-RU"/>
              </w:rPr>
              <w:t>Дымковская игрушка</w:t>
            </w:r>
          </w:p>
          <w:p w:rsidR="009E019A" w:rsidRPr="001C2A7D" w:rsidRDefault="009E019A" w:rsidP="00BB7F00">
            <w:pPr>
              <w:widowControl/>
              <w:suppressAutoHyphens w:val="0"/>
              <w:spacing w:line="276" w:lineRule="auto"/>
              <w:jc w:val="both"/>
              <w:rPr>
                <w:rFonts w:eastAsia="Times New Roman"/>
                <w:bCs/>
                <w:kern w:val="0"/>
                <w:sz w:val="28"/>
                <w:szCs w:val="28"/>
                <w:lang w:eastAsia="ru-RU"/>
              </w:rPr>
            </w:pPr>
            <w:r w:rsidRPr="001C2A7D">
              <w:rPr>
                <w:rFonts w:eastAsia="Times New Roman"/>
                <w:bCs/>
                <w:kern w:val="0"/>
                <w:sz w:val="28"/>
                <w:szCs w:val="28"/>
                <w:lang w:eastAsia="ru-RU"/>
              </w:rPr>
              <w:t>Матрешка из картона и ткани</w:t>
            </w:r>
          </w:p>
          <w:p w:rsidR="009E019A" w:rsidRPr="001C2A7D" w:rsidRDefault="009E019A" w:rsidP="00BB7F00">
            <w:pPr>
              <w:widowControl/>
              <w:suppressAutoHyphens w:val="0"/>
              <w:spacing w:line="276" w:lineRule="auto"/>
              <w:jc w:val="both"/>
              <w:rPr>
                <w:rFonts w:eastAsia="Times New Roman"/>
                <w:bCs/>
                <w:kern w:val="0"/>
                <w:sz w:val="28"/>
                <w:szCs w:val="28"/>
                <w:lang w:eastAsia="ru-RU"/>
              </w:rPr>
            </w:pPr>
            <w:r w:rsidRPr="001C2A7D">
              <w:rPr>
                <w:rFonts w:eastAsia="Times New Roman"/>
                <w:bCs/>
                <w:kern w:val="0"/>
                <w:sz w:val="28"/>
                <w:szCs w:val="28"/>
                <w:lang w:eastAsia="ru-RU"/>
              </w:rPr>
              <w:t>Пейзаж «Деревня»</w:t>
            </w:r>
          </w:p>
        </w:tc>
        <w:tc>
          <w:tcPr>
            <w:tcW w:w="5528"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Осуществлять </w:t>
            </w:r>
            <w:r w:rsidRPr="001C2A7D">
              <w:rPr>
                <w:rFonts w:eastAsia="Times New Roman"/>
                <w:kern w:val="0"/>
                <w:sz w:val="28"/>
                <w:szCs w:val="28"/>
                <w:lang w:eastAsia="ru-RU"/>
              </w:rPr>
              <w:t xml:space="preserve">поиск необходимой информации об особенностях народного промысла хохломская роспись, используя материалы учебника и собственный опыт.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Анализировать </w:t>
            </w:r>
            <w:r w:rsidRPr="001C2A7D">
              <w:rPr>
                <w:rFonts w:eastAsia="Times New Roman"/>
                <w:kern w:val="0"/>
                <w:sz w:val="28"/>
                <w:szCs w:val="28"/>
                <w:lang w:eastAsia="ru-RU"/>
              </w:rPr>
              <w:t xml:space="preserve"> с помощью учителя способы изготовления изделий в технике хохломская роспись, </w:t>
            </w:r>
            <w:r w:rsidRPr="001C2A7D">
              <w:rPr>
                <w:rFonts w:eastAsia="Times New Roman"/>
                <w:b/>
                <w:kern w:val="0"/>
                <w:sz w:val="28"/>
                <w:szCs w:val="28"/>
                <w:lang w:eastAsia="ru-RU"/>
              </w:rPr>
              <w:t>выделять</w:t>
            </w:r>
            <w:r w:rsidRPr="001C2A7D">
              <w:rPr>
                <w:rFonts w:eastAsia="Times New Roman"/>
                <w:kern w:val="0"/>
                <w:sz w:val="28"/>
                <w:szCs w:val="28"/>
                <w:lang w:eastAsia="ru-RU"/>
              </w:rPr>
              <w:t xml:space="preserve"> этапы работы. </w:t>
            </w:r>
            <w:r w:rsidRPr="001C2A7D">
              <w:rPr>
                <w:rFonts w:eastAsia="Times New Roman"/>
                <w:b/>
                <w:kern w:val="0"/>
                <w:sz w:val="28"/>
                <w:szCs w:val="28"/>
                <w:lang w:eastAsia="ru-RU"/>
              </w:rPr>
              <w:t>Наблюдать</w:t>
            </w:r>
            <w:r w:rsidRPr="001C2A7D">
              <w:rPr>
                <w:rFonts w:eastAsia="Times New Roman"/>
                <w:kern w:val="0"/>
                <w:sz w:val="28"/>
                <w:szCs w:val="28"/>
                <w:lang w:eastAsia="ru-RU"/>
              </w:rPr>
              <w:t xml:space="preserve"> и </w:t>
            </w:r>
            <w:r w:rsidRPr="001C2A7D">
              <w:rPr>
                <w:rFonts w:eastAsia="Times New Roman"/>
                <w:b/>
                <w:kern w:val="0"/>
                <w:sz w:val="28"/>
                <w:szCs w:val="28"/>
                <w:lang w:eastAsia="ru-RU"/>
              </w:rPr>
              <w:t xml:space="preserve">выделять </w:t>
            </w:r>
            <w:r w:rsidRPr="001C2A7D">
              <w:rPr>
                <w:rFonts w:eastAsia="Times New Roman"/>
                <w:kern w:val="0"/>
                <w:sz w:val="28"/>
                <w:szCs w:val="28"/>
                <w:lang w:eastAsia="ru-RU"/>
              </w:rPr>
              <w:t xml:space="preserve">особенности хохломской росписи. </w:t>
            </w:r>
            <w:r w:rsidRPr="001C2A7D">
              <w:rPr>
                <w:rFonts w:eastAsia="Times New Roman"/>
                <w:b/>
                <w:kern w:val="0"/>
                <w:sz w:val="28"/>
                <w:szCs w:val="28"/>
                <w:lang w:eastAsia="ru-RU"/>
              </w:rPr>
              <w:t xml:space="preserve">Осваивать </w:t>
            </w:r>
            <w:r w:rsidRPr="001C2A7D">
              <w:rPr>
                <w:rFonts w:eastAsia="Times New Roman"/>
                <w:kern w:val="0"/>
                <w:sz w:val="28"/>
                <w:szCs w:val="28"/>
                <w:lang w:eastAsia="ru-RU"/>
              </w:rPr>
              <w:t xml:space="preserve">технологию изготовления изделия «папье-маше». </w:t>
            </w:r>
            <w:r w:rsidRPr="001C2A7D">
              <w:rPr>
                <w:rFonts w:eastAsia="Times New Roman"/>
                <w:b/>
                <w:kern w:val="0"/>
                <w:sz w:val="28"/>
                <w:szCs w:val="28"/>
                <w:lang w:eastAsia="ru-RU"/>
              </w:rPr>
              <w:t xml:space="preserve">Соотносить </w:t>
            </w:r>
            <w:r w:rsidRPr="001C2A7D">
              <w:rPr>
                <w:rFonts w:eastAsia="Times New Roman"/>
                <w:kern w:val="0"/>
                <w:sz w:val="28"/>
                <w:szCs w:val="28"/>
                <w:lang w:eastAsia="ru-RU"/>
              </w:rPr>
              <w:t xml:space="preserve">этапы изготовления изделия с этапами создания изделия в стиле хохлома (с помощью учителя). </w:t>
            </w:r>
            <w:r w:rsidRPr="001C2A7D">
              <w:rPr>
                <w:rFonts w:eastAsia="Times New Roman"/>
                <w:b/>
                <w:kern w:val="0"/>
                <w:sz w:val="28"/>
                <w:szCs w:val="28"/>
                <w:lang w:eastAsia="ru-RU"/>
              </w:rPr>
              <w:t xml:space="preserve">Использовать </w:t>
            </w:r>
            <w:r w:rsidRPr="001C2A7D">
              <w:rPr>
                <w:rFonts w:eastAsia="Times New Roman"/>
                <w:kern w:val="0"/>
                <w:sz w:val="28"/>
                <w:szCs w:val="28"/>
                <w:lang w:eastAsia="ru-RU"/>
              </w:rPr>
              <w:t xml:space="preserve"> приёмы работы с бумагой и ножницами. Самостоятельно </w:t>
            </w:r>
            <w:r w:rsidRPr="001C2A7D">
              <w:rPr>
                <w:rFonts w:eastAsia="Times New Roman"/>
                <w:b/>
                <w:kern w:val="0"/>
                <w:sz w:val="28"/>
                <w:szCs w:val="28"/>
                <w:lang w:eastAsia="ru-RU"/>
              </w:rPr>
              <w:t xml:space="preserve">делать выводы </w:t>
            </w:r>
            <w:r w:rsidRPr="001C2A7D">
              <w:rPr>
                <w:rFonts w:eastAsia="Times New Roman"/>
                <w:kern w:val="0"/>
                <w:sz w:val="28"/>
                <w:szCs w:val="28"/>
                <w:lang w:eastAsia="ru-RU"/>
              </w:rPr>
              <w:t xml:space="preserve">о значении народных промыслов для развития декоративно – прикладного искусства, изучения истории родного края, сохранения народных традиций. </w:t>
            </w:r>
            <w:r w:rsidRPr="001C2A7D">
              <w:rPr>
                <w:rFonts w:eastAsia="Times New Roman"/>
                <w:b/>
                <w:kern w:val="0"/>
                <w:sz w:val="28"/>
                <w:szCs w:val="28"/>
                <w:lang w:eastAsia="ru-RU"/>
              </w:rPr>
              <w:t xml:space="preserve">Осмысливать </w:t>
            </w:r>
            <w:r w:rsidRPr="001C2A7D">
              <w:rPr>
                <w:rFonts w:eastAsia="Times New Roman"/>
                <w:kern w:val="0"/>
                <w:sz w:val="28"/>
                <w:szCs w:val="28"/>
                <w:lang w:eastAsia="ru-RU"/>
              </w:rPr>
              <w:t xml:space="preserve"> на практическом уровне понятия «имитация». </w:t>
            </w:r>
            <w:r w:rsidRPr="001C2A7D">
              <w:rPr>
                <w:rFonts w:eastAsia="Times New Roman"/>
                <w:b/>
                <w:kern w:val="0"/>
                <w:sz w:val="28"/>
                <w:szCs w:val="28"/>
                <w:lang w:eastAsia="ru-RU"/>
              </w:rPr>
              <w:t xml:space="preserve">Наблюдать </w:t>
            </w:r>
            <w:r w:rsidRPr="001C2A7D">
              <w:rPr>
                <w:rFonts w:eastAsia="Times New Roman"/>
                <w:kern w:val="0"/>
                <w:sz w:val="28"/>
                <w:szCs w:val="28"/>
                <w:lang w:eastAsia="ru-RU"/>
              </w:rPr>
              <w:t xml:space="preserve"> и </w:t>
            </w:r>
            <w:r w:rsidRPr="001C2A7D">
              <w:rPr>
                <w:rFonts w:eastAsia="Times New Roman"/>
                <w:b/>
                <w:kern w:val="0"/>
                <w:sz w:val="28"/>
                <w:szCs w:val="28"/>
                <w:lang w:eastAsia="ru-RU"/>
              </w:rPr>
              <w:t xml:space="preserve">выделять </w:t>
            </w:r>
            <w:r w:rsidRPr="001C2A7D">
              <w:rPr>
                <w:rFonts w:eastAsia="Times New Roman"/>
                <w:kern w:val="0"/>
                <w:sz w:val="28"/>
                <w:szCs w:val="28"/>
                <w:lang w:eastAsia="ru-RU"/>
              </w:rPr>
              <w:t>особенности городецкой росписи: тематика, композиция, элементы (фигуры животных, людей, цветы).</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Сравнивать </w:t>
            </w:r>
            <w:r w:rsidRPr="001C2A7D">
              <w:rPr>
                <w:rFonts w:eastAsia="Times New Roman"/>
                <w:kern w:val="0"/>
                <w:sz w:val="28"/>
                <w:szCs w:val="28"/>
                <w:lang w:eastAsia="ru-RU"/>
              </w:rPr>
              <w:t xml:space="preserve">особенности хохломской и городецкой росписи.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Составлять </w:t>
            </w:r>
            <w:r w:rsidRPr="001C2A7D">
              <w:rPr>
                <w:rFonts w:eastAsia="Times New Roman"/>
                <w:kern w:val="0"/>
                <w:sz w:val="28"/>
                <w:szCs w:val="28"/>
                <w:lang w:eastAsia="ru-RU"/>
              </w:rPr>
              <w:t xml:space="preserve">план выполнения работы на основе слайдового плана и анализа образца изделия. </w:t>
            </w:r>
            <w:r w:rsidRPr="001C2A7D">
              <w:rPr>
                <w:rFonts w:eastAsia="Times New Roman"/>
                <w:b/>
                <w:kern w:val="0"/>
                <w:sz w:val="28"/>
                <w:szCs w:val="28"/>
                <w:lang w:eastAsia="ru-RU"/>
              </w:rPr>
              <w:t xml:space="preserve">Организовывать </w:t>
            </w:r>
            <w:r w:rsidRPr="001C2A7D">
              <w:rPr>
                <w:rFonts w:eastAsia="Times New Roman"/>
                <w:kern w:val="0"/>
                <w:sz w:val="28"/>
                <w:szCs w:val="28"/>
                <w:lang w:eastAsia="ru-RU"/>
              </w:rPr>
              <w:t xml:space="preserve">рабочее место, </w:t>
            </w:r>
            <w:r w:rsidRPr="001C2A7D">
              <w:rPr>
                <w:rFonts w:eastAsia="Times New Roman"/>
                <w:b/>
                <w:kern w:val="0"/>
                <w:sz w:val="28"/>
                <w:szCs w:val="28"/>
                <w:lang w:eastAsia="ru-RU"/>
              </w:rPr>
              <w:t xml:space="preserve">соблюдать </w:t>
            </w:r>
            <w:r w:rsidRPr="001C2A7D">
              <w:rPr>
                <w:rFonts w:eastAsia="Times New Roman"/>
                <w:kern w:val="0"/>
                <w:sz w:val="28"/>
                <w:szCs w:val="28"/>
                <w:lang w:eastAsia="ru-RU"/>
              </w:rPr>
              <w:t xml:space="preserve"> правила безопасного использования инструментов. </w:t>
            </w:r>
            <w:r w:rsidRPr="001C2A7D">
              <w:rPr>
                <w:rFonts w:eastAsia="Times New Roman"/>
                <w:b/>
                <w:kern w:val="0"/>
                <w:sz w:val="28"/>
                <w:szCs w:val="28"/>
                <w:lang w:eastAsia="ru-RU"/>
              </w:rPr>
              <w:t xml:space="preserve">Использовать </w:t>
            </w:r>
            <w:r w:rsidRPr="001C2A7D">
              <w:rPr>
                <w:rFonts w:eastAsia="Times New Roman"/>
                <w:kern w:val="0"/>
                <w:sz w:val="28"/>
                <w:szCs w:val="28"/>
                <w:lang w:eastAsia="ru-RU"/>
              </w:rPr>
              <w:t xml:space="preserve"> навыки работы с бумагой, раскроя деталей изделия по шаблону. </w:t>
            </w:r>
            <w:r w:rsidRPr="001C2A7D">
              <w:rPr>
                <w:rFonts w:eastAsia="Times New Roman"/>
                <w:b/>
                <w:kern w:val="0"/>
                <w:sz w:val="28"/>
                <w:szCs w:val="28"/>
                <w:lang w:eastAsia="ru-RU"/>
              </w:rPr>
              <w:lastRenderedPageBreak/>
              <w:t xml:space="preserve">Наблюдать </w:t>
            </w:r>
            <w:r w:rsidRPr="001C2A7D">
              <w:rPr>
                <w:rFonts w:eastAsia="Times New Roman"/>
                <w:kern w:val="0"/>
                <w:sz w:val="28"/>
                <w:szCs w:val="28"/>
                <w:lang w:eastAsia="ru-RU"/>
              </w:rPr>
              <w:t xml:space="preserve"> и </w:t>
            </w:r>
            <w:r w:rsidRPr="001C2A7D">
              <w:rPr>
                <w:rFonts w:eastAsia="Times New Roman"/>
                <w:b/>
                <w:kern w:val="0"/>
                <w:sz w:val="28"/>
                <w:szCs w:val="28"/>
                <w:lang w:eastAsia="ru-RU"/>
              </w:rPr>
              <w:t xml:space="preserve">выделять </w:t>
            </w:r>
            <w:r w:rsidRPr="001C2A7D">
              <w:rPr>
                <w:rFonts w:eastAsia="Times New Roman"/>
                <w:kern w:val="0"/>
                <w:sz w:val="28"/>
                <w:szCs w:val="28"/>
                <w:lang w:eastAsia="ru-RU"/>
              </w:rPr>
              <w:t xml:space="preserve">особенности создания дымковской игрушки (лепка, побелка, сушка, обжиг, роспись). </w:t>
            </w:r>
            <w:r w:rsidRPr="001C2A7D">
              <w:rPr>
                <w:rFonts w:eastAsia="Times New Roman"/>
                <w:b/>
                <w:kern w:val="0"/>
                <w:sz w:val="28"/>
                <w:szCs w:val="28"/>
                <w:lang w:eastAsia="ru-RU"/>
              </w:rPr>
              <w:t xml:space="preserve">Выделять </w:t>
            </w:r>
            <w:r w:rsidRPr="001C2A7D">
              <w:rPr>
                <w:rFonts w:eastAsia="Times New Roman"/>
                <w:kern w:val="0"/>
                <w:sz w:val="28"/>
                <w:szCs w:val="28"/>
                <w:lang w:eastAsia="ru-RU"/>
              </w:rPr>
              <w:t xml:space="preserve">элементы декора и росписи игрушки. </w:t>
            </w:r>
            <w:r w:rsidRPr="001C2A7D">
              <w:rPr>
                <w:rFonts w:eastAsia="Times New Roman"/>
                <w:b/>
                <w:kern w:val="0"/>
                <w:sz w:val="28"/>
                <w:szCs w:val="28"/>
                <w:lang w:eastAsia="ru-RU"/>
              </w:rPr>
              <w:t xml:space="preserve">Составлять </w:t>
            </w:r>
            <w:r w:rsidRPr="001C2A7D">
              <w:rPr>
                <w:rFonts w:eastAsia="Times New Roman"/>
                <w:kern w:val="0"/>
                <w:sz w:val="28"/>
                <w:szCs w:val="28"/>
                <w:lang w:eastAsia="ru-RU"/>
              </w:rPr>
              <w:t xml:space="preserve">самостоятельно план работы по изготовлению игрушки. </w:t>
            </w:r>
            <w:r w:rsidRPr="001C2A7D">
              <w:rPr>
                <w:rFonts w:eastAsia="Times New Roman"/>
                <w:b/>
                <w:kern w:val="0"/>
                <w:sz w:val="28"/>
                <w:szCs w:val="28"/>
                <w:lang w:eastAsia="ru-RU"/>
              </w:rPr>
              <w:t xml:space="preserve">Контролировать </w:t>
            </w:r>
            <w:r w:rsidRPr="001C2A7D">
              <w:rPr>
                <w:rFonts w:eastAsia="Times New Roman"/>
                <w:kern w:val="0"/>
                <w:sz w:val="28"/>
                <w:szCs w:val="28"/>
                <w:lang w:eastAsia="ru-RU"/>
              </w:rPr>
              <w:t xml:space="preserve"> и </w:t>
            </w:r>
            <w:r w:rsidRPr="001C2A7D">
              <w:rPr>
                <w:rFonts w:eastAsia="Times New Roman"/>
                <w:b/>
                <w:kern w:val="0"/>
                <w:sz w:val="28"/>
                <w:szCs w:val="28"/>
                <w:lang w:eastAsia="ru-RU"/>
              </w:rPr>
              <w:t xml:space="preserve">корректировать </w:t>
            </w:r>
            <w:r w:rsidRPr="001C2A7D">
              <w:rPr>
                <w:rFonts w:eastAsia="Times New Roman"/>
                <w:kern w:val="0"/>
                <w:sz w:val="28"/>
                <w:szCs w:val="28"/>
                <w:lang w:eastAsia="ru-RU"/>
              </w:rPr>
              <w:t>свою работу по слайдовому плану.</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Оценивать </w:t>
            </w:r>
            <w:r w:rsidRPr="001C2A7D">
              <w:rPr>
                <w:rFonts w:eastAsia="Times New Roman"/>
                <w:kern w:val="0"/>
                <w:sz w:val="28"/>
                <w:szCs w:val="28"/>
                <w:lang w:eastAsia="ru-RU"/>
              </w:rPr>
              <w:t xml:space="preserve">работу по заданным критериям. </w:t>
            </w:r>
            <w:r w:rsidRPr="001C2A7D">
              <w:rPr>
                <w:rFonts w:eastAsia="Times New Roman"/>
                <w:b/>
                <w:kern w:val="0"/>
                <w:sz w:val="28"/>
                <w:szCs w:val="28"/>
                <w:lang w:eastAsia="ru-RU"/>
              </w:rPr>
              <w:t xml:space="preserve">Сравнивать </w:t>
            </w:r>
            <w:r w:rsidRPr="001C2A7D">
              <w:rPr>
                <w:rFonts w:eastAsia="Times New Roman"/>
                <w:kern w:val="0"/>
                <w:sz w:val="28"/>
                <w:szCs w:val="28"/>
                <w:lang w:eastAsia="ru-RU"/>
              </w:rPr>
              <w:t xml:space="preserve"> виды народных промыслов. </w:t>
            </w:r>
            <w:r w:rsidRPr="001C2A7D">
              <w:rPr>
                <w:rFonts w:eastAsia="Times New Roman"/>
                <w:b/>
                <w:kern w:val="0"/>
                <w:sz w:val="28"/>
                <w:szCs w:val="28"/>
                <w:lang w:eastAsia="ru-RU"/>
              </w:rPr>
              <w:t xml:space="preserve">Осваивать </w:t>
            </w:r>
            <w:r w:rsidRPr="001C2A7D">
              <w:rPr>
                <w:rFonts w:eastAsia="Times New Roman"/>
                <w:kern w:val="0"/>
                <w:sz w:val="28"/>
                <w:szCs w:val="28"/>
                <w:lang w:eastAsia="ru-RU"/>
              </w:rPr>
              <w:t xml:space="preserve">способ разметки деталей изделия на ткани по шаблону и способ соединения деталей из разных материалов (ткани и бумаги) при помощи клея. </w:t>
            </w:r>
            <w:r w:rsidRPr="001C2A7D">
              <w:rPr>
                <w:rFonts w:eastAsia="Times New Roman"/>
                <w:b/>
                <w:kern w:val="0"/>
                <w:sz w:val="28"/>
                <w:szCs w:val="28"/>
                <w:lang w:eastAsia="ru-RU"/>
              </w:rPr>
              <w:t xml:space="preserve">Сравнивать </w:t>
            </w:r>
            <w:r w:rsidRPr="001C2A7D">
              <w:rPr>
                <w:rFonts w:eastAsia="Times New Roman"/>
                <w:kern w:val="0"/>
                <w:sz w:val="28"/>
                <w:szCs w:val="28"/>
                <w:lang w:eastAsia="ru-RU"/>
              </w:rPr>
              <w:t xml:space="preserve"> орнаменты, используемые в росписи изделий народных промыслов. </w:t>
            </w:r>
            <w:r w:rsidRPr="001C2A7D">
              <w:rPr>
                <w:rFonts w:eastAsia="Times New Roman"/>
                <w:b/>
                <w:kern w:val="0"/>
                <w:sz w:val="28"/>
                <w:szCs w:val="28"/>
                <w:lang w:eastAsia="ru-RU"/>
              </w:rPr>
              <w:t xml:space="preserve">Составлять </w:t>
            </w:r>
            <w:r w:rsidRPr="001C2A7D">
              <w:rPr>
                <w:rFonts w:eastAsia="Times New Roman"/>
                <w:kern w:val="0"/>
                <w:sz w:val="28"/>
                <w:szCs w:val="28"/>
                <w:lang w:eastAsia="ru-RU"/>
              </w:rPr>
              <w:t xml:space="preserve">самостоятельно план работы по использованию изделия, </w:t>
            </w:r>
            <w:r w:rsidRPr="001C2A7D">
              <w:rPr>
                <w:rFonts w:eastAsia="Times New Roman"/>
                <w:b/>
                <w:kern w:val="0"/>
                <w:sz w:val="28"/>
                <w:szCs w:val="28"/>
                <w:lang w:eastAsia="ru-RU"/>
              </w:rPr>
              <w:t>контролировать</w:t>
            </w:r>
            <w:r w:rsidRPr="001C2A7D">
              <w:rPr>
                <w:rFonts w:eastAsia="Times New Roman"/>
                <w:kern w:val="0"/>
                <w:sz w:val="28"/>
                <w:szCs w:val="28"/>
                <w:lang w:eastAsia="ru-RU"/>
              </w:rPr>
              <w:t xml:space="preserve"> и </w:t>
            </w:r>
            <w:r w:rsidRPr="001C2A7D">
              <w:rPr>
                <w:rFonts w:eastAsia="Times New Roman"/>
                <w:b/>
                <w:kern w:val="0"/>
                <w:sz w:val="28"/>
                <w:szCs w:val="28"/>
                <w:lang w:eastAsia="ru-RU"/>
              </w:rPr>
              <w:t>корректировать</w:t>
            </w:r>
            <w:r w:rsidRPr="001C2A7D">
              <w:rPr>
                <w:rFonts w:eastAsia="Times New Roman"/>
                <w:kern w:val="0"/>
                <w:sz w:val="28"/>
                <w:szCs w:val="28"/>
                <w:lang w:eastAsia="ru-RU"/>
              </w:rPr>
              <w:t xml:space="preserve"> работу по слайдовому плану. </w:t>
            </w:r>
            <w:r w:rsidRPr="001C2A7D">
              <w:rPr>
                <w:rFonts w:eastAsia="Times New Roman"/>
                <w:b/>
                <w:kern w:val="0"/>
                <w:sz w:val="28"/>
                <w:szCs w:val="28"/>
                <w:lang w:eastAsia="ru-RU"/>
              </w:rPr>
              <w:t xml:space="preserve">Составлять </w:t>
            </w:r>
            <w:r w:rsidRPr="001C2A7D">
              <w:rPr>
                <w:rFonts w:eastAsia="Times New Roman"/>
                <w:kern w:val="0"/>
                <w:sz w:val="28"/>
                <w:szCs w:val="28"/>
                <w:lang w:eastAsia="ru-RU"/>
              </w:rPr>
              <w:t xml:space="preserve"> рассказ о выполнении работы по рубрике «Вопросы юного технолога». </w:t>
            </w:r>
            <w:r w:rsidRPr="001C2A7D">
              <w:rPr>
                <w:rFonts w:eastAsia="Times New Roman"/>
                <w:b/>
                <w:kern w:val="0"/>
                <w:sz w:val="28"/>
                <w:szCs w:val="28"/>
                <w:lang w:eastAsia="ru-RU"/>
              </w:rPr>
              <w:t xml:space="preserve">Осваивать </w:t>
            </w:r>
            <w:r w:rsidRPr="001C2A7D">
              <w:rPr>
                <w:rFonts w:eastAsia="Times New Roman"/>
                <w:kern w:val="0"/>
                <w:sz w:val="28"/>
                <w:szCs w:val="28"/>
                <w:lang w:eastAsia="ru-RU"/>
              </w:rPr>
              <w:t xml:space="preserve">технику изготовления рельефной картины с использованием пластилина. </w:t>
            </w:r>
            <w:r w:rsidRPr="001C2A7D">
              <w:rPr>
                <w:rFonts w:eastAsia="Times New Roman"/>
                <w:b/>
                <w:kern w:val="0"/>
                <w:sz w:val="28"/>
                <w:szCs w:val="28"/>
                <w:lang w:eastAsia="ru-RU"/>
              </w:rPr>
              <w:t>Анализировать</w:t>
            </w:r>
            <w:r w:rsidRPr="001C2A7D">
              <w:rPr>
                <w:rFonts w:eastAsia="Times New Roman"/>
                <w:kern w:val="0"/>
                <w:sz w:val="28"/>
                <w:szCs w:val="28"/>
                <w:lang w:eastAsia="ru-RU"/>
              </w:rPr>
              <w:t xml:space="preserve"> образец пейзажа, предложенного в учебнике, и на его основе </w:t>
            </w:r>
            <w:r w:rsidRPr="001C2A7D">
              <w:rPr>
                <w:rFonts w:eastAsia="Times New Roman"/>
                <w:b/>
                <w:kern w:val="0"/>
                <w:sz w:val="28"/>
                <w:szCs w:val="28"/>
                <w:lang w:eastAsia="ru-RU"/>
              </w:rPr>
              <w:t xml:space="preserve">создавать </w:t>
            </w:r>
            <w:r w:rsidRPr="001C2A7D">
              <w:rPr>
                <w:rFonts w:eastAsia="Times New Roman"/>
                <w:kern w:val="0"/>
                <w:sz w:val="28"/>
                <w:szCs w:val="28"/>
                <w:lang w:eastAsia="ru-RU"/>
              </w:rPr>
              <w:t xml:space="preserve">собственный эскиз. </w:t>
            </w:r>
            <w:r w:rsidRPr="001C2A7D">
              <w:rPr>
                <w:rFonts w:eastAsia="Times New Roman"/>
                <w:b/>
                <w:kern w:val="0"/>
                <w:sz w:val="28"/>
                <w:szCs w:val="28"/>
                <w:lang w:eastAsia="ru-RU"/>
              </w:rPr>
              <w:t xml:space="preserve">Организовывать </w:t>
            </w:r>
            <w:r w:rsidRPr="001C2A7D">
              <w:rPr>
                <w:rFonts w:eastAsia="Times New Roman"/>
                <w:kern w:val="0"/>
                <w:sz w:val="28"/>
                <w:szCs w:val="28"/>
                <w:lang w:eastAsia="ru-RU"/>
              </w:rPr>
              <w:t xml:space="preserve">рабочее место. </w:t>
            </w:r>
            <w:r w:rsidRPr="001C2A7D">
              <w:rPr>
                <w:rFonts w:eastAsia="Times New Roman"/>
                <w:b/>
                <w:kern w:val="0"/>
                <w:sz w:val="28"/>
                <w:szCs w:val="28"/>
                <w:lang w:eastAsia="ru-RU"/>
              </w:rPr>
              <w:t xml:space="preserve">Использовать </w:t>
            </w:r>
            <w:r w:rsidRPr="001C2A7D">
              <w:rPr>
                <w:rFonts w:eastAsia="Times New Roman"/>
                <w:kern w:val="0"/>
                <w:sz w:val="28"/>
                <w:szCs w:val="28"/>
                <w:lang w:eastAsia="ru-RU"/>
              </w:rPr>
              <w:t xml:space="preserve">при создании эскиза художественные приёмы построения композиции, </w:t>
            </w:r>
            <w:r w:rsidRPr="001C2A7D">
              <w:rPr>
                <w:rFonts w:eastAsia="Times New Roman"/>
                <w:b/>
                <w:kern w:val="0"/>
                <w:sz w:val="28"/>
                <w:szCs w:val="28"/>
                <w:lang w:eastAsia="ru-RU"/>
              </w:rPr>
              <w:t xml:space="preserve">соблюдать </w:t>
            </w:r>
            <w:r w:rsidRPr="001C2A7D">
              <w:rPr>
                <w:rFonts w:eastAsia="Times New Roman"/>
                <w:kern w:val="0"/>
                <w:sz w:val="28"/>
                <w:szCs w:val="28"/>
                <w:lang w:eastAsia="ru-RU"/>
              </w:rPr>
              <w:t xml:space="preserve">пропорции при изображении перспективы, </w:t>
            </w:r>
            <w:r w:rsidRPr="001C2A7D">
              <w:rPr>
                <w:rFonts w:eastAsia="Times New Roman"/>
                <w:b/>
                <w:kern w:val="0"/>
                <w:sz w:val="28"/>
                <w:szCs w:val="28"/>
                <w:lang w:eastAsia="ru-RU"/>
              </w:rPr>
              <w:t xml:space="preserve">составлять </w:t>
            </w:r>
            <w:r w:rsidRPr="001C2A7D">
              <w:rPr>
                <w:rFonts w:eastAsia="Times New Roman"/>
                <w:kern w:val="0"/>
                <w:sz w:val="28"/>
                <w:szCs w:val="28"/>
                <w:lang w:eastAsia="ru-RU"/>
              </w:rPr>
              <w:t xml:space="preserve"> композицию в соответствии с тематикой. </w:t>
            </w:r>
            <w:r w:rsidRPr="001C2A7D">
              <w:rPr>
                <w:rFonts w:eastAsia="Times New Roman"/>
                <w:b/>
                <w:kern w:val="0"/>
                <w:sz w:val="28"/>
                <w:szCs w:val="28"/>
                <w:lang w:eastAsia="ru-RU"/>
              </w:rPr>
              <w:t xml:space="preserve">Использовать </w:t>
            </w:r>
            <w:r w:rsidRPr="001C2A7D">
              <w:rPr>
                <w:rFonts w:eastAsia="Times New Roman"/>
                <w:kern w:val="0"/>
                <w:sz w:val="28"/>
                <w:szCs w:val="28"/>
                <w:lang w:eastAsia="ru-RU"/>
              </w:rPr>
              <w:t xml:space="preserve">умения работать с пластилином, </w:t>
            </w:r>
            <w:r w:rsidRPr="001C2A7D">
              <w:rPr>
                <w:rFonts w:eastAsia="Times New Roman"/>
                <w:b/>
                <w:kern w:val="0"/>
                <w:sz w:val="28"/>
                <w:szCs w:val="28"/>
                <w:lang w:eastAsia="ru-RU"/>
              </w:rPr>
              <w:t xml:space="preserve">создавать </w:t>
            </w:r>
            <w:r w:rsidRPr="001C2A7D">
              <w:rPr>
                <w:rFonts w:eastAsia="Times New Roman"/>
                <w:kern w:val="0"/>
                <w:sz w:val="28"/>
                <w:szCs w:val="28"/>
                <w:lang w:eastAsia="ru-RU"/>
              </w:rPr>
              <w:t>новые цветовые оттенки путём смешивания пластилина.</w:t>
            </w:r>
          </w:p>
        </w:tc>
      </w:tr>
      <w:tr w:rsidR="009E019A" w:rsidRPr="001C2A7D" w:rsidTr="009E019A">
        <w:trPr>
          <w:trHeight w:val="847"/>
        </w:trPr>
        <w:tc>
          <w:tcPr>
            <w:tcW w:w="4395" w:type="dxa"/>
            <w:tcBorders>
              <w:top w:val="single" w:sz="4" w:space="0" w:color="auto"/>
              <w:left w:val="single" w:sz="4" w:space="0" w:color="auto"/>
              <w:bottom w:val="single" w:sz="4" w:space="0" w:color="auto"/>
              <w:right w:val="single" w:sz="4" w:space="0" w:color="auto"/>
            </w:tcBorders>
            <w:hideMark/>
          </w:tcPr>
          <w:p w:rsidR="00F40A9B" w:rsidRDefault="009E019A" w:rsidP="00BB7F00">
            <w:pPr>
              <w:pStyle w:val="a3"/>
              <w:spacing w:line="276" w:lineRule="auto"/>
              <w:jc w:val="both"/>
              <w:rPr>
                <w:rFonts w:ascii="Times New Roman" w:hAnsi="Times New Roman" w:cs="Times New Roman"/>
                <w:b/>
                <w:sz w:val="28"/>
                <w:szCs w:val="28"/>
              </w:rPr>
            </w:pPr>
            <w:r w:rsidRPr="001C2A7D">
              <w:rPr>
                <w:rFonts w:ascii="Times New Roman" w:hAnsi="Times New Roman" w:cs="Times New Roman"/>
                <w:b/>
                <w:sz w:val="28"/>
                <w:szCs w:val="28"/>
              </w:rPr>
              <w:lastRenderedPageBreak/>
              <w:t xml:space="preserve">Домашние животные и птицы </w:t>
            </w:r>
          </w:p>
          <w:p w:rsidR="009E019A" w:rsidRPr="001C2A7D" w:rsidRDefault="00F40A9B" w:rsidP="00BB7F00">
            <w:pPr>
              <w:pStyle w:val="a3"/>
              <w:spacing w:line="276" w:lineRule="auto"/>
              <w:jc w:val="both"/>
              <w:rPr>
                <w:rFonts w:ascii="Times New Roman" w:hAnsi="Times New Roman" w:cs="Times New Roman"/>
                <w:b/>
                <w:sz w:val="28"/>
                <w:szCs w:val="28"/>
              </w:rPr>
            </w:pPr>
            <w:r w:rsidRPr="00F40A9B">
              <w:rPr>
                <w:rFonts w:ascii="Times New Roman" w:hAnsi="Times New Roman" w:cs="Times New Roman"/>
                <w:b/>
                <w:sz w:val="28"/>
                <w:szCs w:val="28"/>
              </w:rPr>
              <w:t>(3 ч)</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 xml:space="preserve">Человек и лошадь. Работа </w:t>
            </w:r>
            <w:r w:rsidRPr="001C2A7D">
              <w:rPr>
                <w:rFonts w:ascii="Times New Roman" w:hAnsi="Times New Roman" w:cs="Times New Roman"/>
                <w:sz w:val="28"/>
                <w:szCs w:val="28"/>
              </w:rPr>
              <w:lastRenderedPageBreak/>
              <w:t>с картоном. Конструирование</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Домашние птицы. Работа с природными материалами. Мозаика.</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Проект </w:t>
            </w:r>
            <w:r w:rsidRPr="001C2A7D">
              <w:rPr>
                <w:rFonts w:ascii="Times New Roman" w:hAnsi="Times New Roman" w:cs="Times New Roman"/>
                <w:sz w:val="28"/>
                <w:szCs w:val="28"/>
              </w:rPr>
              <w:t>«Деревенский двор»</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Игрушка «Лошадка»</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Композиция «Курочка из крупы».</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Значение лошади в жизни человека. Как человек ухаживает за лошадьми. Конструирование из бумаги движущейся игрушки лошадки. Подвижное соединение деталей при помощи иглы и ниток, скрепок. Профессии: животновод, коневод, конюх.</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Природный материал для изготовления изделия: пшено, фасоль, семена. Аппликация из природного материала. Прием нанесения разметки при помощи кальки.</w:t>
            </w:r>
          </w:p>
          <w:p w:rsidR="009E019A" w:rsidRPr="001C2A7D" w:rsidRDefault="009E019A" w:rsidP="00BB7F00">
            <w:pPr>
              <w:pStyle w:val="a3"/>
              <w:spacing w:line="276" w:lineRule="auto"/>
              <w:jc w:val="both"/>
              <w:rPr>
                <w:rFonts w:ascii="Times New Roman" w:hAnsi="Times New Roman" w:cs="Times New Roman"/>
                <w:b/>
                <w:sz w:val="28"/>
                <w:szCs w:val="28"/>
                <w:lang w:eastAsia="ru-RU"/>
              </w:rPr>
            </w:pPr>
            <w:r w:rsidRPr="001C2A7D">
              <w:rPr>
                <w:rFonts w:ascii="Times New Roman" w:hAnsi="Times New Roman" w:cs="Times New Roman"/>
                <w:color w:val="000000"/>
                <w:sz w:val="28"/>
                <w:szCs w:val="28"/>
              </w:rPr>
              <w:t>Групповая работа. Распределение обязанностей в группе. Самостоятельное составление плана работы на основе рублики «Вопросы юного технолога»</w:t>
            </w:r>
          </w:p>
        </w:tc>
        <w:tc>
          <w:tcPr>
            <w:tcW w:w="5528"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lastRenderedPageBreak/>
              <w:t xml:space="preserve">Составлять </w:t>
            </w:r>
            <w:r w:rsidRPr="001C2A7D">
              <w:rPr>
                <w:rFonts w:ascii="Times New Roman" w:hAnsi="Times New Roman" w:cs="Times New Roman"/>
                <w:sz w:val="28"/>
                <w:szCs w:val="28"/>
              </w:rPr>
              <w:t xml:space="preserve"> рассказ о лошадях, их значении в жизни людей, о профессиях людей, занимающихся разведением </w:t>
            </w:r>
            <w:r w:rsidRPr="001C2A7D">
              <w:rPr>
                <w:rFonts w:ascii="Times New Roman" w:hAnsi="Times New Roman" w:cs="Times New Roman"/>
                <w:sz w:val="28"/>
                <w:szCs w:val="28"/>
              </w:rPr>
              <w:lastRenderedPageBreak/>
              <w:t xml:space="preserve">домашних животных (на основе иллюстраций учебника и собственных наблюдений). </w:t>
            </w:r>
            <w:r w:rsidRPr="001C2A7D">
              <w:rPr>
                <w:rFonts w:ascii="Times New Roman" w:hAnsi="Times New Roman" w:cs="Times New Roman"/>
                <w:b/>
                <w:sz w:val="28"/>
                <w:szCs w:val="28"/>
              </w:rPr>
              <w:t xml:space="preserve">Понимать </w:t>
            </w:r>
            <w:r w:rsidRPr="001C2A7D">
              <w:rPr>
                <w:rFonts w:ascii="Times New Roman" w:hAnsi="Times New Roman" w:cs="Times New Roman"/>
                <w:sz w:val="28"/>
                <w:szCs w:val="28"/>
              </w:rPr>
              <w:t>значимость этих профессий.</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Использовать </w:t>
            </w:r>
            <w:r w:rsidRPr="001C2A7D">
              <w:rPr>
                <w:rFonts w:ascii="Times New Roman" w:hAnsi="Times New Roman" w:cs="Times New Roman"/>
                <w:sz w:val="28"/>
                <w:szCs w:val="28"/>
              </w:rPr>
              <w:t xml:space="preserve">умения работать по шаблону, </w:t>
            </w:r>
            <w:r w:rsidRPr="001C2A7D">
              <w:rPr>
                <w:rFonts w:ascii="Times New Roman" w:hAnsi="Times New Roman" w:cs="Times New Roman"/>
                <w:b/>
                <w:sz w:val="28"/>
                <w:szCs w:val="28"/>
              </w:rPr>
              <w:t>выполнять</w:t>
            </w:r>
            <w:r w:rsidRPr="001C2A7D">
              <w:rPr>
                <w:rFonts w:ascii="Times New Roman" w:hAnsi="Times New Roman" w:cs="Times New Roman"/>
                <w:sz w:val="28"/>
                <w:szCs w:val="28"/>
              </w:rPr>
              <w:t xml:space="preserve"> аппликацию из бумаги на деталях изделия, </w:t>
            </w:r>
            <w:r w:rsidRPr="001C2A7D">
              <w:rPr>
                <w:rFonts w:ascii="Times New Roman" w:hAnsi="Times New Roman" w:cs="Times New Roman"/>
                <w:b/>
                <w:sz w:val="28"/>
                <w:szCs w:val="28"/>
              </w:rPr>
              <w:t xml:space="preserve">оформлять </w:t>
            </w:r>
            <w:r w:rsidRPr="001C2A7D">
              <w:rPr>
                <w:rFonts w:ascii="Times New Roman" w:hAnsi="Times New Roman" w:cs="Times New Roman"/>
                <w:sz w:val="28"/>
                <w:szCs w:val="28"/>
              </w:rPr>
              <w:t xml:space="preserve">изделия по собственному замыслу. </w:t>
            </w:r>
            <w:r w:rsidRPr="001C2A7D">
              <w:rPr>
                <w:rFonts w:ascii="Times New Roman" w:hAnsi="Times New Roman" w:cs="Times New Roman"/>
                <w:b/>
                <w:sz w:val="28"/>
                <w:szCs w:val="28"/>
              </w:rPr>
              <w:t xml:space="preserve">Осваивать </w:t>
            </w:r>
            <w:r w:rsidRPr="001C2A7D">
              <w:rPr>
                <w:rFonts w:ascii="Times New Roman" w:hAnsi="Times New Roman" w:cs="Times New Roman"/>
                <w:sz w:val="28"/>
                <w:szCs w:val="28"/>
              </w:rPr>
              <w:t xml:space="preserve">правила работы иглой, шилом при выполнении подвижного соединения деталей. </w:t>
            </w:r>
            <w:r w:rsidRPr="001C2A7D">
              <w:rPr>
                <w:rFonts w:ascii="Times New Roman" w:hAnsi="Times New Roman" w:cs="Times New Roman"/>
                <w:b/>
                <w:sz w:val="28"/>
                <w:szCs w:val="28"/>
              </w:rPr>
              <w:t xml:space="preserve">Осваивать </w:t>
            </w:r>
            <w:r w:rsidRPr="001C2A7D">
              <w:rPr>
                <w:rFonts w:ascii="Times New Roman" w:hAnsi="Times New Roman" w:cs="Times New Roman"/>
                <w:sz w:val="28"/>
                <w:szCs w:val="28"/>
              </w:rPr>
              <w:t xml:space="preserve">соединение деталей изделия скрепками для достижения эффекта движущейся конструкции. </w:t>
            </w:r>
            <w:r w:rsidRPr="001C2A7D">
              <w:rPr>
                <w:rFonts w:ascii="Times New Roman" w:hAnsi="Times New Roman" w:cs="Times New Roman"/>
                <w:b/>
                <w:sz w:val="28"/>
                <w:szCs w:val="28"/>
              </w:rPr>
              <w:t xml:space="preserve">Анализировать, контролировать, корректировать </w:t>
            </w:r>
            <w:r w:rsidRPr="001C2A7D">
              <w:rPr>
                <w:rFonts w:ascii="Times New Roman" w:hAnsi="Times New Roman" w:cs="Times New Roman"/>
                <w:sz w:val="28"/>
                <w:szCs w:val="28"/>
              </w:rPr>
              <w:t xml:space="preserve">и </w:t>
            </w:r>
            <w:r w:rsidRPr="001C2A7D">
              <w:rPr>
                <w:rFonts w:ascii="Times New Roman" w:hAnsi="Times New Roman" w:cs="Times New Roman"/>
                <w:b/>
                <w:sz w:val="28"/>
                <w:szCs w:val="28"/>
              </w:rPr>
              <w:t>оценивать</w:t>
            </w:r>
            <w:r w:rsidRPr="001C2A7D">
              <w:rPr>
                <w:rFonts w:ascii="Times New Roman" w:hAnsi="Times New Roman" w:cs="Times New Roman"/>
                <w:sz w:val="28"/>
                <w:szCs w:val="28"/>
              </w:rPr>
              <w:t xml:space="preserve"> выполнение работы по планам, предложенным в учебнике. </w:t>
            </w:r>
            <w:r w:rsidRPr="001C2A7D">
              <w:rPr>
                <w:rFonts w:ascii="Times New Roman" w:hAnsi="Times New Roman" w:cs="Times New Roman"/>
                <w:b/>
                <w:sz w:val="28"/>
                <w:szCs w:val="28"/>
              </w:rPr>
              <w:t xml:space="preserve">Составлять </w:t>
            </w:r>
            <w:r w:rsidRPr="001C2A7D">
              <w:rPr>
                <w:rFonts w:ascii="Times New Roman" w:hAnsi="Times New Roman" w:cs="Times New Roman"/>
                <w:sz w:val="28"/>
                <w:szCs w:val="28"/>
              </w:rPr>
              <w:t xml:space="preserve"> отчёт о своей работе по рубрике «Вопросы юного технолога».</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Осваивать </w:t>
            </w:r>
            <w:r w:rsidRPr="001C2A7D">
              <w:rPr>
                <w:rFonts w:ascii="Times New Roman" w:hAnsi="Times New Roman" w:cs="Times New Roman"/>
                <w:sz w:val="28"/>
                <w:szCs w:val="28"/>
              </w:rPr>
              <w:t xml:space="preserve">способы и приёмы работы с новыми материалами (пшено, фасоль, семена и т.д.), </w:t>
            </w:r>
            <w:r w:rsidRPr="001C2A7D">
              <w:rPr>
                <w:rFonts w:ascii="Times New Roman" w:hAnsi="Times New Roman" w:cs="Times New Roman"/>
                <w:b/>
                <w:sz w:val="28"/>
                <w:szCs w:val="28"/>
              </w:rPr>
              <w:t xml:space="preserve">выполнять </w:t>
            </w:r>
            <w:r w:rsidRPr="001C2A7D">
              <w:rPr>
                <w:rFonts w:ascii="Times New Roman" w:hAnsi="Times New Roman" w:cs="Times New Roman"/>
                <w:sz w:val="28"/>
                <w:szCs w:val="28"/>
              </w:rPr>
              <w:t>аппликацию в технике мозаика.</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Составлять</w:t>
            </w:r>
            <w:r w:rsidRPr="001C2A7D">
              <w:rPr>
                <w:rFonts w:ascii="Times New Roman" w:hAnsi="Times New Roman" w:cs="Times New Roman"/>
                <w:sz w:val="28"/>
                <w:szCs w:val="28"/>
              </w:rPr>
              <w:t xml:space="preserve"> тематическую композицию, </w:t>
            </w:r>
            <w:r w:rsidRPr="001C2A7D">
              <w:rPr>
                <w:rFonts w:ascii="Times New Roman" w:hAnsi="Times New Roman" w:cs="Times New Roman"/>
                <w:b/>
                <w:sz w:val="28"/>
                <w:szCs w:val="28"/>
              </w:rPr>
              <w:t xml:space="preserve">использовать </w:t>
            </w:r>
            <w:r w:rsidRPr="001C2A7D">
              <w:rPr>
                <w:rFonts w:ascii="Times New Roman" w:hAnsi="Times New Roman" w:cs="Times New Roman"/>
                <w:sz w:val="28"/>
                <w:szCs w:val="28"/>
              </w:rPr>
              <w:t>особенности материала для передачи цвета, объема и фактуры реальных объектов.</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Использовать </w:t>
            </w:r>
            <w:r w:rsidRPr="001C2A7D">
              <w:rPr>
                <w:rFonts w:ascii="Times New Roman" w:hAnsi="Times New Roman" w:cs="Times New Roman"/>
                <w:sz w:val="28"/>
                <w:szCs w:val="28"/>
              </w:rPr>
              <w:t>свои знания о материалах и приёмах работы в практической деятельности (при изготовлении изделий).</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sz w:val="28"/>
                <w:szCs w:val="28"/>
              </w:rPr>
              <w:t xml:space="preserve">Экономно </w:t>
            </w:r>
            <w:r w:rsidRPr="001C2A7D">
              <w:rPr>
                <w:rFonts w:ascii="Times New Roman" w:hAnsi="Times New Roman" w:cs="Times New Roman"/>
                <w:b/>
                <w:sz w:val="28"/>
                <w:szCs w:val="28"/>
              </w:rPr>
              <w:t xml:space="preserve">расходовать </w:t>
            </w:r>
            <w:r w:rsidRPr="001C2A7D">
              <w:rPr>
                <w:rFonts w:ascii="Times New Roman" w:hAnsi="Times New Roman" w:cs="Times New Roman"/>
                <w:sz w:val="28"/>
                <w:szCs w:val="28"/>
              </w:rPr>
              <w:t>материалы при выполнении.</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Составлять </w:t>
            </w:r>
            <w:r w:rsidRPr="001C2A7D">
              <w:rPr>
                <w:rFonts w:ascii="Times New Roman" w:hAnsi="Times New Roman" w:cs="Times New Roman"/>
                <w:sz w:val="28"/>
                <w:szCs w:val="28"/>
              </w:rPr>
              <w:t xml:space="preserve"> план изготовления изделия на основе слайдового плана, </w:t>
            </w:r>
            <w:r w:rsidRPr="001C2A7D">
              <w:rPr>
                <w:rFonts w:ascii="Times New Roman" w:hAnsi="Times New Roman" w:cs="Times New Roman"/>
                <w:b/>
                <w:sz w:val="28"/>
                <w:szCs w:val="28"/>
              </w:rPr>
              <w:t xml:space="preserve">объяснять </w:t>
            </w:r>
            <w:r w:rsidRPr="001C2A7D">
              <w:rPr>
                <w:rFonts w:ascii="Times New Roman" w:hAnsi="Times New Roman" w:cs="Times New Roman"/>
                <w:sz w:val="28"/>
                <w:szCs w:val="28"/>
              </w:rPr>
              <w:t>последовательность выполнения работы.</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Находить</w:t>
            </w:r>
            <w:r w:rsidRPr="001C2A7D">
              <w:rPr>
                <w:rFonts w:ascii="Times New Roman" w:hAnsi="Times New Roman" w:cs="Times New Roman"/>
                <w:sz w:val="28"/>
                <w:szCs w:val="28"/>
              </w:rPr>
              <w:t xml:space="preserve"> в словаре и </w:t>
            </w:r>
            <w:r w:rsidRPr="001C2A7D">
              <w:rPr>
                <w:rFonts w:ascii="Times New Roman" w:hAnsi="Times New Roman" w:cs="Times New Roman"/>
                <w:b/>
                <w:sz w:val="28"/>
                <w:szCs w:val="28"/>
              </w:rPr>
              <w:t>объяснять</w:t>
            </w:r>
            <w:r w:rsidRPr="001C2A7D">
              <w:rPr>
                <w:rFonts w:ascii="Times New Roman" w:hAnsi="Times New Roman" w:cs="Times New Roman"/>
                <w:sz w:val="28"/>
                <w:szCs w:val="28"/>
              </w:rPr>
              <w:t xml:space="preserve"> значение новых слов.</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Составлять </w:t>
            </w:r>
            <w:r w:rsidRPr="001C2A7D">
              <w:rPr>
                <w:rFonts w:ascii="Times New Roman" w:hAnsi="Times New Roman" w:cs="Times New Roman"/>
                <w:sz w:val="28"/>
                <w:szCs w:val="28"/>
              </w:rPr>
              <w:t>рассказ об уходе за домашними птицами.</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Осуществлять </w:t>
            </w:r>
            <w:r w:rsidRPr="001C2A7D">
              <w:rPr>
                <w:rFonts w:ascii="Times New Roman" w:hAnsi="Times New Roman" w:cs="Times New Roman"/>
                <w:sz w:val="28"/>
                <w:szCs w:val="28"/>
              </w:rPr>
              <w:t xml:space="preserve">с помощью учителя и при </w:t>
            </w:r>
            <w:r w:rsidRPr="001C2A7D">
              <w:rPr>
                <w:rFonts w:ascii="Times New Roman" w:hAnsi="Times New Roman" w:cs="Times New Roman"/>
                <w:sz w:val="28"/>
                <w:szCs w:val="28"/>
              </w:rPr>
              <w:lastRenderedPageBreak/>
              <w:t>помощи рубрики «Советы юного технолога» все этапы проектной деятельности,</w:t>
            </w:r>
            <w:r w:rsidRPr="001C2A7D">
              <w:rPr>
                <w:rFonts w:ascii="Times New Roman" w:hAnsi="Times New Roman" w:cs="Times New Roman"/>
                <w:b/>
                <w:sz w:val="28"/>
                <w:szCs w:val="28"/>
              </w:rPr>
              <w:t xml:space="preserve"> соблюдать </w:t>
            </w:r>
            <w:r w:rsidRPr="001C2A7D">
              <w:rPr>
                <w:rFonts w:ascii="Times New Roman" w:hAnsi="Times New Roman" w:cs="Times New Roman"/>
                <w:sz w:val="28"/>
                <w:szCs w:val="28"/>
              </w:rPr>
              <w:t xml:space="preserve"> правила работы в группе, </w:t>
            </w:r>
            <w:r w:rsidRPr="001C2A7D">
              <w:rPr>
                <w:rFonts w:ascii="Times New Roman" w:hAnsi="Times New Roman" w:cs="Times New Roman"/>
                <w:b/>
                <w:sz w:val="28"/>
                <w:szCs w:val="28"/>
              </w:rPr>
              <w:t xml:space="preserve"> ставить </w:t>
            </w:r>
            <w:r w:rsidRPr="001C2A7D">
              <w:rPr>
                <w:rFonts w:ascii="Times New Roman" w:hAnsi="Times New Roman" w:cs="Times New Roman"/>
                <w:sz w:val="28"/>
                <w:szCs w:val="28"/>
              </w:rPr>
              <w:t xml:space="preserve">цель, </w:t>
            </w:r>
            <w:r w:rsidRPr="001C2A7D">
              <w:rPr>
                <w:rFonts w:ascii="Times New Roman" w:hAnsi="Times New Roman" w:cs="Times New Roman"/>
                <w:b/>
                <w:sz w:val="28"/>
                <w:szCs w:val="28"/>
              </w:rPr>
              <w:t xml:space="preserve">распределять </w:t>
            </w:r>
            <w:r w:rsidRPr="001C2A7D">
              <w:rPr>
                <w:rFonts w:ascii="Times New Roman" w:hAnsi="Times New Roman" w:cs="Times New Roman"/>
                <w:sz w:val="28"/>
                <w:szCs w:val="28"/>
              </w:rPr>
              <w:t xml:space="preserve"> обязанности, </w:t>
            </w:r>
            <w:r w:rsidRPr="001C2A7D">
              <w:rPr>
                <w:rFonts w:ascii="Times New Roman" w:hAnsi="Times New Roman" w:cs="Times New Roman"/>
                <w:b/>
                <w:sz w:val="28"/>
                <w:szCs w:val="28"/>
              </w:rPr>
              <w:t xml:space="preserve">обсуждать </w:t>
            </w:r>
            <w:r w:rsidRPr="001C2A7D">
              <w:rPr>
                <w:rFonts w:ascii="Times New Roman" w:hAnsi="Times New Roman" w:cs="Times New Roman"/>
                <w:sz w:val="28"/>
                <w:szCs w:val="28"/>
              </w:rPr>
              <w:t xml:space="preserve"> план изготовления изделия, </w:t>
            </w:r>
            <w:r w:rsidRPr="001C2A7D">
              <w:rPr>
                <w:rFonts w:ascii="Times New Roman" w:hAnsi="Times New Roman" w:cs="Times New Roman"/>
                <w:b/>
                <w:sz w:val="28"/>
                <w:szCs w:val="28"/>
              </w:rPr>
              <w:t xml:space="preserve">представлять </w:t>
            </w:r>
            <w:r w:rsidRPr="001C2A7D">
              <w:rPr>
                <w:rFonts w:ascii="Times New Roman" w:hAnsi="Times New Roman" w:cs="Times New Roman"/>
                <w:sz w:val="28"/>
                <w:szCs w:val="28"/>
              </w:rPr>
              <w:t>и</w:t>
            </w:r>
            <w:r w:rsidRPr="001C2A7D">
              <w:rPr>
                <w:rFonts w:ascii="Times New Roman" w:hAnsi="Times New Roman" w:cs="Times New Roman"/>
                <w:b/>
                <w:sz w:val="28"/>
                <w:szCs w:val="28"/>
              </w:rPr>
              <w:t xml:space="preserve"> оценивать </w:t>
            </w:r>
            <w:r w:rsidRPr="001C2A7D">
              <w:rPr>
                <w:rFonts w:ascii="Times New Roman" w:hAnsi="Times New Roman" w:cs="Times New Roman"/>
                <w:sz w:val="28"/>
                <w:szCs w:val="28"/>
              </w:rPr>
              <w:t>готовое изделие.</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Составлять </w:t>
            </w:r>
            <w:r w:rsidRPr="001C2A7D">
              <w:rPr>
                <w:rFonts w:ascii="Times New Roman" w:hAnsi="Times New Roman" w:cs="Times New Roman"/>
                <w:sz w:val="28"/>
                <w:szCs w:val="28"/>
              </w:rPr>
              <w:t>рассказ об уходе за домашними животными и их значении в жизни человека на основе иллюстративного материала.</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Конструировать </w:t>
            </w:r>
            <w:r w:rsidRPr="001C2A7D">
              <w:rPr>
                <w:rFonts w:ascii="Times New Roman" w:hAnsi="Times New Roman" w:cs="Times New Roman"/>
                <w:sz w:val="28"/>
                <w:szCs w:val="28"/>
              </w:rPr>
              <w:t>объёмные геометрические фигуры животных из развёрток</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Использовать </w:t>
            </w:r>
            <w:r w:rsidRPr="001C2A7D">
              <w:rPr>
                <w:rFonts w:ascii="Times New Roman" w:hAnsi="Times New Roman" w:cs="Times New Roman"/>
                <w:sz w:val="28"/>
                <w:szCs w:val="28"/>
              </w:rPr>
              <w:t>приёмы работы с бумагой и клеем, правила работы с ножницами.</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Размечать </w:t>
            </w:r>
            <w:r w:rsidRPr="001C2A7D">
              <w:rPr>
                <w:rFonts w:ascii="Times New Roman" w:hAnsi="Times New Roman" w:cs="Times New Roman"/>
                <w:sz w:val="28"/>
                <w:szCs w:val="28"/>
              </w:rPr>
              <w:t>и</w:t>
            </w:r>
            <w:r w:rsidRPr="001C2A7D">
              <w:rPr>
                <w:rFonts w:ascii="Times New Roman" w:hAnsi="Times New Roman" w:cs="Times New Roman"/>
                <w:b/>
                <w:sz w:val="28"/>
                <w:szCs w:val="28"/>
              </w:rPr>
              <w:t xml:space="preserve"> вырезать </w:t>
            </w:r>
            <w:r w:rsidRPr="001C2A7D">
              <w:rPr>
                <w:rFonts w:ascii="Times New Roman" w:hAnsi="Times New Roman" w:cs="Times New Roman"/>
                <w:sz w:val="28"/>
                <w:szCs w:val="28"/>
              </w:rPr>
              <w:t>детали и развёртки по шаблонам.</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Оформлять </w:t>
            </w:r>
            <w:r w:rsidRPr="001C2A7D">
              <w:rPr>
                <w:rFonts w:ascii="Times New Roman" w:hAnsi="Times New Roman" w:cs="Times New Roman"/>
                <w:sz w:val="28"/>
                <w:szCs w:val="28"/>
              </w:rPr>
              <w:t>изделия по собственному замыслу.</w:t>
            </w:r>
          </w:p>
          <w:p w:rsidR="009E019A" w:rsidRPr="001C2A7D" w:rsidRDefault="009E019A" w:rsidP="00BB7F00">
            <w:pPr>
              <w:pStyle w:val="a3"/>
              <w:spacing w:line="276" w:lineRule="auto"/>
              <w:jc w:val="both"/>
              <w:rPr>
                <w:rFonts w:ascii="Times New Roman" w:hAnsi="Times New Roman" w:cs="Times New Roman"/>
                <w:sz w:val="28"/>
                <w:szCs w:val="28"/>
              </w:rPr>
            </w:pPr>
            <w:r w:rsidRPr="001C2A7D">
              <w:rPr>
                <w:rFonts w:ascii="Times New Roman" w:hAnsi="Times New Roman" w:cs="Times New Roman"/>
                <w:b/>
                <w:sz w:val="28"/>
                <w:szCs w:val="28"/>
              </w:rPr>
              <w:t xml:space="preserve">Создавать </w:t>
            </w:r>
            <w:r w:rsidRPr="001C2A7D">
              <w:rPr>
                <w:rFonts w:ascii="Times New Roman" w:hAnsi="Times New Roman" w:cs="Times New Roman"/>
                <w:sz w:val="28"/>
                <w:szCs w:val="28"/>
              </w:rPr>
              <w:t>и</w:t>
            </w:r>
            <w:r w:rsidRPr="001C2A7D">
              <w:rPr>
                <w:rFonts w:ascii="Times New Roman" w:hAnsi="Times New Roman" w:cs="Times New Roman"/>
                <w:b/>
                <w:sz w:val="28"/>
                <w:szCs w:val="28"/>
              </w:rPr>
              <w:t xml:space="preserve"> оформлять </w:t>
            </w:r>
            <w:r w:rsidRPr="001C2A7D">
              <w:rPr>
                <w:rFonts w:ascii="Times New Roman" w:hAnsi="Times New Roman" w:cs="Times New Roman"/>
                <w:sz w:val="28"/>
                <w:szCs w:val="28"/>
              </w:rPr>
              <w:t>тематическую композицию.</w:t>
            </w:r>
          </w:p>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b/>
                <w:sz w:val="28"/>
                <w:szCs w:val="28"/>
              </w:rPr>
              <w:t>Проводить</w:t>
            </w:r>
            <w:r w:rsidRPr="001C2A7D">
              <w:rPr>
                <w:sz w:val="28"/>
                <w:szCs w:val="28"/>
              </w:rPr>
              <w:t xml:space="preserve"> презентацию композиции, </w:t>
            </w:r>
            <w:r w:rsidRPr="001C2A7D">
              <w:rPr>
                <w:b/>
                <w:sz w:val="28"/>
                <w:szCs w:val="28"/>
              </w:rPr>
              <w:t xml:space="preserve">использовать </w:t>
            </w:r>
            <w:r w:rsidRPr="001C2A7D">
              <w:rPr>
                <w:sz w:val="28"/>
                <w:szCs w:val="28"/>
              </w:rPr>
              <w:t xml:space="preserve"> малые фольклорные жанры и иллюстрации.</w:t>
            </w:r>
          </w:p>
        </w:tc>
      </w:tr>
      <w:tr w:rsidR="009E019A" w:rsidRPr="001C2A7D" w:rsidTr="009E019A">
        <w:tc>
          <w:tcPr>
            <w:tcW w:w="4395" w:type="dxa"/>
            <w:tcBorders>
              <w:top w:val="single" w:sz="4" w:space="0" w:color="auto"/>
              <w:left w:val="single" w:sz="4" w:space="0" w:color="auto"/>
              <w:bottom w:val="single" w:sz="4" w:space="0" w:color="auto"/>
              <w:right w:val="single" w:sz="4" w:space="0" w:color="auto"/>
            </w:tcBorders>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lastRenderedPageBreak/>
              <w:t xml:space="preserve">Новый год </w:t>
            </w:r>
            <w:r w:rsidR="00F40A9B">
              <w:rPr>
                <w:rFonts w:eastAsia="Times New Roman"/>
                <w:b/>
                <w:kern w:val="0"/>
                <w:sz w:val="28"/>
                <w:szCs w:val="28"/>
                <w:lang w:eastAsia="ar-SA"/>
              </w:rPr>
              <w:t>(1ч)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История возникновения ёлочных игрушек и традиции празднования Нового года. Симметричные фигуры</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различными материалами. Елочные игрушки из яиц.</w:t>
            </w:r>
          </w:p>
          <w:p w:rsidR="009E019A" w:rsidRPr="001C2A7D" w:rsidRDefault="009E019A" w:rsidP="00BB7F00">
            <w:pPr>
              <w:widowControl/>
              <w:suppressAutoHyphens w:val="0"/>
              <w:spacing w:line="276" w:lineRule="auto"/>
              <w:jc w:val="both"/>
              <w:rPr>
                <w:rFonts w:eastAsia="Times New Roman"/>
                <w:kern w:val="0"/>
                <w:sz w:val="28"/>
                <w:szCs w:val="28"/>
                <w:lang w:eastAsia="ru-RU"/>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Использовать</w:t>
            </w:r>
            <w:r w:rsidRPr="001C2A7D">
              <w:rPr>
                <w:rFonts w:eastAsia="Times New Roman"/>
                <w:kern w:val="0"/>
                <w:sz w:val="28"/>
                <w:szCs w:val="28"/>
                <w:lang w:eastAsia="ru-RU"/>
              </w:rPr>
              <w:t xml:space="preserve"> принцип симметрии при выполнении раскроя деталей новогодней маски.</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Выбирать </w:t>
            </w:r>
            <w:r w:rsidRPr="001C2A7D">
              <w:rPr>
                <w:rFonts w:eastAsia="Times New Roman"/>
                <w:kern w:val="0"/>
                <w:sz w:val="28"/>
                <w:szCs w:val="28"/>
                <w:lang w:eastAsia="ru-RU"/>
              </w:rPr>
              <w:t xml:space="preserve"> приёмы оформления изделия в соответствии с видом карнавального костюма.</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Придумывать </w:t>
            </w:r>
            <w:r w:rsidRPr="001C2A7D">
              <w:rPr>
                <w:rFonts w:eastAsia="Times New Roman"/>
                <w:kern w:val="0"/>
                <w:sz w:val="28"/>
                <w:szCs w:val="28"/>
                <w:lang w:eastAsia="ru-RU"/>
              </w:rPr>
              <w:t xml:space="preserve">эскиз, </w:t>
            </w:r>
            <w:r w:rsidRPr="001C2A7D">
              <w:rPr>
                <w:rFonts w:eastAsia="Times New Roman"/>
                <w:b/>
                <w:kern w:val="0"/>
                <w:sz w:val="28"/>
                <w:szCs w:val="28"/>
                <w:lang w:eastAsia="ru-RU"/>
              </w:rPr>
              <w:t xml:space="preserve">выбирать </w:t>
            </w:r>
            <w:r w:rsidRPr="001C2A7D">
              <w:rPr>
                <w:rFonts w:eastAsia="Times New Roman"/>
                <w:kern w:val="0"/>
                <w:sz w:val="28"/>
                <w:szCs w:val="28"/>
                <w:lang w:eastAsia="ru-RU"/>
              </w:rPr>
              <w:t xml:space="preserve"> материалы для изготовления изделия, исходя из его назначения, самостоятельно </w:t>
            </w:r>
            <w:r w:rsidRPr="001C2A7D">
              <w:rPr>
                <w:rFonts w:eastAsia="Times New Roman"/>
                <w:b/>
                <w:kern w:val="0"/>
                <w:sz w:val="28"/>
                <w:szCs w:val="28"/>
                <w:lang w:eastAsia="ru-RU"/>
              </w:rPr>
              <w:t>выполнять</w:t>
            </w:r>
            <w:r w:rsidRPr="001C2A7D">
              <w:rPr>
                <w:rFonts w:eastAsia="Times New Roman"/>
                <w:kern w:val="0"/>
                <w:sz w:val="28"/>
                <w:szCs w:val="28"/>
                <w:lang w:eastAsia="ru-RU"/>
              </w:rPr>
              <w:t xml:space="preserve"> отделку карнавальной маски.</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Осваивать </w:t>
            </w:r>
            <w:r w:rsidRPr="001C2A7D">
              <w:rPr>
                <w:rFonts w:eastAsia="Times New Roman"/>
                <w:kern w:val="0"/>
                <w:sz w:val="28"/>
                <w:szCs w:val="28"/>
                <w:lang w:eastAsia="ru-RU"/>
              </w:rPr>
              <w:t>при изготовлении ёлочной игрушки правила подготовки скорлупы к работе и технику работы с целой яичной скорлупой.</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lastRenderedPageBreak/>
              <w:t xml:space="preserve">Самостоятельно </w:t>
            </w:r>
            <w:r w:rsidRPr="001C2A7D">
              <w:rPr>
                <w:rFonts w:eastAsia="Times New Roman"/>
                <w:b/>
                <w:kern w:val="0"/>
                <w:sz w:val="28"/>
                <w:szCs w:val="28"/>
                <w:lang w:eastAsia="ru-RU"/>
              </w:rPr>
              <w:t xml:space="preserve">оформлять </w:t>
            </w:r>
            <w:r w:rsidRPr="001C2A7D">
              <w:rPr>
                <w:rFonts w:eastAsia="Times New Roman"/>
                <w:kern w:val="0"/>
                <w:sz w:val="28"/>
                <w:szCs w:val="28"/>
                <w:lang w:eastAsia="ru-RU"/>
              </w:rPr>
              <w:t>готовое изделие.</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Использовать </w:t>
            </w:r>
            <w:r w:rsidRPr="001C2A7D">
              <w:rPr>
                <w:rFonts w:eastAsia="Times New Roman"/>
                <w:kern w:val="0"/>
                <w:sz w:val="28"/>
                <w:szCs w:val="28"/>
                <w:lang w:eastAsia="ru-RU"/>
              </w:rPr>
              <w:t xml:space="preserve"> элементы художественного творчества, </w:t>
            </w:r>
            <w:r w:rsidRPr="001C2A7D">
              <w:rPr>
                <w:rFonts w:eastAsia="Times New Roman"/>
                <w:b/>
                <w:kern w:val="0"/>
                <w:sz w:val="28"/>
                <w:szCs w:val="28"/>
                <w:lang w:eastAsia="ru-RU"/>
              </w:rPr>
              <w:t xml:space="preserve">оформлять </w:t>
            </w:r>
            <w:r w:rsidRPr="001C2A7D">
              <w:rPr>
                <w:rFonts w:eastAsia="Times New Roman"/>
                <w:kern w:val="0"/>
                <w:sz w:val="28"/>
                <w:szCs w:val="28"/>
                <w:lang w:eastAsia="ru-RU"/>
              </w:rPr>
              <w:t>изделие при помощи красок.</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Создавать</w:t>
            </w:r>
            <w:r w:rsidRPr="001C2A7D">
              <w:rPr>
                <w:rFonts w:eastAsia="Times New Roman"/>
                <w:kern w:val="0"/>
                <w:sz w:val="28"/>
                <w:szCs w:val="28"/>
                <w:lang w:eastAsia="ru-RU"/>
              </w:rPr>
              <w:t xml:space="preserve"> разные изделия на основе одной технологии.</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Составлять </w:t>
            </w:r>
            <w:r w:rsidRPr="001C2A7D">
              <w:rPr>
                <w:rFonts w:eastAsia="Times New Roman"/>
                <w:kern w:val="0"/>
                <w:sz w:val="28"/>
                <w:szCs w:val="28"/>
                <w:lang w:eastAsia="ru-RU"/>
              </w:rPr>
              <w:t>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tc>
      </w:tr>
      <w:tr w:rsidR="009E019A" w:rsidRPr="001C2A7D" w:rsidTr="009E019A">
        <w:tc>
          <w:tcPr>
            <w:tcW w:w="4395"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lastRenderedPageBreak/>
              <w:t xml:space="preserve">Строительство. </w:t>
            </w:r>
            <w:r w:rsidR="00F40A9B">
              <w:rPr>
                <w:rFonts w:eastAsia="Times New Roman"/>
                <w:b/>
                <w:kern w:val="0"/>
                <w:sz w:val="28"/>
                <w:szCs w:val="28"/>
                <w:lang w:eastAsia="ar-SA"/>
              </w:rPr>
              <w:t>(1ч)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бумагой. Полуобъёмная пластика.</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Композиция «Изба»</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color w:val="000000"/>
                <w:sz w:val="28"/>
                <w:szCs w:val="28"/>
              </w:rPr>
              <w:t>Строение избы;  умение создавать аппликацию из бумаги; обучить способу достижения эффекта объемности в аппликации</w:t>
            </w:r>
          </w:p>
        </w:tc>
        <w:tc>
          <w:tcPr>
            <w:tcW w:w="5528"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hd w:val="clear" w:color="auto" w:fill="FFFFFF"/>
              <w:suppressAutoHyphens w:val="0"/>
              <w:spacing w:line="276" w:lineRule="auto"/>
              <w:ind w:left="10"/>
              <w:jc w:val="both"/>
              <w:rPr>
                <w:rFonts w:eastAsia="Times New Roman"/>
                <w:kern w:val="0"/>
                <w:sz w:val="28"/>
                <w:szCs w:val="28"/>
                <w:lang w:eastAsia="ru-RU"/>
              </w:rPr>
            </w:pPr>
            <w:r w:rsidRPr="001C2A7D">
              <w:rPr>
                <w:rFonts w:eastAsia="Times New Roman"/>
                <w:b/>
                <w:bCs/>
                <w:kern w:val="0"/>
                <w:sz w:val="28"/>
                <w:szCs w:val="28"/>
                <w:lang w:eastAsia="ru-RU"/>
              </w:rPr>
              <w:t xml:space="preserve">Понимать </w:t>
            </w:r>
            <w:r w:rsidRPr="001C2A7D">
              <w:rPr>
                <w:rFonts w:eastAsia="Times New Roman"/>
                <w:kern w:val="0"/>
                <w:sz w:val="28"/>
                <w:szCs w:val="28"/>
                <w:lang w:eastAsia="ru-RU"/>
              </w:rPr>
              <w:t xml:space="preserve">значимость профессиональной деятельности людей, связанной со строительством. </w:t>
            </w: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новые понятия, </w:t>
            </w:r>
            <w:r w:rsidRPr="001C2A7D">
              <w:rPr>
                <w:rFonts w:eastAsia="Times New Roman"/>
                <w:b/>
                <w:bCs/>
                <w:kern w:val="0"/>
                <w:sz w:val="28"/>
                <w:szCs w:val="28"/>
                <w:lang w:eastAsia="ru-RU"/>
              </w:rPr>
              <w:t xml:space="preserve">находить </w:t>
            </w:r>
            <w:r w:rsidRPr="001C2A7D">
              <w:rPr>
                <w:rFonts w:eastAsia="Times New Roman"/>
                <w:kern w:val="0"/>
                <w:sz w:val="28"/>
                <w:szCs w:val="28"/>
                <w:lang w:eastAsia="ru-RU"/>
              </w:rPr>
              <w:t xml:space="preserve">их значение в словаре учебника и других источниках информации. Составлять рассказ о конструкции избы на основе иллюстраций учебника и собственных наблюдений.   </w:t>
            </w:r>
            <w:r w:rsidRPr="001C2A7D">
              <w:rPr>
                <w:rFonts w:eastAsia="Times New Roman"/>
                <w:b/>
                <w:bCs/>
                <w:kern w:val="0"/>
                <w:sz w:val="28"/>
                <w:szCs w:val="28"/>
                <w:lang w:eastAsia="ru-RU"/>
              </w:rPr>
              <w:t xml:space="preserve">Сравнивать </w:t>
            </w:r>
            <w:r w:rsidRPr="001C2A7D">
              <w:rPr>
                <w:rFonts w:eastAsia="Times New Roman"/>
                <w:kern w:val="0"/>
                <w:sz w:val="28"/>
                <w:szCs w:val="28"/>
                <w:lang w:eastAsia="ru-RU"/>
              </w:rPr>
              <w:t>её  с домами,  которые  строятся</w:t>
            </w:r>
          </w:p>
          <w:p w:rsidR="009E019A" w:rsidRPr="001C2A7D" w:rsidRDefault="009E019A" w:rsidP="00BB7F00">
            <w:pPr>
              <w:widowControl/>
              <w:shd w:val="clear" w:color="auto" w:fill="FFFFFF"/>
              <w:suppressAutoHyphens w:val="0"/>
              <w:spacing w:line="276" w:lineRule="auto"/>
              <w:ind w:left="5"/>
              <w:jc w:val="both"/>
              <w:rPr>
                <w:rFonts w:eastAsia="Times New Roman"/>
                <w:kern w:val="0"/>
                <w:sz w:val="28"/>
                <w:szCs w:val="28"/>
                <w:lang w:eastAsia="ru-RU"/>
              </w:rPr>
            </w:pPr>
            <w:r w:rsidRPr="001C2A7D">
              <w:rPr>
                <w:rFonts w:eastAsia="Times New Roman"/>
                <w:kern w:val="0"/>
                <w:sz w:val="28"/>
                <w:szCs w:val="28"/>
                <w:lang w:eastAsia="ru-RU"/>
              </w:rPr>
              <w:t xml:space="preserve">в местности проживания.  </w:t>
            </w:r>
            <w:r w:rsidRPr="001C2A7D">
              <w:rPr>
                <w:rFonts w:eastAsia="Times New Roman"/>
                <w:b/>
                <w:bCs/>
                <w:kern w:val="0"/>
                <w:sz w:val="28"/>
                <w:szCs w:val="28"/>
                <w:lang w:eastAsia="ru-RU"/>
              </w:rPr>
              <w:t xml:space="preserve">Выполнять </w:t>
            </w:r>
            <w:r w:rsidRPr="001C2A7D">
              <w:rPr>
                <w:rFonts w:eastAsia="Times New Roman"/>
                <w:kern w:val="0"/>
                <w:sz w:val="28"/>
                <w:szCs w:val="28"/>
                <w:lang w:eastAsia="ru-RU"/>
              </w:rPr>
              <w:t xml:space="preserve">разметку деталей по шаблону.  </w:t>
            </w: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приемы работы</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с бумагой: разметка деталей сгибанием и скручивание на карандаше. </w:t>
            </w:r>
            <w:r w:rsidRPr="001C2A7D">
              <w:rPr>
                <w:rFonts w:eastAsia="Times New Roman"/>
                <w:b/>
                <w:bCs/>
                <w:kern w:val="0"/>
                <w:sz w:val="28"/>
                <w:szCs w:val="28"/>
                <w:lang w:eastAsia="ru-RU"/>
              </w:rPr>
              <w:t xml:space="preserve">Применять </w:t>
            </w:r>
            <w:r w:rsidRPr="001C2A7D">
              <w:rPr>
                <w:rFonts w:eastAsia="Times New Roman"/>
                <w:kern w:val="0"/>
                <w:sz w:val="28"/>
                <w:szCs w:val="28"/>
                <w:lang w:eastAsia="ru-RU"/>
              </w:rPr>
              <w:t xml:space="preserve">навыки организации рабочего места и рационального распределения времени на изготовление изделия. </w:t>
            </w:r>
            <w:r w:rsidRPr="001C2A7D">
              <w:rPr>
                <w:rFonts w:eastAsia="Times New Roman"/>
                <w:b/>
                <w:bCs/>
                <w:kern w:val="0"/>
                <w:sz w:val="28"/>
                <w:szCs w:val="28"/>
                <w:lang w:eastAsia="ru-RU"/>
              </w:rPr>
              <w:t xml:space="preserve">Контролировать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корректировать </w:t>
            </w:r>
            <w:r w:rsidRPr="001C2A7D">
              <w:rPr>
                <w:rFonts w:eastAsia="Times New Roman"/>
                <w:kern w:val="0"/>
                <w:sz w:val="28"/>
                <w:szCs w:val="28"/>
                <w:lang w:eastAsia="ru-RU"/>
              </w:rPr>
              <w:t xml:space="preserve">свою работу по слайдовому плану.  </w:t>
            </w:r>
            <w:r w:rsidRPr="001C2A7D">
              <w:rPr>
                <w:rFonts w:eastAsia="Times New Roman"/>
                <w:b/>
                <w:bCs/>
                <w:kern w:val="0"/>
                <w:sz w:val="28"/>
                <w:szCs w:val="28"/>
                <w:lang w:eastAsia="ru-RU"/>
              </w:rPr>
              <w:t xml:space="preserve">Оценивать </w:t>
            </w:r>
            <w:r w:rsidRPr="001C2A7D">
              <w:rPr>
                <w:rFonts w:eastAsia="Times New Roman"/>
                <w:kern w:val="0"/>
                <w:sz w:val="28"/>
                <w:szCs w:val="28"/>
                <w:lang w:eastAsia="ru-RU"/>
              </w:rPr>
              <w:t>качество выполнения работы.</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технику </w:t>
            </w:r>
            <w:proofErr w:type="spellStart"/>
            <w:r w:rsidRPr="001C2A7D">
              <w:rPr>
                <w:rFonts w:eastAsia="Times New Roman"/>
                <w:kern w:val="0"/>
                <w:sz w:val="28"/>
                <w:szCs w:val="28"/>
                <w:lang w:eastAsia="ru-RU"/>
              </w:rPr>
              <w:t>кракле</w:t>
            </w:r>
            <w:proofErr w:type="spellEnd"/>
            <w:r w:rsidRPr="001C2A7D">
              <w:rPr>
                <w:rFonts w:eastAsia="Times New Roman"/>
                <w:kern w:val="0"/>
                <w:sz w:val="28"/>
                <w:szCs w:val="28"/>
                <w:lang w:eastAsia="ru-RU"/>
              </w:rPr>
              <w:t xml:space="preserve">. </w:t>
            </w:r>
            <w:r w:rsidRPr="001C2A7D">
              <w:rPr>
                <w:rFonts w:eastAsia="Times New Roman"/>
                <w:b/>
                <w:bCs/>
                <w:kern w:val="0"/>
                <w:sz w:val="28"/>
                <w:szCs w:val="28"/>
                <w:lang w:eastAsia="ru-RU"/>
              </w:rPr>
              <w:t xml:space="preserve">Применять </w:t>
            </w:r>
            <w:r w:rsidRPr="001C2A7D">
              <w:rPr>
                <w:rFonts w:eastAsia="Times New Roman"/>
                <w:kern w:val="0"/>
                <w:sz w:val="28"/>
                <w:szCs w:val="28"/>
                <w:lang w:eastAsia="ru-RU"/>
              </w:rPr>
              <w:t xml:space="preserve">навыки изготовления мозаики при работе с новым материалом - яичной скорлупой. </w:t>
            </w:r>
            <w:r w:rsidRPr="001C2A7D">
              <w:rPr>
                <w:rFonts w:eastAsia="Times New Roman"/>
                <w:b/>
                <w:bCs/>
                <w:kern w:val="0"/>
                <w:sz w:val="28"/>
                <w:szCs w:val="28"/>
                <w:lang w:eastAsia="ru-RU"/>
              </w:rPr>
              <w:t xml:space="preserve">Сравнивать </w:t>
            </w:r>
            <w:r w:rsidRPr="001C2A7D">
              <w:rPr>
                <w:rFonts w:eastAsia="Times New Roman"/>
                <w:kern w:val="0"/>
                <w:sz w:val="28"/>
                <w:szCs w:val="28"/>
                <w:lang w:eastAsia="ru-RU"/>
              </w:rPr>
              <w:t xml:space="preserve">способы выполнения мозаики  из разных  материалов.  По собственному </w:t>
            </w:r>
            <w:r w:rsidRPr="001C2A7D">
              <w:rPr>
                <w:rFonts w:eastAsia="Times New Roman"/>
                <w:kern w:val="0"/>
                <w:sz w:val="28"/>
                <w:szCs w:val="28"/>
                <w:lang w:eastAsia="ru-RU"/>
              </w:rPr>
              <w:lastRenderedPageBreak/>
              <w:t xml:space="preserve">замыслу </w:t>
            </w:r>
            <w:r w:rsidRPr="001C2A7D">
              <w:rPr>
                <w:rFonts w:eastAsia="Times New Roman"/>
                <w:b/>
                <w:bCs/>
                <w:kern w:val="0"/>
                <w:sz w:val="28"/>
                <w:szCs w:val="28"/>
                <w:lang w:eastAsia="ru-RU"/>
              </w:rPr>
              <w:t xml:space="preserve">оформлять </w:t>
            </w:r>
            <w:r w:rsidRPr="001C2A7D">
              <w:rPr>
                <w:rFonts w:eastAsia="Times New Roman"/>
                <w:kern w:val="0"/>
                <w:sz w:val="28"/>
                <w:szCs w:val="28"/>
                <w:lang w:eastAsia="ru-RU"/>
              </w:rPr>
              <w:t>контур изделия при помощи фломастеров.</w:t>
            </w:r>
          </w:p>
        </w:tc>
      </w:tr>
      <w:tr w:rsidR="009E019A" w:rsidRPr="001C2A7D" w:rsidTr="009E019A">
        <w:trPr>
          <w:trHeight w:val="2973"/>
        </w:trPr>
        <w:tc>
          <w:tcPr>
            <w:tcW w:w="4395" w:type="dxa"/>
            <w:tcBorders>
              <w:top w:val="single" w:sz="4" w:space="0" w:color="auto"/>
              <w:left w:val="single" w:sz="4" w:space="0" w:color="auto"/>
              <w:bottom w:val="single" w:sz="4" w:space="0" w:color="auto"/>
              <w:right w:val="single" w:sz="4" w:space="0" w:color="auto"/>
            </w:tcBorders>
          </w:tcPr>
          <w:p w:rsidR="00F40A9B" w:rsidRDefault="009E019A" w:rsidP="00F40A9B">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lastRenderedPageBreak/>
              <w:t xml:space="preserve">В доме. </w:t>
            </w:r>
            <w:r w:rsidR="00F40A9B">
              <w:rPr>
                <w:rFonts w:eastAsia="Times New Roman"/>
                <w:kern w:val="0"/>
                <w:sz w:val="28"/>
                <w:szCs w:val="28"/>
                <w:lang w:eastAsia="ru-RU"/>
              </w:rPr>
              <w:t>(</w:t>
            </w:r>
            <w:r w:rsidR="00F40A9B">
              <w:rPr>
                <w:rFonts w:eastAsia="Times New Roman"/>
                <w:b/>
                <w:kern w:val="0"/>
                <w:sz w:val="28"/>
                <w:szCs w:val="28"/>
                <w:lang w:eastAsia="ru-RU"/>
              </w:rPr>
              <w:t>4 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волокнистыми материалами.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Помпон.</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Проект </w:t>
            </w:r>
            <w:r w:rsidRPr="001C2A7D">
              <w:rPr>
                <w:rFonts w:eastAsia="Times New Roman"/>
                <w:kern w:val="0"/>
                <w:sz w:val="28"/>
                <w:szCs w:val="28"/>
                <w:lang w:eastAsia="ru-RU"/>
              </w:rPr>
              <w:t>«Убранство избы».</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Внутреннее убранство избы. Работа с бумагой. Плетение.</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Внутреннее убранство избы. Работа с картоном. Конструирование.</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Домовой</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b/>
                <w:kern w:val="0"/>
                <w:sz w:val="28"/>
                <w:szCs w:val="28"/>
                <w:lang w:eastAsia="ru-RU"/>
              </w:rPr>
              <w:t>Практическая работа</w:t>
            </w:r>
            <w:r w:rsidRPr="001C2A7D">
              <w:rPr>
                <w:rFonts w:eastAsia="Times New Roman"/>
                <w:kern w:val="0"/>
                <w:sz w:val="28"/>
                <w:szCs w:val="28"/>
                <w:lang w:eastAsia="ru-RU"/>
              </w:rPr>
              <w:t xml:space="preserve"> «Наш дом»</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Традиции оформления русской избы, правила приема гостей. Изготовление помпона и игрушки на основе помпона. Работа с нитками и бумагой.</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Убранство русской избы. Утварь. Значение печи в быту. Устройство печи: лежанка, устье, шесток.</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Украшение дома ткаными изделиями (половики, ковры). Знакомство со структурой ткани, переплетение нитей.</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Мебель, традиционная для русской избы. Завершение проекта «Убранство избы»</w:t>
            </w: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Осуществлять </w:t>
            </w:r>
            <w:r w:rsidRPr="001C2A7D">
              <w:rPr>
                <w:rFonts w:eastAsia="Times New Roman"/>
                <w:kern w:val="0"/>
                <w:sz w:val="28"/>
                <w:szCs w:val="28"/>
                <w:lang w:eastAsia="ru-RU"/>
              </w:rPr>
              <w:t xml:space="preserve">поиск информации и </w:t>
            </w:r>
            <w:r w:rsidRPr="001C2A7D">
              <w:rPr>
                <w:rFonts w:eastAsia="Times New Roman"/>
                <w:b/>
                <w:bCs/>
                <w:kern w:val="0"/>
                <w:sz w:val="28"/>
                <w:szCs w:val="28"/>
                <w:lang w:eastAsia="ru-RU"/>
              </w:rPr>
              <w:t xml:space="preserve">сравнивать </w:t>
            </w:r>
            <w:r w:rsidRPr="001C2A7D">
              <w:rPr>
                <w:rFonts w:eastAsia="Times New Roman"/>
                <w:kern w:val="0"/>
                <w:sz w:val="28"/>
                <w:szCs w:val="28"/>
                <w:lang w:eastAsia="ru-RU"/>
              </w:rPr>
              <w:t xml:space="preserve">традиции убранства жилищ, поверья и правила приёма гостей у разных народов России. </w:t>
            </w: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правила работы с циркулем. </w:t>
            </w: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 xml:space="preserve">циркуль для выполнения разметки деталей изделия. </w:t>
            </w:r>
            <w:r w:rsidRPr="001C2A7D">
              <w:rPr>
                <w:rFonts w:eastAsia="Times New Roman"/>
                <w:b/>
                <w:bCs/>
                <w:kern w:val="0"/>
                <w:sz w:val="28"/>
                <w:szCs w:val="28"/>
                <w:lang w:eastAsia="ru-RU"/>
              </w:rPr>
              <w:t xml:space="preserve">Соблюдать </w:t>
            </w:r>
            <w:r w:rsidRPr="001C2A7D">
              <w:rPr>
                <w:rFonts w:eastAsia="Times New Roman"/>
                <w:kern w:val="0"/>
                <w:sz w:val="28"/>
                <w:szCs w:val="28"/>
                <w:lang w:eastAsia="ru-RU"/>
              </w:rPr>
              <w:t xml:space="preserve">правила </w:t>
            </w:r>
            <w:proofErr w:type="gramStart"/>
            <w:r w:rsidRPr="001C2A7D">
              <w:rPr>
                <w:rFonts w:eastAsia="Times New Roman"/>
                <w:kern w:val="0"/>
                <w:sz w:val="28"/>
                <w:szCs w:val="28"/>
                <w:lang w:eastAsia="ru-RU"/>
              </w:rPr>
              <w:t>безопасной</w:t>
            </w:r>
            <w:proofErr w:type="gramEnd"/>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работы циркулем. </w:t>
            </w:r>
            <w:r w:rsidRPr="001C2A7D">
              <w:rPr>
                <w:rFonts w:eastAsia="Times New Roman"/>
                <w:b/>
                <w:bCs/>
                <w:kern w:val="0"/>
                <w:sz w:val="28"/>
                <w:szCs w:val="28"/>
                <w:lang w:eastAsia="ru-RU"/>
              </w:rPr>
              <w:t xml:space="preserve">Вырезать </w:t>
            </w:r>
            <w:r w:rsidRPr="001C2A7D">
              <w:rPr>
                <w:rFonts w:eastAsia="Times New Roman"/>
                <w:kern w:val="0"/>
                <w:sz w:val="28"/>
                <w:szCs w:val="28"/>
                <w:lang w:eastAsia="ru-RU"/>
              </w:rPr>
              <w:t>круги при помощи ножниц.</w:t>
            </w:r>
          </w:p>
          <w:p w:rsidR="009E019A" w:rsidRPr="001C2A7D" w:rsidRDefault="009E019A" w:rsidP="00BB7F00">
            <w:pPr>
              <w:widowControl/>
              <w:shd w:val="clear" w:color="auto" w:fill="FFFFFF"/>
              <w:suppressAutoHyphens w:val="0"/>
              <w:spacing w:line="276" w:lineRule="auto"/>
              <w:ind w:left="5"/>
              <w:jc w:val="both"/>
              <w:rPr>
                <w:rFonts w:eastAsia="Times New Roman"/>
                <w:kern w:val="0"/>
                <w:sz w:val="28"/>
                <w:szCs w:val="28"/>
                <w:lang w:eastAsia="ru-RU"/>
              </w:rPr>
            </w:pPr>
            <w:r w:rsidRPr="001C2A7D">
              <w:rPr>
                <w:rFonts w:eastAsia="Times New Roman"/>
                <w:b/>
                <w:bCs/>
                <w:kern w:val="0"/>
                <w:sz w:val="28"/>
                <w:szCs w:val="28"/>
                <w:lang w:eastAsia="ru-RU"/>
              </w:rPr>
              <w:t xml:space="preserve">Применять </w:t>
            </w:r>
            <w:r w:rsidRPr="001C2A7D">
              <w:rPr>
                <w:rFonts w:eastAsia="Times New Roman"/>
                <w:kern w:val="0"/>
                <w:sz w:val="28"/>
                <w:szCs w:val="28"/>
                <w:lang w:eastAsia="ru-RU"/>
              </w:rPr>
              <w:t xml:space="preserve">при изготовлении помпона умения работать с нитками (наматывать, завязывать, разрезать). </w:t>
            </w:r>
          </w:p>
          <w:p w:rsidR="009E019A" w:rsidRPr="001C2A7D" w:rsidRDefault="009E019A" w:rsidP="00BB7F00">
            <w:pPr>
              <w:widowControl/>
              <w:shd w:val="clear" w:color="auto" w:fill="FFFFFF"/>
              <w:suppressAutoHyphens w:val="0"/>
              <w:spacing w:line="276" w:lineRule="auto"/>
              <w:ind w:left="5"/>
              <w:jc w:val="both"/>
              <w:rPr>
                <w:rFonts w:eastAsia="Times New Roman"/>
                <w:kern w:val="0"/>
                <w:sz w:val="28"/>
                <w:szCs w:val="28"/>
                <w:lang w:eastAsia="ru-RU"/>
              </w:rPr>
            </w:pPr>
            <w:r w:rsidRPr="001C2A7D">
              <w:rPr>
                <w:rFonts w:eastAsia="Times New Roman"/>
                <w:b/>
                <w:bCs/>
                <w:kern w:val="0"/>
                <w:sz w:val="28"/>
                <w:szCs w:val="28"/>
                <w:lang w:eastAsia="ru-RU"/>
              </w:rPr>
              <w:t xml:space="preserve">Оформлять </w:t>
            </w:r>
            <w:r w:rsidRPr="001C2A7D">
              <w:rPr>
                <w:rFonts w:eastAsia="Times New Roman"/>
                <w:kern w:val="0"/>
                <w:sz w:val="28"/>
                <w:szCs w:val="28"/>
                <w:lang w:eastAsia="ru-RU"/>
              </w:rPr>
              <w:t xml:space="preserve">изделия по собственному замыслу (цветовое решение, </w:t>
            </w:r>
            <w:r w:rsidRPr="001C2A7D">
              <w:rPr>
                <w:rFonts w:eastAsia="Times New Roman"/>
                <w:i/>
                <w:kern w:val="0"/>
                <w:sz w:val="28"/>
                <w:szCs w:val="28"/>
                <w:lang w:eastAsia="ru-RU"/>
              </w:rPr>
              <w:t>учёт национальных традиций</w:t>
            </w:r>
            <w:r w:rsidRPr="001C2A7D">
              <w:rPr>
                <w:rFonts w:eastAsia="Times New Roman"/>
                <w:kern w:val="0"/>
                <w:sz w:val="28"/>
                <w:szCs w:val="28"/>
                <w:lang w:eastAsia="ru-RU"/>
              </w:rPr>
              <w:t xml:space="preserve">). </w:t>
            </w:r>
          </w:p>
          <w:p w:rsidR="009E019A" w:rsidRPr="001C2A7D" w:rsidRDefault="009E019A" w:rsidP="00BB7F00">
            <w:pPr>
              <w:widowControl/>
              <w:shd w:val="clear" w:color="auto" w:fill="FFFFFF"/>
              <w:suppressAutoHyphens w:val="0"/>
              <w:spacing w:line="276" w:lineRule="auto"/>
              <w:ind w:left="5"/>
              <w:jc w:val="both"/>
              <w:rPr>
                <w:rFonts w:eastAsia="Times New Roman"/>
                <w:kern w:val="0"/>
                <w:sz w:val="28"/>
                <w:szCs w:val="28"/>
                <w:lang w:eastAsia="ru-RU"/>
              </w:rPr>
            </w:pPr>
            <w:r w:rsidRPr="001C2A7D">
              <w:rPr>
                <w:rFonts w:eastAsia="Times New Roman"/>
                <w:b/>
                <w:bCs/>
                <w:kern w:val="0"/>
                <w:sz w:val="28"/>
                <w:szCs w:val="28"/>
                <w:lang w:eastAsia="ru-RU"/>
              </w:rPr>
              <w:t>Выполнять</w:t>
            </w:r>
            <w:r w:rsidRPr="001C2A7D">
              <w:rPr>
                <w:rFonts w:eastAsia="Times New Roman"/>
                <w:kern w:val="0"/>
                <w:sz w:val="28"/>
                <w:szCs w:val="28"/>
                <w:lang w:eastAsia="ru-RU"/>
              </w:rPr>
              <w:t xml:space="preserve"> самостоятельно разметку и раскрой детали для отделки изделия.</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проектную деятельность с помощью учителя: </w:t>
            </w:r>
            <w:r w:rsidRPr="001C2A7D">
              <w:rPr>
                <w:rFonts w:eastAsia="Times New Roman"/>
                <w:b/>
                <w:bCs/>
                <w:kern w:val="0"/>
                <w:sz w:val="28"/>
                <w:szCs w:val="28"/>
                <w:lang w:eastAsia="ru-RU"/>
              </w:rPr>
              <w:t>анализировать</w:t>
            </w:r>
            <w:r w:rsidRPr="001C2A7D">
              <w:rPr>
                <w:rFonts w:eastAsia="Times New Roman"/>
                <w:kern w:val="0"/>
                <w:sz w:val="28"/>
                <w:szCs w:val="28"/>
                <w:lang w:eastAsia="ru-RU"/>
              </w:rPr>
              <w:t xml:space="preserve"> </w:t>
            </w:r>
            <w:r w:rsidRPr="001C2A7D">
              <w:rPr>
                <w:rFonts w:eastAsia="Times New Roman"/>
                <w:spacing w:val="-2"/>
                <w:kern w:val="0"/>
                <w:sz w:val="28"/>
                <w:szCs w:val="28"/>
                <w:lang w:eastAsia="ru-RU"/>
              </w:rPr>
              <w:t xml:space="preserve">изделие, </w:t>
            </w:r>
            <w:r w:rsidRPr="001C2A7D">
              <w:rPr>
                <w:rFonts w:eastAsia="Times New Roman"/>
                <w:b/>
                <w:bCs/>
                <w:spacing w:val="-2"/>
                <w:kern w:val="0"/>
                <w:sz w:val="28"/>
                <w:szCs w:val="28"/>
                <w:lang w:eastAsia="ru-RU"/>
              </w:rPr>
              <w:t xml:space="preserve">планировать </w:t>
            </w:r>
            <w:r w:rsidRPr="001C2A7D">
              <w:rPr>
                <w:rFonts w:eastAsia="Times New Roman"/>
                <w:spacing w:val="-2"/>
                <w:kern w:val="0"/>
                <w:sz w:val="28"/>
                <w:szCs w:val="28"/>
                <w:lang w:eastAsia="ru-RU"/>
              </w:rPr>
              <w:t xml:space="preserve">его изготовление, </w:t>
            </w:r>
            <w:r w:rsidRPr="001C2A7D">
              <w:rPr>
                <w:rFonts w:eastAsia="Times New Roman"/>
                <w:b/>
                <w:bCs/>
                <w:spacing w:val="-2"/>
                <w:kern w:val="0"/>
                <w:sz w:val="28"/>
                <w:szCs w:val="28"/>
                <w:lang w:eastAsia="ru-RU"/>
              </w:rPr>
              <w:t xml:space="preserve">оценивать </w:t>
            </w:r>
            <w:r w:rsidRPr="001C2A7D">
              <w:rPr>
                <w:rFonts w:eastAsia="Times New Roman"/>
                <w:spacing w:val="-2"/>
                <w:kern w:val="0"/>
                <w:sz w:val="28"/>
                <w:szCs w:val="28"/>
                <w:lang w:eastAsia="ru-RU"/>
              </w:rPr>
              <w:t>промежуточные этапы,</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осуществлять </w:t>
            </w:r>
            <w:r w:rsidRPr="001C2A7D">
              <w:rPr>
                <w:rFonts w:eastAsia="Times New Roman"/>
                <w:kern w:val="0"/>
                <w:sz w:val="28"/>
                <w:szCs w:val="28"/>
                <w:lang w:eastAsia="ru-RU"/>
              </w:rPr>
              <w:t xml:space="preserve">коррекцию и </w:t>
            </w:r>
            <w:r w:rsidRPr="001C2A7D">
              <w:rPr>
                <w:rFonts w:eastAsia="Times New Roman"/>
                <w:b/>
                <w:bCs/>
                <w:kern w:val="0"/>
                <w:sz w:val="28"/>
                <w:szCs w:val="28"/>
                <w:lang w:eastAsia="ru-RU"/>
              </w:rPr>
              <w:t xml:space="preserve">оценивать </w:t>
            </w:r>
            <w:r w:rsidRPr="001C2A7D">
              <w:rPr>
                <w:rFonts w:eastAsia="Times New Roman"/>
                <w:kern w:val="0"/>
                <w:sz w:val="28"/>
                <w:szCs w:val="28"/>
                <w:lang w:eastAsia="ru-RU"/>
              </w:rPr>
              <w:t xml:space="preserve">качество изготовления изделия, </w:t>
            </w:r>
            <w:r w:rsidRPr="001C2A7D">
              <w:rPr>
                <w:rFonts w:eastAsia="Times New Roman"/>
                <w:b/>
                <w:bCs/>
                <w:kern w:val="0"/>
                <w:sz w:val="28"/>
                <w:szCs w:val="28"/>
                <w:lang w:eastAsia="ru-RU"/>
              </w:rPr>
              <w:t xml:space="preserve">презентовать </w:t>
            </w:r>
            <w:r w:rsidRPr="001C2A7D">
              <w:rPr>
                <w:rFonts w:eastAsia="Times New Roman"/>
                <w:kern w:val="0"/>
                <w:sz w:val="28"/>
                <w:szCs w:val="28"/>
                <w:lang w:eastAsia="ru-RU"/>
              </w:rPr>
              <w:t xml:space="preserve">композицию по специальной схеме. </w:t>
            </w:r>
            <w:r w:rsidRPr="001C2A7D">
              <w:rPr>
                <w:rFonts w:eastAsia="Times New Roman"/>
                <w:b/>
                <w:bCs/>
                <w:kern w:val="0"/>
                <w:sz w:val="28"/>
                <w:szCs w:val="28"/>
                <w:lang w:eastAsia="ru-RU"/>
              </w:rPr>
              <w:t xml:space="preserve">Анализировать </w:t>
            </w:r>
            <w:r w:rsidRPr="001C2A7D">
              <w:rPr>
                <w:rFonts w:eastAsia="Times New Roman"/>
                <w:kern w:val="0"/>
                <w:sz w:val="28"/>
                <w:szCs w:val="28"/>
                <w:lang w:eastAsia="ru-RU"/>
              </w:rPr>
              <w:t xml:space="preserve">иллюстрацию учебника и </w:t>
            </w:r>
            <w:r w:rsidRPr="001C2A7D">
              <w:rPr>
                <w:rFonts w:eastAsia="Times New Roman"/>
                <w:b/>
                <w:bCs/>
                <w:kern w:val="0"/>
                <w:sz w:val="28"/>
                <w:szCs w:val="28"/>
                <w:lang w:eastAsia="ru-RU"/>
              </w:rPr>
              <w:t xml:space="preserve">выделять </w:t>
            </w:r>
            <w:r w:rsidRPr="001C2A7D">
              <w:rPr>
                <w:rFonts w:eastAsia="Times New Roman"/>
                <w:kern w:val="0"/>
                <w:sz w:val="28"/>
                <w:szCs w:val="28"/>
                <w:lang w:eastAsia="ru-RU"/>
              </w:rPr>
              <w:t>основные элементы убранства избы,</w:t>
            </w:r>
          </w:p>
          <w:p w:rsidR="009E019A" w:rsidRPr="001C2A7D" w:rsidRDefault="009E019A" w:rsidP="00BB7F00">
            <w:pPr>
              <w:widowControl/>
              <w:shd w:val="clear" w:color="auto" w:fill="FFFFFF"/>
              <w:suppressAutoHyphens w:val="0"/>
              <w:spacing w:line="276" w:lineRule="auto"/>
              <w:ind w:left="34"/>
              <w:jc w:val="both"/>
              <w:rPr>
                <w:rFonts w:eastAsia="Times New Roman"/>
                <w:kern w:val="0"/>
                <w:sz w:val="28"/>
                <w:szCs w:val="28"/>
                <w:lang w:eastAsia="ru-RU"/>
              </w:rPr>
            </w:pPr>
            <w:r w:rsidRPr="001C2A7D">
              <w:rPr>
                <w:rFonts w:eastAsia="Times New Roman"/>
                <w:b/>
                <w:bCs/>
                <w:spacing w:val="-1"/>
                <w:kern w:val="0"/>
                <w:sz w:val="28"/>
                <w:szCs w:val="28"/>
                <w:lang w:eastAsia="ru-RU"/>
              </w:rPr>
              <w:t xml:space="preserve">сравнивать </w:t>
            </w:r>
            <w:r w:rsidRPr="001C2A7D">
              <w:rPr>
                <w:rFonts w:eastAsia="Times New Roman"/>
                <w:spacing w:val="-1"/>
                <w:kern w:val="0"/>
                <w:sz w:val="28"/>
                <w:szCs w:val="28"/>
                <w:lang w:eastAsia="ru-RU"/>
              </w:rPr>
              <w:t>убранство русской избы с убранством традиционного для дан</w:t>
            </w:r>
            <w:r w:rsidRPr="001C2A7D">
              <w:rPr>
                <w:rFonts w:eastAsia="Times New Roman"/>
                <w:kern w:val="0"/>
                <w:sz w:val="28"/>
                <w:szCs w:val="28"/>
                <w:lang w:eastAsia="ru-RU"/>
              </w:rPr>
              <w:t xml:space="preserve">ного региона жилища. </w:t>
            </w:r>
            <w:r w:rsidRPr="001C2A7D">
              <w:rPr>
                <w:rFonts w:eastAsia="Times New Roman"/>
                <w:b/>
                <w:bCs/>
                <w:kern w:val="0"/>
                <w:sz w:val="28"/>
                <w:szCs w:val="28"/>
                <w:lang w:eastAsia="ru-RU"/>
              </w:rPr>
              <w:t xml:space="preserve">Составлять </w:t>
            </w:r>
            <w:r w:rsidRPr="001C2A7D">
              <w:rPr>
                <w:rFonts w:eastAsia="Times New Roman"/>
                <w:kern w:val="0"/>
                <w:sz w:val="28"/>
                <w:szCs w:val="28"/>
                <w:lang w:eastAsia="ru-RU"/>
              </w:rPr>
              <w:t>рассказ об устройстве печи, печной утвари, материалах, инструментах и приспособлениях, используемых печником для кладки печи (по иллюстрациям учебника и собственным на</w:t>
            </w:r>
            <w:r w:rsidRPr="001C2A7D">
              <w:rPr>
                <w:rFonts w:eastAsia="Times New Roman"/>
                <w:spacing w:val="-1"/>
                <w:kern w:val="0"/>
                <w:sz w:val="28"/>
                <w:szCs w:val="28"/>
                <w:lang w:eastAsia="ru-RU"/>
              </w:rPr>
              <w:t xml:space="preserve">блюдениям). </w:t>
            </w:r>
            <w:r w:rsidRPr="001C2A7D">
              <w:rPr>
                <w:rFonts w:eastAsia="Times New Roman"/>
                <w:b/>
                <w:bCs/>
                <w:spacing w:val="-1"/>
                <w:kern w:val="0"/>
                <w:sz w:val="28"/>
                <w:szCs w:val="28"/>
                <w:lang w:eastAsia="ru-RU"/>
              </w:rPr>
              <w:t xml:space="preserve">Анализировать </w:t>
            </w:r>
            <w:r w:rsidRPr="001C2A7D">
              <w:rPr>
                <w:rFonts w:eastAsia="Times New Roman"/>
                <w:spacing w:val="-1"/>
                <w:kern w:val="0"/>
                <w:sz w:val="28"/>
                <w:szCs w:val="28"/>
                <w:lang w:eastAsia="ru-RU"/>
              </w:rPr>
              <w:t>конструкцию изделия по иллюстрации учеб</w:t>
            </w:r>
            <w:r w:rsidRPr="001C2A7D">
              <w:rPr>
                <w:rFonts w:eastAsia="Times New Roman"/>
                <w:kern w:val="0"/>
                <w:sz w:val="28"/>
                <w:szCs w:val="28"/>
                <w:lang w:eastAsia="ru-RU"/>
              </w:rPr>
              <w:t xml:space="preserve">ника, </w:t>
            </w:r>
            <w:r w:rsidRPr="001C2A7D">
              <w:rPr>
                <w:rFonts w:eastAsia="Times New Roman"/>
                <w:b/>
                <w:bCs/>
                <w:kern w:val="0"/>
                <w:sz w:val="28"/>
                <w:szCs w:val="28"/>
                <w:lang w:eastAsia="ru-RU"/>
              </w:rPr>
              <w:t xml:space="preserve">выделять </w:t>
            </w:r>
            <w:r w:rsidRPr="001C2A7D">
              <w:rPr>
                <w:rFonts w:eastAsia="Times New Roman"/>
                <w:kern w:val="0"/>
                <w:sz w:val="28"/>
                <w:szCs w:val="28"/>
                <w:lang w:eastAsia="ru-RU"/>
              </w:rPr>
              <w:t xml:space="preserve">детали, </w:t>
            </w:r>
            <w:r w:rsidRPr="001C2A7D">
              <w:rPr>
                <w:rFonts w:eastAsia="Times New Roman"/>
                <w:b/>
                <w:bCs/>
                <w:kern w:val="0"/>
                <w:sz w:val="28"/>
                <w:szCs w:val="28"/>
                <w:lang w:eastAsia="ru-RU"/>
              </w:rPr>
              <w:lastRenderedPageBreak/>
              <w:t xml:space="preserve">определять </w:t>
            </w:r>
            <w:r w:rsidRPr="001C2A7D">
              <w:rPr>
                <w:rFonts w:eastAsia="Times New Roman"/>
                <w:kern w:val="0"/>
                <w:sz w:val="28"/>
                <w:szCs w:val="28"/>
                <w:lang w:eastAsia="ru-RU"/>
              </w:rPr>
              <w:t xml:space="preserve">инструменты, необходимые для выполнения работы.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Составлять </w:t>
            </w:r>
            <w:r w:rsidRPr="001C2A7D">
              <w:rPr>
                <w:rFonts w:eastAsia="Times New Roman"/>
                <w:kern w:val="0"/>
                <w:sz w:val="28"/>
                <w:szCs w:val="28"/>
                <w:lang w:eastAsia="ru-RU"/>
              </w:rPr>
              <w:t>самостоятельно план выполнения работы.</w:t>
            </w:r>
          </w:p>
          <w:p w:rsidR="009E019A" w:rsidRPr="001C2A7D" w:rsidRDefault="009E019A" w:rsidP="00BB7F00">
            <w:pPr>
              <w:widowControl/>
              <w:shd w:val="clear" w:color="auto" w:fill="FFFFFF"/>
              <w:suppressAutoHyphens w:val="0"/>
              <w:spacing w:line="276" w:lineRule="auto"/>
              <w:ind w:left="53"/>
              <w:jc w:val="both"/>
              <w:rPr>
                <w:rFonts w:eastAsia="Times New Roman"/>
                <w:spacing w:val="-1"/>
                <w:kern w:val="0"/>
                <w:sz w:val="28"/>
                <w:szCs w:val="28"/>
                <w:lang w:eastAsia="ru-RU"/>
              </w:rPr>
            </w:pP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 xml:space="preserve">умения работать с пластилином, </w:t>
            </w:r>
            <w:r w:rsidRPr="001C2A7D">
              <w:rPr>
                <w:rFonts w:eastAsia="Times New Roman"/>
                <w:b/>
                <w:bCs/>
                <w:kern w:val="0"/>
                <w:sz w:val="28"/>
                <w:szCs w:val="28"/>
                <w:lang w:eastAsia="ru-RU"/>
              </w:rPr>
              <w:t xml:space="preserve">организовывать </w:t>
            </w:r>
            <w:r w:rsidRPr="001C2A7D">
              <w:rPr>
                <w:rFonts w:eastAsia="Times New Roman"/>
                <w:kern w:val="0"/>
                <w:sz w:val="28"/>
                <w:szCs w:val="28"/>
                <w:lang w:eastAsia="ru-RU"/>
              </w:rPr>
              <w:t xml:space="preserve">рабочее </w:t>
            </w:r>
            <w:r w:rsidRPr="001C2A7D">
              <w:rPr>
                <w:rFonts w:eastAsia="Times New Roman"/>
                <w:spacing w:val="-1"/>
                <w:kern w:val="0"/>
                <w:sz w:val="28"/>
                <w:szCs w:val="28"/>
                <w:lang w:eastAsia="ru-RU"/>
              </w:rPr>
              <w:t xml:space="preserve">место. </w:t>
            </w:r>
            <w:r w:rsidRPr="001C2A7D">
              <w:rPr>
                <w:rFonts w:eastAsia="Times New Roman"/>
                <w:b/>
                <w:bCs/>
                <w:spacing w:val="-1"/>
                <w:kern w:val="0"/>
                <w:sz w:val="28"/>
                <w:szCs w:val="28"/>
                <w:lang w:eastAsia="ru-RU"/>
              </w:rPr>
              <w:t xml:space="preserve">Оформлять </w:t>
            </w:r>
            <w:r w:rsidRPr="001C2A7D">
              <w:rPr>
                <w:rFonts w:eastAsia="Times New Roman"/>
                <w:spacing w:val="-1"/>
                <w:kern w:val="0"/>
                <w:sz w:val="28"/>
                <w:szCs w:val="28"/>
                <w:lang w:eastAsia="ru-RU"/>
              </w:rPr>
              <w:t>изделие по собственному замыслу. (Возможно изготов</w:t>
            </w:r>
            <w:r w:rsidRPr="001C2A7D">
              <w:rPr>
                <w:rFonts w:eastAsia="Times New Roman"/>
                <w:kern w:val="0"/>
                <w:sz w:val="28"/>
                <w:szCs w:val="28"/>
                <w:lang w:eastAsia="ru-RU"/>
              </w:rPr>
              <w:t>ление модели печи, традиционной для данного региона)</w:t>
            </w:r>
            <w:proofErr w:type="gramStart"/>
            <w:r w:rsidRPr="001C2A7D">
              <w:rPr>
                <w:rFonts w:eastAsia="Times New Roman"/>
                <w:kern w:val="0"/>
                <w:sz w:val="28"/>
                <w:szCs w:val="28"/>
                <w:lang w:eastAsia="ru-RU"/>
              </w:rPr>
              <w:t>.</w:t>
            </w:r>
            <w:r w:rsidRPr="001C2A7D">
              <w:rPr>
                <w:rFonts w:eastAsia="Times New Roman"/>
                <w:b/>
                <w:bCs/>
                <w:kern w:val="0"/>
                <w:sz w:val="28"/>
                <w:szCs w:val="28"/>
                <w:lang w:eastAsia="ru-RU"/>
              </w:rPr>
              <w:t>Н</w:t>
            </w:r>
            <w:proofErr w:type="gramEnd"/>
            <w:r w:rsidRPr="001C2A7D">
              <w:rPr>
                <w:rFonts w:eastAsia="Times New Roman"/>
                <w:b/>
                <w:bCs/>
                <w:kern w:val="0"/>
                <w:sz w:val="28"/>
                <w:szCs w:val="28"/>
                <w:lang w:eastAsia="ru-RU"/>
              </w:rPr>
              <w:t xml:space="preserve">аблюдать, анализировать </w:t>
            </w:r>
            <w:r w:rsidRPr="001C2A7D">
              <w:rPr>
                <w:rFonts w:eastAsia="Times New Roman"/>
                <w:kern w:val="0"/>
                <w:sz w:val="28"/>
                <w:szCs w:val="28"/>
                <w:lang w:eastAsia="ru-RU"/>
              </w:rPr>
              <w:t xml:space="preserve">структуру ткани, </w:t>
            </w:r>
            <w:r w:rsidRPr="001C2A7D">
              <w:rPr>
                <w:rFonts w:eastAsia="Times New Roman"/>
                <w:b/>
                <w:bCs/>
                <w:kern w:val="0"/>
                <w:sz w:val="28"/>
                <w:szCs w:val="28"/>
                <w:lang w:eastAsia="ru-RU"/>
              </w:rPr>
              <w:t xml:space="preserve">находить </w:t>
            </w:r>
            <w:r w:rsidRPr="001C2A7D">
              <w:rPr>
                <w:rFonts w:eastAsia="Times New Roman"/>
                <w:kern w:val="0"/>
                <w:sz w:val="28"/>
                <w:szCs w:val="28"/>
                <w:lang w:eastAsia="ru-RU"/>
              </w:rPr>
              <w:t xml:space="preserve">уток и основу ткани, </w:t>
            </w:r>
            <w:r w:rsidRPr="001C2A7D">
              <w:rPr>
                <w:rFonts w:eastAsia="Times New Roman"/>
                <w:b/>
                <w:bCs/>
                <w:kern w:val="0"/>
                <w:sz w:val="28"/>
                <w:szCs w:val="28"/>
                <w:lang w:eastAsia="ru-RU"/>
              </w:rPr>
              <w:t xml:space="preserve">определять </w:t>
            </w:r>
            <w:r w:rsidRPr="001C2A7D">
              <w:rPr>
                <w:rFonts w:eastAsia="Times New Roman"/>
                <w:kern w:val="0"/>
                <w:sz w:val="28"/>
                <w:szCs w:val="28"/>
                <w:lang w:eastAsia="ru-RU"/>
              </w:rPr>
              <w:t xml:space="preserve">виды и способы переплетений. </w:t>
            </w: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новый вид работы - переплетение полос бумаги. </w:t>
            </w:r>
            <w:r w:rsidRPr="001C2A7D">
              <w:rPr>
                <w:rFonts w:eastAsia="Times New Roman"/>
                <w:b/>
                <w:bCs/>
                <w:kern w:val="0"/>
                <w:sz w:val="28"/>
                <w:szCs w:val="28"/>
                <w:lang w:eastAsia="ru-RU"/>
              </w:rPr>
              <w:t xml:space="preserve">Выполнять </w:t>
            </w:r>
            <w:r w:rsidRPr="001C2A7D">
              <w:rPr>
                <w:rFonts w:eastAsia="Times New Roman"/>
                <w:kern w:val="0"/>
                <w:sz w:val="28"/>
                <w:szCs w:val="28"/>
                <w:lang w:eastAsia="ru-RU"/>
              </w:rPr>
              <w:t>разметку детале</w:t>
            </w:r>
            <w:proofErr w:type="gramStart"/>
            <w:r w:rsidRPr="001C2A7D">
              <w:rPr>
                <w:rFonts w:eastAsia="Times New Roman"/>
                <w:kern w:val="0"/>
                <w:sz w:val="28"/>
                <w:szCs w:val="28"/>
                <w:lang w:eastAsia="ru-RU"/>
              </w:rPr>
              <w:t>й(</w:t>
            </w:r>
            <w:proofErr w:type="gramEnd"/>
            <w:r w:rsidRPr="001C2A7D">
              <w:rPr>
                <w:rFonts w:eastAsia="Times New Roman"/>
                <w:kern w:val="0"/>
                <w:sz w:val="28"/>
                <w:szCs w:val="28"/>
                <w:lang w:eastAsia="ru-RU"/>
              </w:rPr>
              <w:t xml:space="preserve">основы и полосок) по линейке, раскрой деталей ножницами, </w:t>
            </w:r>
            <w:r w:rsidRPr="001C2A7D">
              <w:rPr>
                <w:rFonts w:eastAsia="Times New Roman"/>
                <w:b/>
                <w:kern w:val="0"/>
                <w:sz w:val="28"/>
                <w:szCs w:val="28"/>
                <w:lang w:eastAsia="ru-RU"/>
              </w:rPr>
              <w:t>соблю</w:t>
            </w:r>
            <w:r w:rsidRPr="001C2A7D">
              <w:rPr>
                <w:rFonts w:eastAsia="Times New Roman"/>
                <w:b/>
                <w:bCs/>
                <w:kern w:val="0"/>
                <w:sz w:val="28"/>
                <w:szCs w:val="28"/>
                <w:lang w:eastAsia="ru-RU"/>
              </w:rPr>
              <w:t xml:space="preserve">дать </w:t>
            </w:r>
            <w:r w:rsidRPr="001C2A7D">
              <w:rPr>
                <w:rFonts w:eastAsia="Times New Roman"/>
                <w:kern w:val="0"/>
                <w:sz w:val="28"/>
                <w:szCs w:val="28"/>
                <w:lang w:eastAsia="ru-RU"/>
              </w:rPr>
              <w:t xml:space="preserve">правила безопасной работы. </w:t>
            </w:r>
            <w:r w:rsidRPr="001C2A7D">
              <w:rPr>
                <w:rFonts w:eastAsia="Times New Roman"/>
                <w:b/>
                <w:bCs/>
                <w:kern w:val="0"/>
                <w:sz w:val="28"/>
                <w:szCs w:val="28"/>
                <w:lang w:eastAsia="ru-RU"/>
              </w:rPr>
              <w:t xml:space="preserve">Выполнять </w:t>
            </w:r>
            <w:r w:rsidRPr="001C2A7D">
              <w:rPr>
                <w:rFonts w:eastAsia="Times New Roman"/>
                <w:kern w:val="0"/>
                <w:sz w:val="28"/>
                <w:szCs w:val="28"/>
                <w:lang w:eastAsia="ru-RU"/>
              </w:rPr>
              <w:t xml:space="preserve">разные виды переплетения бумаги, </w:t>
            </w:r>
            <w:r w:rsidRPr="001C2A7D">
              <w:rPr>
                <w:rFonts w:eastAsia="Times New Roman"/>
                <w:b/>
                <w:bCs/>
                <w:kern w:val="0"/>
                <w:sz w:val="28"/>
                <w:szCs w:val="28"/>
                <w:lang w:eastAsia="ru-RU"/>
              </w:rPr>
              <w:t xml:space="preserve">создавать </w:t>
            </w:r>
            <w:r w:rsidRPr="001C2A7D">
              <w:rPr>
                <w:rFonts w:eastAsia="Times New Roman"/>
                <w:kern w:val="0"/>
                <w:sz w:val="28"/>
                <w:szCs w:val="28"/>
                <w:lang w:eastAsia="ru-RU"/>
              </w:rPr>
              <w:t xml:space="preserve">узор по своему замыслу. </w:t>
            </w:r>
            <w:r w:rsidRPr="001C2A7D">
              <w:rPr>
                <w:rFonts w:eastAsia="Times New Roman"/>
                <w:b/>
                <w:bCs/>
                <w:kern w:val="0"/>
                <w:sz w:val="28"/>
                <w:szCs w:val="28"/>
                <w:lang w:eastAsia="ru-RU"/>
              </w:rPr>
              <w:t xml:space="preserve">Осуществлять </w:t>
            </w:r>
            <w:r w:rsidRPr="001C2A7D">
              <w:rPr>
                <w:rFonts w:eastAsia="Times New Roman"/>
                <w:kern w:val="0"/>
                <w:sz w:val="28"/>
                <w:szCs w:val="28"/>
                <w:lang w:eastAsia="ru-RU"/>
              </w:rPr>
              <w:t xml:space="preserve">поиск информации о традиционной для русской избы мебели и </w:t>
            </w:r>
            <w:r w:rsidRPr="001C2A7D">
              <w:rPr>
                <w:rFonts w:eastAsia="Times New Roman"/>
                <w:b/>
                <w:bCs/>
                <w:kern w:val="0"/>
                <w:sz w:val="28"/>
                <w:szCs w:val="28"/>
                <w:lang w:eastAsia="ru-RU"/>
              </w:rPr>
              <w:t xml:space="preserve">сравнивать </w:t>
            </w:r>
            <w:r w:rsidRPr="001C2A7D">
              <w:rPr>
                <w:rFonts w:eastAsia="Times New Roman"/>
                <w:kern w:val="0"/>
                <w:sz w:val="28"/>
                <w:szCs w:val="28"/>
                <w:lang w:eastAsia="ru-RU"/>
              </w:rPr>
              <w:t>её с традиционной мебелью жилища региона</w:t>
            </w:r>
          </w:p>
          <w:p w:rsidR="009E019A" w:rsidRPr="001C2A7D" w:rsidRDefault="009E019A" w:rsidP="00BB7F00">
            <w:pPr>
              <w:widowControl/>
              <w:shd w:val="clear" w:color="auto" w:fill="FFFFFF"/>
              <w:suppressAutoHyphens w:val="0"/>
              <w:spacing w:line="276" w:lineRule="auto"/>
              <w:ind w:left="91"/>
              <w:jc w:val="both"/>
              <w:rPr>
                <w:rFonts w:eastAsia="Times New Roman"/>
                <w:kern w:val="0"/>
                <w:sz w:val="28"/>
                <w:szCs w:val="28"/>
                <w:lang w:eastAsia="ru-RU"/>
              </w:rPr>
            </w:pPr>
            <w:r w:rsidRPr="001C2A7D">
              <w:rPr>
                <w:rFonts w:eastAsia="Times New Roman"/>
                <w:kern w:val="0"/>
                <w:sz w:val="28"/>
                <w:szCs w:val="28"/>
                <w:lang w:eastAsia="ru-RU"/>
              </w:rPr>
              <w:t xml:space="preserve">проживания. </w:t>
            </w:r>
            <w:r w:rsidRPr="001C2A7D">
              <w:rPr>
                <w:rFonts w:eastAsia="Times New Roman"/>
                <w:b/>
                <w:bCs/>
                <w:kern w:val="0"/>
                <w:sz w:val="28"/>
                <w:szCs w:val="28"/>
                <w:lang w:eastAsia="ru-RU"/>
              </w:rPr>
              <w:t xml:space="preserve">Анализировать </w:t>
            </w:r>
            <w:r w:rsidRPr="001C2A7D">
              <w:rPr>
                <w:rFonts w:eastAsia="Times New Roman"/>
                <w:kern w:val="0"/>
                <w:sz w:val="28"/>
                <w:szCs w:val="28"/>
                <w:lang w:eastAsia="ru-RU"/>
              </w:rPr>
              <w:t xml:space="preserve">конструкции стола и скамейки, </w:t>
            </w:r>
            <w:r w:rsidRPr="001C2A7D">
              <w:rPr>
                <w:rFonts w:eastAsia="Times New Roman"/>
                <w:b/>
                <w:bCs/>
                <w:kern w:val="0"/>
                <w:sz w:val="28"/>
                <w:szCs w:val="28"/>
                <w:lang w:eastAsia="ru-RU"/>
              </w:rPr>
              <w:t xml:space="preserve">определять </w:t>
            </w:r>
            <w:r w:rsidRPr="001C2A7D">
              <w:rPr>
                <w:rFonts w:eastAsia="Times New Roman"/>
                <w:kern w:val="0"/>
                <w:sz w:val="28"/>
                <w:szCs w:val="28"/>
                <w:lang w:eastAsia="ru-RU"/>
              </w:rPr>
              <w:t xml:space="preserve">детали, необходимые для их изготовления. </w:t>
            </w:r>
          </w:p>
          <w:p w:rsidR="009E019A" w:rsidRPr="001C2A7D" w:rsidRDefault="009E019A" w:rsidP="00BB7F00">
            <w:pPr>
              <w:shd w:val="clear" w:color="auto" w:fill="FFFFFF"/>
              <w:spacing w:line="276" w:lineRule="auto"/>
              <w:ind w:left="91"/>
              <w:jc w:val="both"/>
              <w:rPr>
                <w:rFonts w:eastAsia="Times New Roman"/>
                <w:kern w:val="0"/>
                <w:sz w:val="28"/>
                <w:szCs w:val="28"/>
                <w:lang w:eastAsia="ru-RU"/>
              </w:rPr>
            </w:pPr>
            <w:r w:rsidRPr="001C2A7D">
              <w:rPr>
                <w:rFonts w:eastAsia="Times New Roman"/>
                <w:b/>
                <w:bCs/>
                <w:kern w:val="0"/>
                <w:sz w:val="28"/>
                <w:szCs w:val="28"/>
                <w:lang w:eastAsia="ru-RU"/>
              </w:rPr>
              <w:t xml:space="preserve">Соблюдать </w:t>
            </w:r>
            <w:r w:rsidRPr="001C2A7D">
              <w:rPr>
                <w:rFonts w:eastAsia="Times New Roman"/>
                <w:kern w:val="0"/>
                <w:sz w:val="28"/>
                <w:szCs w:val="28"/>
                <w:lang w:eastAsia="ru-RU"/>
              </w:rPr>
              <w:t xml:space="preserve">последовательность технологических операций при конструировании. </w:t>
            </w: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 xml:space="preserve">умения работать с бумагой,  ножницами. Самостоятельно </w:t>
            </w:r>
            <w:r w:rsidRPr="001C2A7D">
              <w:rPr>
                <w:rFonts w:eastAsia="Times New Roman"/>
                <w:b/>
                <w:bCs/>
                <w:kern w:val="0"/>
                <w:sz w:val="28"/>
                <w:szCs w:val="28"/>
                <w:lang w:eastAsia="ru-RU"/>
              </w:rPr>
              <w:t xml:space="preserve">составлять </w:t>
            </w:r>
            <w:r w:rsidRPr="001C2A7D">
              <w:rPr>
                <w:rFonts w:eastAsia="Times New Roman"/>
                <w:kern w:val="0"/>
                <w:sz w:val="28"/>
                <w:szCs w:val="28"/>
                <w:lang w:eastAsia="ru-RU"/>
              </w:rPr>
              <w:t xml:space="preserve">композицию и </w:t>
            </w:r>
            <w:r w:rsidRPr="001C2A7D">
              <w:rPr>
                <w:rFonts w:eastAsia="Times New Roman"/>
                <w:b/>
                <w:bCs/>
                <w:kern w:val="0"/>
                <w:sz w:val="28"/>
                <w:szCs w:val="28"/>
                <w:lang w:eastAsia="ru-RU"/>
              </w:rPr>
              <w:t xml:space="preserve">презентовать </w:t>
            </w:r>
            <w:r w:rsidRPr="001C2A7D">
              <w:rPr>
                <w:rFonts w:eastAsia="Times New Roman"/>
                <w:kern w:val="0"/>
                <w:sz w:val="28"/>
                <w:szCs w:val="28"/>
                <w:lang w:eastAsia="ru-RU"/>
              </w:rPr>
              <w:t xml:space="preserve">её, использовать в  презентации   фольклорные  произведения.  Самостоятельно </w:t>
            </w:r>
            <w:r w:rsidRPr="001C2A7D">
              <w:rPr>
                <w:rFonts w:eastAsia="Times New Roman"/>
                <w:b/>
                <w:bCs/>
                <w:kern w:val="0"/>
                <w:sz w:val="28"/>
                <w:szCs w:val="28"/>
                <w:lang w:eastAsia="ru-RU"/>
              </w:rPr>
              <w:t xml:space="preserve">организовывать </w:t>
            </w:r>
            <w:r w:rsidRPr="001C2A7D">
              <w:rPr>
                <w:rFonts w:eastAsia="Times New Roman"/>
                <w:kern w:val="0"/>
                <w:sz w:val="28"/>
                <w:szCs w:val="28"/>
                <w:lang w:eastAsia="ru-RU"/>
              </w:rPr>
              <w:t xml:space="preserve">свою деятельность. </w:t>
            </w:r>
            <w:r w:rsidRPr="001C2A7D">
              <w:rPr>
                <w:rFonts w:eastAsia="Times New Roman"/>
                <w:b/>
                <w:bCs/>
                <w:kern w:val="0"/>
                <w:sz w:val="28"/>
                <w:szCs w:val="28"/>
                <w:lang w:eastAsia="ru-RU"/>
              </w:rPr>
              <w:t xml:space="preserve">Овладевать </w:t>
            </w:r>
            <w:r w:rsidRPr="001C2A7D">
              <w:rPr>
                <w:rFonts w:eastAsia="Times New Roman"/>
                <w:kern w:val="0"/>
                <w:sz w:val="28"/>
                <w:szCs w:val="28"/>
                <w:lang w:eastAsia="ru-RU"/>
              </w:rPr>
              <w:t xml:space="preserve">способами экономного и рационального расходования материалов. </w:t>
            </w:r>
            <w:r w:rsidRPr="001C2A7D">
              <w:rPr>
                <w:rFonts w:eastAsia="Times New Roman"/>
                <w:b/>
                <w:kern w:val="0"/>
                <w:sz w:val="28"/>
                <w:szCs w:val="28"/>
                <w:lang w:eastAsia="ru-RU"/>
              </w:rPr>
              <w:t>Соблюдать</w:t>
            </w:r>
            <w:r w:rsidRPr="001C2A7D">
              <w:rPr>
                <w:rFonts w:eastAsia="Times New Roman"/>
                <w:kern w:val="0"/>
                <w:sz w:val="28"/>
                <w:szCs w:val="28"/>
                <w:lang w:eastAsia="ru-RU"/>
              </w:rPr>
              <w:t xml:space="preserve"> технологию изготовления изделий.</w:t>
            </w:r>
          </w:p>
        </w:tc>
      </w:tr>
      <w:tr w:rsidR="009E019A" w:rsidRPr="001C2A7D" w:rsidTr="009E019A">
        <w:trPr>
          <w:trHeight w:val="2973"/>
        </w:trPr>
        <w:tc>
          <w:tcPr>
            <w:tcW w:w="4395" w:type="dxa"/>
            <w:tcBorders>
              <w:top w:val="single" w:sz="4" w:space="0" w:color="auto"/>
              <w:left w:val="single" w:sz="4" w:space="0" w:color="auto"/>
              <w:bottom w:val="single" w:sz="4" w:space="0" w:color="auto"/>
              <w:right w:val="single" w:sz="4" w:space="0" w:color="auto"/>
            </w:tcBorders>
          </w:tcPr>
          <w:p w:rsidR="00F40A9B" w:rsidRDefault="009E019A" w:rsidP="00F40A9B">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lastRenderedPageBreak/>
              <w:t>Народный костюм.</w:t>
            </w:r>
            <w:r w:rsidRPr="001C2A7D">
              <w:rPr>
                <w:rFonts w:eastAsia="Times New Roman"/>
                <w:kern w:val="0"/>
                <w:sz w:val="28"/>
                <w:szCs w:val="28"/>
                <w:lang w:eastAsia="ru-RU"/>
              </w:rPr>
              <w:t xml:space="preserve"> </w:t>
            </w:r>
            <w:r w:rsidR="00F40A9B">
              <w:rPr>
                <w:rFonts w:eastAsia="Times New Roman"/>
                <w:kern w:val="0"/>
                <w:sz w:val="28"/>
                <w:szCs w:val="28"/>
                <w:lang w:eastAsia="ru-RU"/>
              </w:rPr>
              <w:t>(</w:t>
            </w:r>
            <w:r w:rsidR="00F40A9B">
              <w:rPr>
                <w:rFonts w:eastAsia="Times New Roman"/>
                <w:b/>
                <w:kern w:val="0"/>
                <w:sz w:val="28"/>
                <w:szCs w:val="28"/>
                <w:lang w:eastAsia="ru-RU"/>
              </w:rPr>
              <w:t>4 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волокнистыми материалами и картоном. Плетение.</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бумагой. Аппликационные работы.</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ткаными материалами. Шитье.</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Композиция «Русская печь»</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Коврик.</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Стол и скамья.</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Композиция «Русская красавица».</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Костюмы Ани и Вани.</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Кошелек</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Народный костюм и особенности его украшения. Национальные костюмы разных народов и национальные костюмы региона проживания.</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Способы украшения костюма. Элементы мужского и женского костюма.</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Технология выполнения строчки косых стежков. Разметка ткани по шаблону, изготовление выкройки.</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Способы оформления изделий вышивкой. Виды швов и стежков для вышивания. Технология выполнения тамбурных стежков.</w:t>
            </w: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spacing w:line="276" w:lineRule="auto"/>
              <w:jc w:val="both"/>
              <w:rPr>
                <w:rFonts w:eastAsia="Times New Roman"/>
                <w:kern w:val="0"/>
                <w:sz w:val="28"/>
                <w:szCs w:val="28"/>
                <w:lang w:eastAsia="ru-RU"/>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hd w:val="clear" w:color="auto" w:fill="FFFFFF"/>
              <w:suppressAutoHyphens w:val="0"/>
              <w:spacing w:line="276" w:lineRule="auto"/>
              <w:ind w:left="115"/>
              <w:jc w:val="both"/>
              <w:rPr>
                <w:rFonts w:eastAsia="Times New Roman"/>
                <w:kern w:val="0"/>
                <w:sz w:val="28"/>
                <w:szCs w:val="28"/>
                <w:lang w:eastAsia="ru-RU"/>
              </w:rPr>
            </w:pPr>
            <w:r w:rsidRPr="001C2A7D">
              <w:rPr>
                <w:rFonts w:eastAsia="Times New Roman"/>
                <w:b/>
                <w:bCs/>
                <w:kern w:val="0"/>
                <w:sz w:val="28"/>
                <w:szCs w:val="28"/>
                <w:lang w:eastAsia="ru-RU"/>
              </w:rPr>
              <w:lastRenderedPageBreak/>
              <w:t xml:space="preserve">Искать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отбирать  </w:t>
            </w:r>
            <w:r w:rsidRPr="001C2A7D">
              <w:rPr>
                <w:rFonts w:eastAsia="Times New Roman"/>
                <w:kern w:val="0"/>
                <w:sz w:val="28"/>
                <w:szCs w:val="28"/>
                <w:lang w:eastAsia="ru-RU"/>
              </w:rPr>
              <w:t xml:space="preserve">информацию  о  национальных   костюмах   народов России (из учебника, собственных наблюдении я   других источников).  </w:t>
            </w:r>
            <w:r w:rsidRPr="001C2A7D">
              <w:rPr>
                <w:rFonts w:eastAsia="Times New Roman"/>
                <w:b/>
                <w:bCs/>
                <w:kern w:val="0"/>
                <w:sz w:val="28"/>
                <w:szCs w:val="28"/>
                <w:lang w:eastAsia="ru-RU"/>
              </w:rPr>
              <w:t xml:space="preserve">Сравнивать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находить  </w:t>
            </w:r>
            <w:r w:rsidRPr="001C2A7D">
              <w:rPr>
                <w:rFonts w:eastAsia="Times New Roman"/>
                <w:kern w:val="0"/>
                <w:sz w:val="28"/>
                <w:szCs w:val="28"/>
                <w:lang w:eastAsia="ru-RU"/>
              </w:rPr>
              <w:t xml:space="preserve">общее   и   различие в национальных  костюмах.   </w:t>
            </w:r>
            <w:r w:rsidRPr="001C2A7D">
              <w:rPr>
                <w:rFonts w:eastAsia="Times New Roman"/>
                <w:b/>
                <w:kern w:val="0"/>
                <w:sz w:val="28"/>
                <w:szCs w:val="28"/>
                <w:lang w:eastAsia="ru-RU"/>
              </w:rPr>
              <w:t xml:space="preserve">Исследовать  </w:t>
            </w:r>
            <w:r w:rsidRPr="001C2A7D">
              <w:rPr>
                <w:rFonts w:eastAsia="Times New Roman"/>
                <w:kern w:val="0"/>
                <w:sz w:val="28"/>
                <w:szCs w:val="28"/>
                <w:lang w:eastAsia="ru-RU"/>
              </w:rPr>
              <w:t xml:space="preserve"> особенности   национального костюма    региона    проживания    и    соотносить    их    с  природными условиями региона (материалы изготовления, цвет, узор).     </w:t>
            </w:r>
            <w:r w:rsidRPr="001C2A7D">
              <w:rPr>
                <w:rFonts w:eastAsia="Times New Roman"/>
                <w:b/>
                <w:bCs/>
                <w:kern w:val="0"/>
                <w:sz w:val="28"/>
                <w:szCs w:val="28"/>
                <w:lang w:eastAsia="ru-RU"/>
              </w:rPr>
              <w:t>Исследо</w:t>
            </w:r>
            <w:r w:rsidRPr="001C2A7D">
              <w:rPr>
                <w:rFonts w:eastAsia="Times New Roman"/>
                <w:b/>
                <w:kern w:val="0"/>
                <w:sz w:val="28"/>
                <w:szCs w:val="28"/>
                <w:lang w:eastAsia="ru-RU"/>
              </w:rPr>
              <w:t>вать</w:t>
            </w:r>
            <w:r w:rsidRPr="001C2A7D">
              <w:rPr>
                <w:rFonts w:eastAsia="Times New Roman"/>
                <w:kern w:val="0"/>
                <w:sz w:val="28"/>
                <w:szCs w:val="28"/>
                <w:lang w:eastAsia="ru-RU"/>
              </w:rPr>
              <w:t xml:space="preserve">   виды,   свойства   и   состав   тканей.    </w:t>
            </w:r>
          </w:p>
          <w:p w:rsidR="009E019A" w:rsidRPr="001C2A7D" w:rsidRDefault="009E019A" w:rsidP="00BB7F00">
            <w:pPr>
              <w:widowControl/>
              <w:shd w:val="clear" w:color="auto" w:fill="FFFFFF"/>
              <w:suppressAutoHyphens w:val="0"/>
              <w:spacing w:line="276" w:lineRule="auto"/>
              <w:ind w:left="115"/>
              <w:jc w:val="both"/>
              <w:rPr>
                <w:rFonts w:eastAsia="Times New Roman"/>
                <w:kern w:val="0"/>
                <w:sz w:val="28"/>
                <w:szCs w:val="28"/>
                <w:lang w:eastAsia="ru-RU"/>
              </w:rPr>
            </w:pPr>
            <w:r w:rsidRPr="001C2A7D">
              <w:rPr>
                <w:rFonts w:eastAsia="Times New Roman"/>
                <w:b/>
                <w:bCs/>
                <w:kern w:val="0"/>
                <w:sz w:val="28"/>
                <w:szCs w:val="28"/>
                <w:lang w:eastAsia="ru-RU"/>
              </w:rPr>
              <w:t>Определять</w:t>
            </w:r>
            <w:r w:rsidRPr="001C2A7D">
              <w:rPr>
                <w:rFonts w:eastAsia="Times New Roman"/>
                <w:kern w:val="0"/>
                <w:sz w:val="28"/>
                <w:szCs w:val="28"/>
                <w:lang w:eastAsia="ru-RU"/>
              </w:rPr>
              <w:t xml:space="preserve"> по  внешним признакам вид </w:t>
            </w:r>
            <w:r w:rsidRPr="001C2A7D">
              <w:rPr>
                <w:rFonts w:eastAsia="Times New Roman"/>
                <w:spacing w:val="24"/>
                <w:kern w:val="0"/>
                <w:sz w:val="28"/>
                <w:szCs w:val="28"/>
                <w:lang w:eastAsia="ru-RU"/>
              </w:rPr>
              <w:t>тканей</w:t>
            </w:r>
            <w:r w:rsidRPr="001C2A7D">
              <w:rPr>
                <w:rFonts w:eastAsia="Times New Roman"/>
                <w:kern w:val="0"/>
                <w:sz w:val="28"/>
                <w:szCs w:val="28"/>
                <w:lang w:eastAsia="ru-RU"/>
              </w:rPr>
              <w:t xml:space="preserve"> из натуральных   волокон. </w:t>
            </w:r>
            <w:r w:rsidRPr="001C2A7D">
              <w:rPr>
                <w:rFonts w:eastAsia="Times New Roman"/>
                <w:b/>
                <w:bCs/>
                <w:kern w:val="0"/>
                <w:sz w:val="28"/>
                <w:szCs w:val="28"/>
                <w:lang w:eastAsia="ru-RU"/>
              </w:rPr>
              <w:t xml:space="preserve">Анализировать </w:t>
            </w:r>
            <w:r w:rsidRPr="001C2A7D">
              <w:rPr>
                <w:rFonts w:eastAsia="Times New Roman"/>
                <w:kern w:val="0"/>
                <w:sz w:val="28"/>
                <w:szCs w:val="28"/>
                <w:lang w:eastAsia="ru-RU"/>
              </w:rPr>
              <w:t>детали праздничного женского (девичьего) головного убора и причёски.</w:t>
            </w:r>
          </w:p>
          <w:p w:rsidR="009E019A" w:rsidRPr="001C2A7D" w:rsidRDefault="009E019A" w:rsidP="00BB7F00">
            <w:pPr>
              <w:widowControl/>
              <w:shd w:val="clear" w:color="auto" w:fill="FFFFFF"/>
              <w:suppressAutoHyphens w:val="0"/>
              <w:spacing w:line="276" w:lineRule="auto"/>
              <w:ind w:left="38"/>
              <w:jc w:val="both"/>
              <w:rPr>
                <w:rFonts w:eastAsia="Times New Roman"/>
                <w:kern w:val="0"/>
                <w:sz w:val="28"/>
                <w:szCs w:val="28"/>
                <w:lang w:eastAsia="ru-RU"/>
              </w:rPr>
            </w:pPr>
            <w:r w:rsidRPr="001C2A7D">
              <w:rPr>
                <w:rFonts w:eastAsia="Times New Roman"/>
                <w:b/>
                <w:bCs/>
                <w:kern w:val="0"/>
                <w:sz w:val="28"/>
                <w:szCs w:val="28"/>
                <w:lang w:eastAsia="ru-RU"/>
              </w:rPr>
              <w:t xml:space="preserve">Выполнять </w:t>
            </w:r>
            <w:r w:rsidRPr="001C2A7D">
              <w:rPr>
                <w:rFonts w:eastAsia="Times New Roman"/>
                <w:kern w:val="0"/>
                <w:sz w:val="28"/>
                <w:szCs w:val="28"/>
                <w:lang w:eastAsia="ru-RU"/>
              </w:rPr>
              <w:t xml:space="preserve">аппликацию на основе материала учебника с учётом национальных традиций. </w:t>
            </w: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приемы плетения косички в три нити. </w:t>
            </w: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 xml:space="preserve">приёмы работы с бумагой, раскроя деталей </w:t>
            </w:r>
            <w:proofErr w:type="gramStart"/>
            <w:r w:rsidRPr="001C2A7D">
              <w:rPr>
                <w:rFonts w:eastAsia="Times New Roman"/>
                <w:kern w:val="0"/>
                <w:sz w:val="28"/>
                <w:szCs w:val="28"/>
                <w:lang w:eastAsia="ru-RU"/>
              </w:rPr>
              <w:t>при</w:t>
            </w:r>
            <w:proofErr w:type="gramEnd"/>
          </w:p>
          <w:p w:rsidR="009E019A" w:rsidRPr="001C2A7D" w:rsidRDefault="009E019A" w:rsidP="00BB7F00">
            <w:pPr>
              <w:widowControl/>
              <w:shd w:val="clear" w:color="auto" w:fill="FFFFFF"/>
              <w:suppressAutoHyphens w:val="0"/>
              <w:spacing w:line="276" w:lineRule="auto"/>
              <w:ind w:left="43"/>
              <w:jc w:val="both"/>
              <w:rPr>
                <w:rFonts w:eastAsia="Times New Roman"/>
                <w:kern w:val="0"/>
                <w:sz w:val="28"/>
                <w:szCs w:val="28"/>
                <w:lang w:eastAsia="ru-RU"/>
              </w:rPr>
            </w:pPr>
            <w:r w:rsidRPr="001C2A7D">
              <w:rPr>
                <w:rFonts w:eastAsia="Times New Roman"/>
                <w:kern w:val="0"/>
                <w:sz w:val="28"/>
                <w:szCs w:val="28"/>
                <w:lang w:eastAsia="ru-RU"/>
              </w:rPr>
              <w:t xml:space="preserve">помощи ножниц и </w:t>
            </w:r>
            <w:r w:rsidRPr="001C2A7D">
              <w:rPr>
                <w:rFonts w:eastAsia="Times New Roman"/>
                <w:b/>
                <w:bCs/>
                <w:kern w:val="0"/>
                <w:sz w:val="28"/>
                <w:szCs w:val="28"/>
                <w:lang w:eastAsia="ru-RU"/>
              </w:rPr>
              <w:t xml:space="preserve">применять </w:t>
            </w:r>
            <w:r w:rsidRPr="001C2A7D">
              <w:rPr>
                <w:rFonts w:eastAsia="Times New Roman"/>
                <w:kern w:val="0"/>
                <w:sz w:val="28"/>
                <w:szCs w:val="28"/>
                <w:lang w:eastAsia="ru-RU"/>
              </w:rPr>
              <w:t xml:space="preserve">правила безопасной работы с ними. </w:t>
            </w:r>
            <w:r w:rsidRPr="001C2A7D">
              <w:rPr>
                <w:rFonts w:eastAsia="Times New Roman"/>
                <w:b/>
                <w:bCs/>
                <w:kern w:val="0"/>
                <w:sz w:val="28"/>
                <w:szCs w:val="28"/>
                <w:lang w:eastAsia="ru-RU"/>
              </w:rPr>
              <w:t xml:space="preserve">Изготавливать </w:t>
            </w:r>
            <w:r w:rsidRPr="001C2A7D">
              <w:rPr>
                <w:rFonts w:eastAsia="Times New Roman"/>
                <w:kern w:val="0"/>
                <w:sz w:val="28"/>
                <w:szCs w:val="28"/>
                <w:lang w:eastAsia="ru-RU"/>
              </w:rPr>
              <w:t xml:space="preserve">с помощью учителя детали для создания модели национального женского головного убора, предварительно </w:t>
            </w:r>
            <w:r w:rsidRPr="001C2A7D">
              <w:rPr>
                <w:rFonts w:eastAsia="Times New Roman"/>
                <w:b/>
                <w:bCs/>
                <w:kern w:val="0"/>
                <w:sz w:val="28"/>
                <w:szCs w:val="28"/>
                <w:lang w:eastAsia="ru-RU"/>
              </w:rPr>
              <w:t xml:space="preserve">определив </w:t>
            </w:r>
            <w:r w:rsidRPr="001C2A7D">
              <w:rPr>
                <w:rFonts w:eastAsia="Times New Roman"/>
                <w:kern w:val="0"/>
                <w:sz w:val="28"/>
                <w:szCs w:val="28"/>
                <w:lang w:eastAsia="ru-RU"/>
              </w:rPr>
              <w:t>материалы для его изготовления.</w:t>
            </w:r>
          </w:p>
          <w:p w:rsidR="009E019A" w:rsidRPr="001C2A7D" w:rsidRDefault="009E019A" w:rsidP="00BB7F00">
            <w:pPr>
              <w:widowControl/>
              <w:shd w:val="clear" w:color="auto" w:fill="FFFFFF"/>
              <w:suppressAutoHyphens w:val="0"/>
              <w:spacing w:line="276" w:lineRule="auto"/>
              <w:ind w:left="38"/>
              <w:jc w:val="both"/>
              <w:rPr>
                <w:rFonts w:eastAsia="Times New Roman"/>
                <w:kern w:val="0"/>
                <w:sz w:val="28"/>
                <w:szCs w:val="28"/>
                <w:lang w:eastAsia="ru-RU"/>
              </w:rPr>
            </w:pPr>
            <w:r w:rsidRPr="001C2A7D">
              <w:rPr>
                <w:rFonts w:eastAsia="Times New Roman"/>
                <w:b/>
                <w:bCs/>
                <w:kern w:val="0"/>
                <w:sz w:val="28"/>
                <w:szCs w:val="28"/>
                <w:lang w:eastAsia="ru-RU"/>
              </w:rPr>
              <w:t xml:space="preserve">Искать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отбирать  </w:t>
            </w:r>
            <w:r w:rsidRPr="001C2A7D">
              <w:rPr>
                <w:rFonts w:eastAsia="Times New Roman"/>
                <w:kern w:val="0"/>
                <w:sz w:val="28"/>
                <w:szCs w:val="28"/>
                <w:lang w:eastAsia="ru-RU"/>
              </w:rPr>
              <w:t xml:space="preserve">информацию о национальных  костюмах народов России (из учебника, собственных наблюдений и других источников). </w:t>
            </w:r>
            <w:r w:rsidRPr="001C2A7D">
              <w:rPr>
                <w:rFonts w:eastAsia="Times New Roman"/>
                <w:b/>
                <w:bCs/>
                <w:kern w:val="0"/>
                <w:sz w:val="28"/>
                <w:szCs w:val="28"/>
                <w:lang w:eastAsia="ru-RU"/>
              </w:rPr>
              <w:t xml:space="preserve">Сравнивать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находить </w:t>
            </w:r>
            <w:r w:rsidRPr="001C2A7D">
              <w:rPr>
                <w:rFonts w:eastAsia="Times New Roman"/>
                <w:kern w:val="0"/>
                <w:sz w:val="28"/>
                <w:szCs w:val="28"/>
                <w:lang w:eastAsia="ru-RU"/>
              </w:rPr>
              <w:t xml:space="preserve">общее и различия в женском и мужском национальных костюмах. </w:t>
            </w:r>
            <w:r w:rsidRPr="001C2A7D">
              <w:rPr>
                <w:rFonts w:eastAsia="Times New Roman"/>
                <w:b/>
                <w:bCs/>
                <w:kern w:val="0"/>
                <w:sz w:val="28"/>
                <w:szCs w:val="28"/>
                <w:lang w:eastAsia="ru-RU"/>
              </w:rPr>
              <w:t xml:space="preserve">Исследовать </w:t>
            </w:r>
            <w:r w:rsidRPr="001C2A7D">
              <w:rPr>
                <w:rFonts w:eastAsia="Times New Roman"/>
                <w:kern w:val="0"/>
                <w:sz w:val="28"/>
                <w:szCs w:val="28"/>
                <w:lang w:eastAsia="ru-RU"/>
              </w:rPr>
              <w:t xml:space="preserve">особенности национального  костюма своего  края  и  </w:t>
            </w:r>
            <w:r w:rsidRPr="001C2A7D">
              <w:rPr>
                <w:rFonts w:eastAsia="Times New Roman"/>
                <w:b/>
                <w:bCs/>
                <w:kern w:val="0"/>
                <w:sz w:val="28"/>
                <w:szCs w:val="28"/>
                <w:lang w:eastAsia="ru-RU"/>
              </w:rPr>
              <w:t xml:space="preserve">определять  </w:t>
            </w:r>
            <w:r w:rsidRPr="001C2A7D">
              <w:rPr>
                <w:rFonts w:eastAsia="Times New Roman"/>
                <w:kern w:val="0"/>
                <w:sz w:val="28"/>
                <w:szCs w:val="28"/>
                <w:lang w:eastAsia="ru-RU"/>
              </w:rPr>
              <w:t xml:space="preserve">его  характерные особенности (цвет, форму, </w:t>
            </w:r>
            <w:r w:rsidRPr="001C2A7D">
              <w:rPr>
                <w:rFonts w:eastAsia="Times New Roman"/>
                <w:kern w:val="0"/>
                <w:sz w:val="28"/>
                <w:szCs w:val="28"/>
                <w:lang w:eastAsia="ru-RU"/>
              </w:rPr>
              <w:lastRenderedPageBreak/>
              <w:t xml:space="preserve">способы украшения и др.). </w:t>
            </w:r>
            <w:r w:rsidRPr="001C2A7D">
              <w:rPr>
                <w:rFonts w:eastAsia="Times New Roman"/>
                <w:b/>
                <w:bCs/>
                <w:kern w:val="0"/>
                <w:sz w:val="28"/>
                <w:szCs w:val="28"/>
                <w:lang w:eastAsia="ru-RU"/>
              </w:rPr>
              <w:t>Осваивать</w:t>
            </w:r>
            <w:r w:rsidRPr="001C2A7D">
              <w:rPr>
                <w:rFonts w:eastAsia="Times New Roman"/>
                <w:kern w:val="0"/>
                <w:sz w:val="28"/>
                <w:szCs w:val="28"/>
                <w:lang w:eastAsia="ru-RU"/>
              </w:rPr>
              <w:t xml:space="preserve"> правила разметки ткани, </w:t>
            </w:r>
            <w:r w:rsidRPr="001C2A7D">
              <w:rPr>
                <w:rFonts w:eastAsia="Times New Roman"/>
                <w:b/>
                <w:bCs/>
                <w:kern w:val="0"/>
                <w:sz w:val="28"/>
                <w:szCs w:val="28"/>
                <w:lang w:eastAsia="ru-RU"/>
              </w:rPr>
              <w:t xml:space="preserve">изготавливать </w:t>
            </w:r>
            <w:r w:rsidRPr="001C2A7D">
              <w:rPr>
                <w:rFonts w:eastAsia="Times New Roman"/>
                <w:kern w:val="0"/>
                <w:sz w:val="28"/>
                <w:szCs w:val="28"/>
                <w:lang w:eastAsia="ru-RU"/>
              </w:rPr>
              <w:t xml:space="preserve">выкройки, </w:t>
            </w:r>
            <w:r w:rsidRPr="001C2A7D">
              <w:rPr>
                <w:rFonts w:eastAsia="Times New Roman"/>
                <w:b/>
                <w:bCs/>
                <w:kern w:val="0"/>
                <w:sz w:val="28"/>
                <w:szCs w:val="28"/>
                <w:lang w:eastAsia="ru-RU"/>
              </w:rPr>
              <w:t xml:space="preserve">размечать </w:t>
            </w:r>
            <w:r w:rsidRPr="001C2A7D">
              <w:rPr>
                <w:rFonts w:eastAsia="Times New Roman"/>
                <w:kern w:val="0"/>
                <w:sz w:val="28"/>
                <w:szCs w:val="28"/>
                <w:lang w:eastAsia="ru-RU"/>
              </w:rPr>
              <w:t xml:space="preserve">ткань с помощью шаблона. </w:t>
            </w:r>
          </w:p>
          <w:p w:rsidR="009E019A" w:rsidRPr="001C2A7D" w:rsidRDefault="009E019A" w:rsidP="00BB7F00">
            <w:pPr>
              <w:widowControl/>
              <w:shd w:val="clear" w:color="auto" w:fill="FFFFFF"/>
              <w:suppressAutoHyphens w:val="0"/>
              <w:spacing w:line="276" w:lineRule="auto"/>
              <w:ind w:left="38"/>
              <w:jc w:val="both"/>
              <w:rPr>
                <w:rFonts w:eastAsia="Times New Roman"/>
                <w:kern w:val="0"/>
                <w:sz w:val="28"/>
                <w:szCs w:val="28"/>
                <w:lang w:eastAsia="ru-RU"/>
              </w:rPr>
            </w:pPr>
            <w:r w:rsidRPr="001C2A7D">
              <w:rPr>
                <w:rFonts w:eastAsia="Times New Roman"/>
                <w:b/>
                <w:bCs/>
                <w:kern w:val="0"/>
                <w:sz w:val="28"/>
                <w:szCs w:val="28"/>
                <w:lang w:eastAsia="ru-RU"/>
              </w:rPr>
              <w:t xml:space="preserve">Моделировать </w:t>
            </w:r>
            <w:r w:rsidRPr="001C2A7D">
              <w:rPr>
                <w:rFonts w:eastAsia="Times New Roman"/>
                <w:kern w:val="0"/>
                <w:sz w:val="28"/>
                <w:szCs w:val="28"/>
                <w:lang w:eastAsia="ru-RU"/>
              </w:rPr>
              <w:t xml:space="preserve">народные костюмы на основе аппликации из ткани. </w:t>
            </w: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элементы художественного труда: </w:t>
            </w:r>
            <w:r w:rsidRPr="001C2A7D">
              <w:rPr>
                <w:rFonts w:eastAsia="Times New Roman"/>
                <w:b/>
                <w:bCs/>
                <w:kern w:val="0"/>
                <w:sz w:val="28"/>
                <w:szCs w:val="28"/>
                <w:lang w:eastAsia="ru-RU"/>
              </w:rPr>
              <w:t xml:space="preserve">оформлять </w:t>
            </w:r>
            <w:r w:rsidRPr="001C2A7D">
              <w:rPr>
                <w:rFonts w:eastAsia="Times New Roman"/>
                <w:kern w:val="0"/>
                <w:sz w:val="28"/>
                <w:szCs w:val="28"/>
                <w:lang w:eastAsia="ru-RU"/>
              </w:rPr>
              <w:t xml:space="preserve">национальный костюм в соответствии с выбранным образцом,  </w:t>
            </w: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 xml:space="preserve">различные  виды   материалов  (тесьму,  мех, бусины, пуговицы и др.). </w:t>
            </w:r>
            <w:r w:rsidRPr="001C2A7D">
              <w:rPr>
                <w:rFonts w:eastAsia="Times New Roman"/>
                <w:b/>
                <w:bCs/>
                <w:kern w:val="0"/>
                <w:sz w:val="28"/>
                <w:szCs w:val="28"/>
                <w:lang w:eastAsia="ru-RU"/>
              </w:rPr>
              <w:t xml:space="preserve">Организовывать, контролировать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корректировать </w:t>
            </w:r>
            <w:r w:rsidRPr="001C2A7D">
              <w:rPr>
                <w:rFonts w:eastAsia="Times New Roman"/>
                <w:kern w:val="0"/>
                <w:sz w:val="28"/>
                <w:szCs w:val="28"/>
                <w:lang w:eastAsia="ru-RU"/>
              </w:rPr>
              <w:t>работу по изготовлению изделия с помощью технологической карты</w:t>
            </w:r>
            <w:proofErr w:type="gramStart"/>
            <w:r w:rsidRPr="001C2A7D">
              <w:rPr>
                <w:rFonts w:eastAsia="Times New Roman"/>
                <w:kern w:val="0"/>
                <w:sz w:val="28"/>
                <w:szCs w:val="28"/>
                <w:lang w:eastAsia="ru-RU"/>
              </w:rPr>
              <w:t xml:space="preserve"> </w:t>
            </w:r>
            <w:r w:rsidRPr="001C2A7D">
              <w:rPr>
                <w:rFonts w:eastAsia="Times New Roman"/>
                <w:b/>
                <w:bCs/>
                <w:kern w:val="0"/>
                <w:sz w:val="28"/>
                <w:szCs w:val="28"/>
                <w:lang w:eastAsia="ru-RU"/>
              </w:rPr>
              <w:t>И</w:t>
            </w:r>
            <w:proofErr w:type="gramEnd"/>
            <w:r w:rsidRPr="001C2A7D">
              <w:rPr>
                <w:rFonts w:eastAsia="Times New Roman"/>
                <w:b/>
                <w:bCs/>
                <w:kern w:val="0"/>
                <w:sz w:val="28"/>
                <w:szCs w:val="28"/>
                <w:lang w:eastAsia="ru-RU"/>
              </w:rPr>
              <w:t xml:space="preserve">сследовать </w:t>
            </w:r>
            <w:r w:rsidRPr="001C2A7D">
              <w:rPr>
                <w:rFonts w:eastAsia="Times New Roman"/>
                <w:kern w:val="0"/>
                <w:sz w:val="28"/>
                <w:szCs w:val="28"/>
                <w:lang w:eastAsia="ru-RU"/>
              </w:rPr>
              <w:t xml:space="preserve">виды ниток и </w:t>
            </w:r>
            <w:r w:rsidRPr="001C2A7D">
              <w:rPr>
                <w:rFonts w:eastAsia="Times New Roman"/>
                <w:b/>
                <w:bCs/>
                <w:kern w:val="0"/>
                <w:sz w:val="28"/>
                <w:szCs w:val="28"/>
                <w:lang w:eastAsia="ru-RU"/>
              </w:rPr>
              <w:t xml:space="preserve">определять </w:t>
            </w:r>
            <w:r w:rsidRPr="001C2A7D">
              <w:rPr>
                <w:rFonts w:eastAsia="Times New Roman"/>
                <w:kern w:val="0"/>
                <w:sz w:val="28"/>
                <w:szCs w:val="28"/>
                <w:lang w:eastAsia="ru-RU"/>
              </w:rPr>
              <w:t xml:space="preserve">с помощью учителя их назначение. </w:t>
            </w: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строчку косых стежков. </w:t>
            </w:r>
          </w:p>
          <w:p w:rsidR="009E019A" w:rsidRPr="001C2A7D" w:rsidRDefault="009E019A" w:rsidP="00BB7F00">
            <w:pPr>
              <w:widowControl/>
              <w:shd w:val="clear" w:color="auto" w:fill="FFFFFF"/>
              <w:suppressAutoHyphens w:val="0"/>
              <w:spacing w:line="276" w:lineRule="auto"/>
              <w:ind w:left="43"/>
              <w:jc w:val="both"/>
              <w:rPr>
                <w:rFonts w:eastAsia="Times New Roman"/>
                <w:kern w:val="0"/>
                <w:sz w:val="28"/>
                <w:szCs w:val="28"/>
                <w:lang w:eastAsia="ru-RU"/>
              </w:rPr>
            </w:pP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 xml:space="preserve">правила работы иглой, </w:t>
            </w:r>
            <w:r w:rsidRPr="001C2A7D">
              <w:rPr>
                <w:rFonts w:eastAsia="Times New Roman"/>
                <w:b/>
                <w:bCs/>
                <w:kern w:val="0"/>
                <w:sz w:val="28"/>
                <w:szCs w:val="28"/>
                <w:lang w:eastAsia="ru-RU"/>
              </w:rPr>
              <w:t xml:space="preserve">организовывать </w:t>
            </w:r>
            <w:r w:rsidRPr="001C2A7D">
              <w:rPr>
                <w:rFonts w:eastAsia="Times New Roman"/>
                <w:kern w:val="0"/>
                <w:sz w:val="28"/>
                <w:szCs w:val="28"/>
                <w:lang w:eastAsia="ru-RU"/>
              </w:rPr>
              <w:t xml:space="preserve">рабочее место. </w:t>
            </w:r>
            <w:r w:rsidRPr="001C2A7D">
              <w:rPr>
                <w:rFonts w:eastAsia="Times New Roman"/>
                <w:b/>
                <w:bCs/>
                <w:kern w:val="0"/>
                <w:sz w:val="28"/>
                <w:szCs w:val="28"/>
                <w:lang w:eastAsia="ru-RU"/>
              </w:rPr>
              <w:t xml:space="preserve">Выполнять </w:t>
            </w:r>
            <w:r w:rsidRPr="001C2A7D">
              <w:rPr>
                <w:rFonts w:eastAsia="Times New Roman"/>
                <w:kern w:val="0"/>
                <w:sz w:val="28"/>
                <w:szCs w:val="28"/>
                <w:lang w:eastAsia="ru-RU"/>
              </w:rPr>
              <w:t xml:space="preserve">разметку ткани по шаблону, </w:t>
            </w:r>
            <w:r w:rsidRPr="001C2A7D">
              <w:rPr>
                <w:rFonts w:eastAsia="Times New Roman"/>
                <w:b/>
                <w:bCs/>
                <w:kern w:val="0"/>
                <w:sz w:val="28"/>
                <w:szCs w:val="28"/>
                <w:lang w:eastAsia="ru-RU"/>
              </w:rPr>
              <w:t xml:space="preserve">изготавливать </w:t>
            </w:r>
            <w:r w:rsidRPr="001C2A7D">
              <w:rPr>
                <w:rFonts w:eastAsia="Times New Roman"/>
                <w:kern w:val="0"/>
                <w:sz w:val="28"/>
                <w:szCs w:val="28"/>
                <w:lang w:eastAsia="ru-RU"/>
              </w:rPr>
              <w:t xml:space="preserve">выкройку. </w:t>
            </w:r>
            <w:r w:rsidRPr="001C2A7D">
              <w:rPr>
                <w:rFonts w:eastAsia="Times New Roman"/>
                <w:b/>
                <w:bCs/>
                <w:kern w:val="0"/>
                <w:sz w:val="28"/>
                <w:szCs w:val="28"/>
                <w:lang w:eastAsia="ru-RU"/>
              </w:rPr>
              <w:t xml:space="preserve">Выполнять </w:t>
            </w:r>
            <w:r w:rsidRPr="001C2A7D">
              <w:rPr>
                <w:rFonts w:eastAsia="Times New Roman"/>
                <w:kern w:val="0"/>
                <w:sz w:val="28"/>
                <w:szCs w:val="28"/>
                <w:lang w:eastAsia="ru-RU"/>
              </w:rPr>
              <w:t>строчку косых</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стежков для соединения деталей изделия. </w:t>
            </w:r>
          </w:p>
          <w:p w:rsidR="009E019A" w:rsidRPr="001C2A7D" w:rsidRDefault="009E019A" w:rsidP="00BB7F00">
            <w:pPr>
              <w:widowControl/>
              <w:shd w:val="clear" w:color="auto" w:fill="FFFFFF"/>
              <w:suppressAutoHyphens w:val="0"/>
              <w:spacing w:line="276" w:lineRule="auto"/>
              <w:ind w:left="24"/>
              <w:jc w:val="both"/>
              <w:rPr>
                <w:rFonts w:eastAsia="Times New Roman"/>
                <w:kern w:val="0"/>
                <w:sz w:val="28"/>
                <w:szCs w:val="28"/>
                <w:lang w:eastAsia="ru-RU"/>
              </w:rPr>
            </w:pP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 xml:space="preserve">умение пришивать пуговицы разными способами. </w:t>
            </w:r>
            <w:r w:rsidRPr="001C2A7D">
              <w:rPr>
                <w:rFonts w:eastAsia="Times New Roman"/>
                <w:b/>
                <w:bCs/>
                <w:kern w:val="0"/>
                <w:sz w:val="28"/>
                <w:szCs w:val="28"/>
                <w:lang w:eastAsia="ru-RU"/>
              </w:rPr>
              <w:t xml:space="preserve">Контролировать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корректировать </w:t>
            </w:r>
            <w:r w:rsidRPr="001C2A7D">
              <w:rPr>
                <w:rFonts w:eastAsia="Times New Roman"/>
                <w:kern w:val="0"/>
                <w:sz w:val="28"/>
                <w:szCs w:val="28"/>
                <w:lang w:eastAsia="ru-RU"/>
              </w:rPr>
              <w:t>последовательность выполнения работы.</w:t>
            </w:r>
          </w:p>
          <w:p w:rsidR="009E019A" w:rsidRPr="001C2A7D" w:rsidRDefault="009E019A" w:rsidP="00BB7F00">
            <w:pPr>
              <w:widowControl/>
              <w:shd w:val="clear" w:color="auto" w:fill="FFFFFF"/>
              <w:suppressAutoHyphens w:val="0"/>
              <w:spacing w:line="276" w:lineRule="auto"/>
              <w:ind w:left="38"/>
              <w:jc w:val="both"/>
              <w:rPr>
                <w:rFonts w:eastAsia="Times New Roman"/>
                <w:kern w:val="0"/>
                <w:sz w:val="28"/>
                <w:szCs w:val="28"/>
                <w:lang w:eastAsia="ru-RU"/>
              </w:rPr>
            </w:pPr>
            <w:r w:rsidRPr="001C2A7D">
              <w:rPr>
                <w:rFonts w:eastAsia="Times New Roman"/>
                <w:b/>
                <w:bCs/>
                <w:kern w:val="0"/>
                <w:sz w:val="28"/>
                <w:szCs w:val="28"/>
                <w:lang w:eastAsia="ru-RU"/>
              </w:rPr>
              <w:t xml:space="preserve">Оценивать </w:t>
            </w:r>
            <w:r w:rsidRPr="001C2A7D">
              <w:rPr>
                <w:rFonts w:eastAsia="Times New Roman"/>
                <w:kern w:val="0"/>
                <w:sz w:val="28"/>
                <w:szCs w:val="28"/>
                <w:lang w:eastAsia="ru-RU"/>
              </w:rPr>
              <w:t>работу по заданным критериям.</w:t>
            </w:r>
          </w:p>
          <w:p w:rsidR="009E019A" w:rsidRPr="001C2A7D" w:rsidRDefault="009E019A" w:rsidP="00BB7F00">
            <w:pPr>
              <w:widowControl/>
              <w:shd w:val="clear" w:color="auto" w:fill="FFFFFF"/>
              <w:suppressAutoHyphens w:val="0"/>
              <w:spacing w:line="276" w:lineRule="auto"/>
              <w:ind w:left="43"/>
              <w:jc w:val="both"/>
              <w:rPr>
                <w:rFonts w:eastAsia="Times New Roman"/>
                <w:kern w:val="0"/>
                <w:sz w:val="28"/>
                <w:szCs w:val="28"/>
                <w:lang w:eastAsia="ru-RU"/>
              </w:rPr>
            </w:pPr>
            <w:r w:rsidRPr="001C2A7D">
              <w:rPr>
                <w:rFonts w:eastAsia="Times New Roman"/>
                <w:b/>
                <w:bCs/>
                <w:kern w:val="0"/>
                <w:sz w:val="28"/>
                <w:szCs w:val="28"/>
                <w:lang w:eastAsia="ru-RU"/>
              </w:rPr>
              <w:t xml:space="preserve">Исследовать </w:t>
            </w:r>
            <w:r w:rsidRPr="001C2A7D">
              <w:rPr>
                <w:rFonts w:eastAsia="Times New Roman"/>
                <w:kern w:val="0"/>
                <w:sz w:val="28"/>
                <w:szCs w:val="28"/>
                <w:lang w:eastAsia="ru-RU"/>
              </w:rPr>
              <w:t xml:space="preserve">виды ниток и </w:t>
            </w:r>
            <w:r w:rsidRPr="001C2A7D">
              <w:rPr>
                <w:rFonts w:eastAsia="Times New Roman"/>
                <w:b/>
                <w:bCs/>
                <w:kern w:val="0"/>
                <w:sz w:val="28"/>
                <w:szCs w:val="28"/>
                <w:lang w:eastAsia="ru-RU"/>
              </w:rPr>
              <w:t xml:space="preserve">определять </w:t>
            </w:r>
            <w:r w:rsidRPr="001C2A7D">
              <w:rPr>
                <w:rFonts w:eastAsia="Times New Roman"/>
                <w:kern w:val="0"/>
                <w:sz w:val="28"/>
                <w:szCs w:val="28"/>
                <w:lang w:eastAsia="ru-RU"/>
              </w:rPr>
              <w:t xml:space="preserve">с помощью учителя их назначение. </w:t>
            </w: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строчку косых стежков. </w:t>
            </w:r>
          </w:p>
          <w:p w:rsidR="009E019A" w:rsidRPr="001C2A7D" w:rsidRDefault="009E019A" w:rsidP="00BB7F00">
            <w:pPr>
              <w:widowControl/>
              <w:shd w:val="clear" w:color="auto" w:fill="FFFFFF"/>
              <w:suppressAutoHyphens w:val="0"/>
              <w:spacing w:line="276" w:lineRule="auto"/>
              <w:ind w:left="43"/>
              <w:jc w:val="both"/>
              <w:rPr>
                <w:rFonts w:eastAsia="Times New Roman"/>
                <w:kern w:val="0"/>
                <w:sz w:val="28"/>
                <w:szCs w:val="28"/>
                <w:lang w:eastAsia="ru-RU"/>
              </w:rPr>
            </w:pP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 xml:space="preserve">правила работы иглой, </w:t>
            </w:r>
            <w:r w:rsidRPr="001C2A7D">
              <w:rPr>
                <w:rFonts w:eastAsia="Times New Roman"/>
                <w:b/>
                <w:bCs/>
                <w:kern w:val="0"/>
                <w:sz w:val="28"/>
                <w:szCs w:val="28"/>
                <w:lang w:eastAsia="ru-RU"/>
              </w:rPr>
              <w:t xml:space="preserve">организовывать </w:t>
            </w:r>
            <w:r w:rsidRPr="001C2A7D">
              <w:rPr>
                <w:rFonts w:eastAsia="Times New Roman"/>
                <w:kern w:val="0"/>
                <w:sz w:val="28"/>
                <w:szCs w:val="28"/>
                <w:lang w:eastAsia="ru-RU"/>
              </w:rPr>
              <w:t xml:space="preserve">рабочее место. </w:t>
            </w:r>
            <w:r w:rsidRPr="001C2A7D">
              <w:rPr>
                <w:rFonts w:eastAsia="Times New Roman"/>
                <w:b/>
                <w:bCs/>
                <w:kern w:val="0"/>
                <w:sz w:val="28"/>
                <w:szCs w:val="28"/>
                <w:lang w:eastAsia="ru-RU"/>
              </w:rPr>
              <w:t xml:space="preserve">Выполнять </w:t>
            </w:r>
            <w:r w:rsidRPr="001C2A7D">
              <w:rPr>
                <w:rFonts w:eastAsia="Times New Roman"/>
                <w:kern w:val="0"/>
                <w:sz w:val="28"/>
                <w:szCs w:val="28"/>
                <w:lang w:eastAsia="ru-RU"/>
              </w:rPr>
              <w:t xml:space="preserve">разметку ткани по шаблону, </w:t>
            </w:r>
            <w:r w:rsidRPr="001C2A7D">
              <w:rPr>
                <w:rFonts w:eastAsia="Times New Roman"/>
                <w:b/>
                <w:bCs/>
                <w:kern w:val="0"/>
                <w:sz w:val="28"/>
                <w:szCs w:val="28"/>
                <w:lang w:eastAsia="ru-RU"/>
              </w:rPr>
              <w:t xml:space="preserve">изготавливать </w:t>
            </w:r>
            <w:r w:rsidRPr="001C2A7D">
              <w:rPr>
                <w:rFonts w:eastAsia="Times New Roman"/>
                <w:kern w:val="0"/>
                <w:sz w:val="28"/>
                <w:szCs w:val="28"/>
                <w:lang w:eastAsia="ru-RU"/>
              </w:rPr>
              <w:t xml:space="preserve">выкройку. </w:t>
            </w:r>
            <w:r w:rsidRPr="001C2A7D">
              <w:rPr>
                <w:rFonts w:eastAsia="Times New Roman"/>
                <w:b/>
                <w:bCs/>
                <w:kern w:val="0"/>
                <w:sz w:val="28"/>
                <w:szCs w:val="28"/>
                <w:lang w:eastAsia="ru-RU"/>
              </w:rPr>
              <w:t xml:space="preserve">Выполнять </w:t>
            </w:r>
            <w:r w:rsidRPr="001C2A7D">
              <w:rPr>
                <w:rFonts w:eastAsia="Times New Roman"/>
                <w:kern w:val="0"/>
                <w:sz w:val="28"/>
                <w:szCs w:val="28"/>
                <w:lang w:eastAsia="ru-RU"/>
              </w:rPr>
              <w:t>строчку косых</w:t>
            </w:r>
          </w:p>
          <w:p w:rsidR="009E019A" w:rsidRPr="001C2A7D" w:rsidRDefault="009E019A" w:rsidP="00BB7F00">
            <w:pPr>
              <w:widowControl/>
              <w:shd w:val="clear" w:color="auto" w:fill="FFFFFF"/>
              <w:suppressAutoHyphens w:val="0"/>
              <w:spacing w:line="276" w:lineRule="auto"/>
              <w:ind w:left="24"/>
              <w:jc w:val="both"/>
              <w:rPr>
                <w:rFonts w:eastAsia="Times New Roman"/>
                <w:kern w:val="0"/>
                <w:sz w:val="28"/>
                <w:szCs w:val="28"/>
                <w:lang w:eastAsia="ru-RU"/>
              </w:rPr>
            </w:pPr>
            <w:r w:rsidRPr="001C2A7D">
              <w:rPr>
                <w:rFonts w:eastAsia="Times New Roman"/>
                <w:kern w:val="0"/>
                <w:sz w:val="28"/>
                <w:szCs w:val="28"/>
                <w:lang w:eastAsia="ru-RU"/>
              </w:rPr>
              <w:t xml:space="preserve">стежков для соединения деталей изделия. </w:t>
            </w:r>
            <w:r w:rsidRPr="001C2A7D">
              <w:rPr>
                <w:rFonts w:eastAsia="Times New Roman"/>
                <w:b/>
                <w:bCs/>
                <w:kern w:val="0"/>
                <w:sz w:val="28"/>
                <w:szCs w:val="28"/>
                <w:lang w:eastAsia="ru-RU"/>
              </w:rPr>
              <w:lastRenderedPageBreak/>
              <w:t xml:space="preserve">Использовать </w:t>
            </w:r>
            <w:r w:rsidRPr="001C2A7D">
              <w:rPr>
                <w:rFonts w:eastAsia="Times New Roman"/>
                <w:kern w:val="0"/>
                <w:sz w:val="28"/>
                <w:szCs w:val="28"/>
                <w:lang w:eastAsia="ru-RU"/>
              </w:rPr>
              <w:t xml:space="preserve">умение пришивать пуговицы разными способами. </w:t>
            </w:r>
            <w:r w:rsidRPr="001C2A7D">
              <w:rPr>
                <w:rFonts w:eastAsia="Times New Roman"/>
                <w:b/>
                <w:bCs/>
                <w:kern w:val="0"/>
                <w:sz w:val="28"/>
                <w:szCs w:val="28"/>
                <w:lang w:eastAsia="ru-RU"/>
              </w:rPr>
              <w:t xml:space="preserve">Контролировать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корректировать </w:t>
            </w:r>
            <w:r w:rsidRPr="001C2A7D">
              <w:rPr>
                <w:rFonts w:eastAsia="Times New Roman"/>
                <w:kern w:val="0"/>
                <w:sz w:val="28"/>
                <w:szCs w:val="28"/>
                <w:lang w:eastAsia="ru-RU"/>
              </w:rPr>
              <w:t xml:space="preserve">последовательность выполнения работы. </w:t>
            </w:r>
            <w:r w:rsidRPr="001C2A7D">
              <w:rPr>
                <w:rFonts w:eastAsia="Times New Roman"/>
                <w:b/>
                <w:bCs/>
                <w:kern w:val="0"/>
                <w:sz w:val="28"/>
                <w:szCs w:val="28"/>
                <w:lang w:eastAsia="ru-RU"/>
              </w:rPr>
              <w:t xml:space="preserve">Оценивать </w:t>
            </w:r>
            <w:r w:rsidRPr="001C2A7D">
              <w:rPr>
                <w:rFonts w:eastAsia="Times New Roman"/>
                <w:kern w:val="0"/>
                <w:sz w:val="28"/>
                <w:szCs w:val="28"/>
                <w:lang w:eastAsia="ru-RU"/>
              </w:rPr>
              <w:t>работу по заданным критериям.</w:t>
            </w:r>
          </w:p>
        </w:tc>
      </w:tr>
      <w:tr w:rsidR="009E019A" w:rsidRPr="001C2A7D" w:rsidTr="009E019A">
        <w:trPr>
          <w:trHeight w:val="338"/>
        </w:trPr>
        <w:tc>
          <w:tcPr>
            <w:tcW w:w="9923" w:type="dxa"/>
            <w:gridSpan w:val="3"/>
            <w:tcBorders>
              <w:top w:val="single" w:sz="4" w:space="0" w:color="auto"/>
              <w:left w:val="single" w:sz="4" w:space="0" w:color="auto"/>
              <w:bottom w:val="single" w:sz="4" w:space="0" w:color="auto"/>
              <w:right w:val="single" w:sz="4" w:space="0" w:color="auto"/>
            </w:tcBorders>
            <w:hideMark/>
          </w:tcPr>
          <w:p w:rsidR="009E019A" w:rsidRPr="001C2A7D" w:rsidRDefault="009E019A" w:rsidP="00F40A9B">
            <w:pPr>
              <w:widowControl/>
              <w:shd w:val="clear" w:color="auto" w:fill="FFFFFF"/>
              <w:suppressAutoHyphens w:val="0"/>
              <w:spacing w:line="276" w:lineRule="auto"/>
              <w:ind w:left="115"/>
              <w:jc w:val="center"/>
              <w:rPr>
                <w:rFonts w:eastAsia="Times New Roman"/>
                <w:b/>
                <w:bCs/>
                <w:kern w:val="0"/>
                <w:sz w:val="28"/>
                <w:szCs w:val="28"/>
                <w:lang w:eastAsia="ru-RU"/>
              </w:rPr>
            </w:pPr>
            <w:r w:rsidRPr="001C2A7D">
              <w:rPr>
                <w:rFonts w:eastAsia="Times New Roman"/>
                <w:b/>
                <w:bCs/>
                <w:kern w:val="0"/>
                <w:sz w:val="28"/>
                <w:szCs w:val="28"/>
                <w:lang w:eastAsia="ru-RU"/>
              </w:rPr>
              <w:lastRenderedPageBreak/>
              <w:t>Человек и вода</w:t>
            </w:r>
            <w:r w:rsidR="00F40A9B">
              <w:rPr>
                <w:rFonts w:eastAsia="Times New Roman"/>
                <w:b/>
                <w:kern w:val="0"/>
                <w:sz w:val="28"/>
                <w:szCs w:val="28"/>
                <w:lang w:eastAsia="ar-SA"/>
              </w:rPr>
              <w:t>(3 ч)</w:t>
            </w:r>
          </w:p>
        </w:tc>
      </w:tr>
      <w:tr w:rsidR="009E019A" w:rsidRPr="001C2A7D" w:rsidTr="009E019A">
        <w:trPr>
          <w:trHeight w:val="2973"/>
        </w:trPr>
        <w:tc>
          <w:tcPr>
            <w:tcW w:w="4395" w:type="dxa"/>
            <w:tcBorders>
              <w:top w:val="single" w:sz="4" w:space="0" w:color="auto"/>
              <w:left w:val="single" w:sz="4" w:space="0" w:color="auto"/>
              <w:bottom w:val="single" w:sz="4" w:space="0" w:color="auto"/>
              <w:right w:val="single" w:sz="4" w:space="0" w:color="auto"/>
            </w:tcBorders>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Рыболовство. </w:t>
            </w:r>
            <w:r w:rsidR="00F40A9B">
              <w:rPr>
                <w:rFonts w:eastAsia="Times New Roman"/>
                <w:b/>
                <w:kern w:val="0"/>
                <w:sz w:val="28"/>
                <w:szCs w:val="28"/>
                <w:lang w:eastAsia="ar-SA"/>
              </w:rPr>
              <w:t>(3 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Работа с волокнистыми материалами.  </w:t>
            </w:r>
            <w:proofErr w:type="spellStart"/>
            <w:r w:rsidRPr="001C2A7D">
              <w:rPr>
                <w:rFonts w:eastAsia="Times New Roman"/>
                <w:kern w:val="0"/>
                <w:sz w:val="28"/>
                <w:szCs w:val="28"/>
                <w:lang w:eastAsia="ru-RU"/>
              </w:rPr>
              <w:t>Изонить</w:t>
            </w:r>
            <w:proofErr w:type="spellEnd"/>
            <w:r w:rsidRPr="001C2A7D">
              <w:rPr>
                <w:rFonts w:eastAsia="Times New Roman"/>
                <w:kern w:val="0"/>
                <w:sz w:val="28"/>
                <w:szCs w:val="28"/>
                <w:lang w:eastAsia="ru-RU"/>
              </w:rPr>
              <w:t>.</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Проект</w:t>
            </w:r>
            <w:r w:rsidRPr="001C2A7D">
              <w:rPr>
                <w:rFonts w:eastAsia="Times New Roman"/>
                <w:kern w:val="0"/>
                <w:sz w:val="28"/>
                <w:szCs w:val="28"/>
                <w:lang w:eastAsia="ru-RU"/>
              </w:rPr>
              <w:t xml:space="preserve"> «Аквариум».</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бумагой и волокнистыми материалами.</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Композиция «Золотая рыбка»</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Композиция «Русалка»</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Вода и ее роль в жизни человека. Рыболовство. Приспособления для рыболовства. Новый вид техники </w:t>
            </w:r>
            <w:proofErr w:type="spellStart"/>
            <w:r w:rsidRPr="001C2A7D">
              <w:rPr>
                <w:rFonts w:eastAsia="Times New Roman"/>
                <w:kern w:val="0"/>
                <w:sz w:val="28"/>
                <w:szCs w:val="28"/>
                <w:lang w:eastAsia="ru-RU"/>
              </w:rPr>
              <w:t>изонить</w:t>
            </w:r>
            <w:proofErr w:type="spellEnd"/>
            <w:r w:rsidRPr="001C2A7D">
              <w:rPr>
                <w:rFonts w:eastAsia="Times New Roman"/>
                <w:kern w:val="0"/>
                <w:sz w:val="28"/>
                <w:szCs w:val="28"/>
                <w:lang w:eastAsia="ru-RU"/>
              </w:rPr>
              <w:t xml:space="preserve">.  </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Аквариум и аквариумные рыбки. Композиция из природных материалов</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бумагой и волокнистыми материалами. Знакомство со сказочными морскими персонажами.</w:t>
            </w:r>
          </w:p>
          <w:p w:rsidR="009E019A" w:rsidRPr="001C2A7D" w:rsidRDefault="009E019A" w:rsidP="00BB7F00">
            <w:pPr>
              <w:spacing w:line="276" w:lineRule="auto"/>
              <w:jc w:val="both"/>
              <w:rPr>
                <w:rFonts w:eastAsia="Times New Roman"/>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Исследовать </w:t>
            </w:r>
            <w:r w:rsidRPr="001C2A7D">
              <w:rPr>
                <w:rFonts w:eastAsia="Times New Roman"/>
                <w:kern w:val="0"/>
                <w:sz w:val="28"/>
                <w:szCs w:val="28"/>
                <w:lang w:eastAsia="ru-RU"/>
              </w:rPr>
              <w:t xml:space="preserve"> значение воды в жизни человека, животных, растений. </w:t>
            </w:r>
            <w:r w:rsidRPr="001C2A7D">
              <w:rPr>
                <w:rFonts w:eastAsia="Times New Roman"/>
                <w:b/>
                <w:kern w:val="0"/>
                <w:sz w:val="28"/>
                <w:szCs w:val="28"/>
                <w:lang w:eastAsia="ru-RU"/>
              </w:rPr>
              <w:t>Осуществлять</w:t>
            </w:r>
            <w:r w:rsidRPr="001C2A7D">
              <w:rPr>
                <w:rFonts w:eastAsia="Times New Roman"/>
                <w:kern w:val="0"/>
                <w:sz w:val="28"/>
                <w:szCs w:val="28"/>
                <w:lang w:eastAsia="ru-RU"/>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1C2A7D">
              <w:rPr>
                <w:rFonts w:eastAsia="Times New Roman"/>
                <w:b/>
                <w:kern w:val="0"/>
                <w:sz w:val="28"/>
                <w:szCs w:val="28"/>
                <w:lang w:eastAsia="ru-RU"/>
              </w:rPr>
              <w:t>Сравнивать</w:t>
            </w:r>
            <w:r w:rsidRPr="001C2A7D">
              <w:rPr>
                <w:rFonts w:eastAsia="Times New Roman"/>
                <w:kern w:val="0"/>
                <w:sz w:val="28"/>
                <w:szCs w:val="28"/>
                <w:lang w:eastAsia="ru-RU"/>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1C2A7D">
              <w:rPr>
                <w:rFonts w:eastAsia="Times New Roman"/>
                <w:b/>
                <w:kern w:val="0"/>
                <w:sz w:val="28"/>
                <w:szCs w:val="28"/>
                <w:lang w:eastAsia="ru-RU"/>
              </w:rPr>
              <w:t>делать выводы и обобщения.</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Осваивать </w:t>
            </w:r>
            <w:r w:rsidRPr="001C2A7D">
              <w:rPr>
                <w:rFonts w:eastAsia="Times New Roman"/>
                <w:kern w:val="0"/>
                <w:sz w:val="28"/>
                <w:szCs w:val="28"/>
                <w:lang w:eastAsia="ru-RU"/>
              </w:rPr>
              <w:t xml:space="preserve">способы проращивания семян в воде. </w:t>
            </w:r>
            <w:r w:rsidRPr="001C2A7D">
              <w:rPr>
                <w:rFonts w:eastAsia="Times New Roman"/>
                <w:b/>
                <w:kern w:val="0"/>
                <w:sz w:val="28"/>
                <w:szCs w:val="28"/>
                <w:lang w:eastAsia="ru-RU"/>
              </w:rPr>
              <w:t>Проводить</w:t>
            </w:r>
            <w:r w:rsidRPr="001C2A7D">
              <w:rPr>
                <w:rFonts w:eastAsia="Times New Roman"/>
                <w:kern w:val="0"/>
                <w:sz w:val="28"/>
                <w:szCs w:val="28"/>
                <w:lang w:eastAsia="ru-RU"/>
              </w:rPr>
              <w:t xml:space="preserve"> эксперимент, </w:t>
            </w:r>
            <w:r w:rsidRPr="001C2A7D">
              <w:rPr>
                <w:rFonts w:eastAsia="Times New Roman"/>
                <w:b/>
                <w:kern w:val="0"/>
                <w:sz w:val="28"/>
                <w:szCs w:val="28"/>
                <w:lang w:eastAsia="ru-RU"/>
              </w:rPr>
              <w:t>исследовать</w:t>
            </w:r>
            <w:r w:rsidRPr="001C2A7D">
              <w:rPr>
                <w:rFonts w:eastAsia="Times New Roman"/>
                <w:kern w:val="0"/>
                <w:sz w:val="28"/>
                <w:szCs w:val="28"/>
                <w:lang w:eastAsia="ru-RU"/>
              </w:rPr>
              <w:t xml:space="preserve"> всхожесть семян, </w:t>
            </w:r>
            <w:r w:rsidRPr="001C2A7D">
              <w:rPr>
                <w:rFonts w:eastAsia="Times New Roman"/>
                <w:b/>
                <w:kern w:val="0"/>
                <w:sz w:val="28"/>
                <w:szCs w:val="28"/>
                <w:lang w:eastAsia="ru-RU"/>
              </w:rPr>
              <w:t>наблюдать</w:t>
            </w:r>
            <w:r w:rsidRPr="001C2A7D">
              <w:rPr>
                <w:rFonts w:eastAsia="Times New Roman"/>
                <w:kern w:val="0"/>
                <w:sz w:val="28"/>
                <w:szCs w:val="28"/>
                <w:lang w:eastAsia="ru-RU"/>
              </w:rPr>
              <w:t xml:space="preserve"> и </w:t>
            </w:r>
            <w:r w:rsidRPr="001C2A7D">
              <w:rPr>
                <w:rFonts w:eastAsia="Times New Roman"/>
                <w:b/>
                <w:kern w:val="0"/>
                <w:sz w:val="28"/>
                <w:szCs w:val="28"/>
                <w:lang w:eastAsia="ru-RU"/>
              </w:rPr>
              <w:t xml:space="preserve">фиксировать </w:t>
            </w:r>
            <w:r w:rsidRPr="001C2A7D">
              <w:rPr>
                <w:rFonts w:eastAsia="Times New Roman"/>
                <w:kern w:val="0"/>
                <w:sz w:val="28"/>
                <w:szCs w:val="28"/>
                <w:lang w:eastAsia="ru-RU"/>
              </w:rPr>
              <w:t xml:space="preserve">наблюдения. </w:t>
            </w:r>
            <w:r w:rsidRPr="001C2A7D">
              <w:rPr>
                <w:rFonts w:eastAsia="Times New Roman"/>
                <w:b/>
                <w:kern w:val="0"/>
                <w:sz w:val="28"/>
                <w:szCs w:val="28"/>
                <w:lang w:eastAsia="ru-RU"/>
              </w:rPr>
              <w:t>Определять</w:t>
            </w:r>
            <w:r w:rsidRPr="001C2A7D">
              <w:rPr>
                <w:rFonts w:eastAsia="Times New Roman"/>
                <w:kern w:val="0"/>
                <w:sz w:val="28"/>
                <w:szCs w:val="28"/>
                <w:lang w:eastAsia="ru-RU"/>
              </w:rPr>
              <w:t xml:space="preserve"> и </w:t>
            </w:r>
            <w:r w:rsidRPr="001C2A7D">
              <w:rPr>
                <w:rFonts w:eastAsia="Times New Roman"/>
                <w:b/>
                <w:kern w:val="0"/>
                <w:sz w:val="28"/>
                <w:szCs w:val="28"/>
                <w:lang w:eastAsia="ru-RU"/>
              </w:rPr>
              <w:t xml:space="preserve">использовать </w:t>
            </w:r>
            <w:r w:rsidRPr="001C2A7D">
              <w:rPr>
                <w:rFonts w:eastAsia="Times New Roman"/>
                <w:kern w:val="0"/>
                <w:sz w:val="28"/>
                <w:szCs w:val="28"/>
                <w:lang w:eastAsia="ru-RU"/>
              </w:rPr>
              <w:t xml:space="preserve">инструменты и приспособления необходимые для ухода за комнатными растениями. В практической деятельности </w:t>
            </w:r>
            <w:r w:rsidRPr="001C2A7D">
              <w:rPr>
                <w:rFonts w:eastAsia="Times New Roman"/>
                <w:b/>
                <w:kern w:val="0"/>
                <w:sz w:val="28"/>
                <w:szCs w:val="28"/>
                <w:lang w:eastAsia="ru-RU"/>
              </w:rPr>
              <w:t xml:space="preserve">осваивать </w:t>
            </w:r>
            <w:r w:rsidRPr="001C2A7D">
              <w:rPr>
                <w:rFonts w:eastAsia="Times New Roman"/>
                <w:kern w:val="0"/>
                <w:sz w:val="28"/>
                <w:szCs w:val="28"/>
                <w:lang w:eastAsia="ru-RU"/>
              </w:rPr>
              <w:t>правила ухода за комнатными растениями.</w:t>
            </w:r>
          </w:p>
          <w:p w:rsidR="009E019A" w:rsidRPr="001C2A7D" w:rsidRDefault="009E019A" w:rsidP="00BB7F00">
            <w:pPr>
              <w:widowControl/>
              <w:shd w:val="clear" w:color="auto" w:fill="FFFFFF"/>
              <w:suppressAutoHyphens w:val="0"/>
              <w:spacing w:line="276" w:lineRule="auto"/>
              <w:ind w:left="19"/>
              <w:jc w:val="both"/>
              <w:rPr>
                <w:rFonts w:eastAsia="Times New Roman"/>
                <w:kern w:val="0"/>
                <w:sz w:val="28"/>
                <w:szCs w:val="28"/>
                <w:lang w:eastAsia="ru-RU"/>
              </w:rPr>
            </w:pPr>
            <w:r w:rsidRPr="001C2A7D">
              <w:rPr>
                <w:rFonts w:eastAsia="Times New Roman"/>
                <w:b/>
                <w:bCs/>
                <w:kern w:val="0"/>
                <w:sz w:val="28"/>
                <w:szCs w:val="28"/>
                <w:lang w:eastAsia="ru-RU"/>
              </w:rPr>
              <w:t xml:space="preserve">Составлять </w:t>
            </w:r>
            <w:r w:rsidRPr="001C2A7D">
              <w:rPr>
                <w:rFonts w:eastAsia="Times New Roman"/>
                <w:kern w:val="0"/>
                <w:sz w:val="28"/>
                <w:szCs w:val="28"/>
                <w:lang w:eastAsia="ru-RU"/>
              </w:rPr>
              <w:t xml:space="preserve">рассказ об аквариумах и аквариумных рыбках. </w:t>
            </w:r>
          </w:p>
          <w:p w:rsidR="009E019A" w:rsidRPr="001C2A7D" w:rsidRDefault="009E019A" w:rsidP="00BB7F00">
            <w:pPr>
              <w:widowControl/>
              <w:shd w:val="clear" w:color="auto" w:fill="FFFFFF"/>
              <w:suppressAutoHyphens w:val="0"/>
              <w:spacing w:line="276" w:lineRule="auto"/>
              <w:ind w:left="19"/>
              <w:jc w:val="both"/>
              <w:rPr>
                <w:rFonts w:eastAsia="Times New Roman"/>
                <w:kern w:val="0"/>
                <w:sz w:val="28"/>
                <w:szCs w:val="28"/>
                <w:lang w:eastAsia="ru-RU"/>
              </w:rPr>
            </w:pPr>
            <w:r w:rsidRPr="001C2A7D">
              <w:rPr>
                <w:rFonts w:eastAsia="Times New Roman"/>
                <w:b/>
                <w:bCs/>
                <w:kern w:val="0"/>
                <w:sz w:val="28"/>
                <w:szCs w:val="28"/>
                <w:lang w:eastAsia="ru-RU"/>
              </w:rPr>
              <w:t xml:space="preserve">Распределяться </w:t>
            </w:r>
            <w:r w:rsidRPr="001C2A7D">
              <w:rPr>
                <w:rFonts w:eastAsia="Times New Roman"/>
                <w:kern w:val="0"/>
                <w:sz w:val="28"/>
                <w:szCs w:val="28"/>
                <w:lang w:eastAsia="ru-RU"/>
              </w:rPr>
              <w:t xml:space="preserve">на группы, </w:t>
            </w:r>
            <w:r w:rsidRPr="001C2A7D">
              <w:rPr>
                <w:rFonts w:eastAsia="Times New Roman"/>
                <w:b/>
                <w:bCs/>
                <w:kern w:val="0"/>
                <w:sz w:val="28"/>
                <w:szCs w:val="28"/>
                <w:lang w:eastAsia="ru-RU"/>
              </w:rPr>
              <w:t xml:space="preserve">ставить </w:t>
            </w:r>
            <w:r w:rsidRPr="001C2A7D">
              <w:rPr>
                <w:rFonts w:eastAsia="Times New Roman"/>
                <w:kern w:val="0"/>
                <w:sz w:val="28"/>
                <w:szCs w:val="28"/>
                <w:lang w:eastAsia="ru-RU"/>
              </w:rPr>
              <w:t xml:space="preserve">цель, на основе слайдового плана учебника самостоятельно </w:t>
            </w:r>
            <w:r w:rsidRPr="001C2A7D">
              <w:rPr>
                <w:rFonts w:eastAsia="Times New Roman"/>
                <w:b/>
                <w:bCs/>
                <w:kern w:val="0"/>
                <w:sz w:val="28"/>
                <w:szCs w:val="28"/>
                <w:lang w:eastAsia="ru-RU"/>
              </w:rPr>
              <w:t xml:space="preserve">обсуждать </w:t>
            </w:r>
            <w:r w:rsidRPr="001C2A7D">
              <w:rPr>
                <w:rFonts w:eastAsia="Times New Roman"/>
                <w:kern w:val="0"/>
                <w:sz w:val="28"/>
                <w:szCs w:val="28"/>
                <w:lang w:eastAsia="ru-RU"/>
              </w:rPr>
              <w:t xml:space="preserve">план изготовления изделия, </w:t>
            </w:r>
            <w:r w:rsidRPr="001C2A7D">
              <w:rPr>
                <w:rFonts w:eastAsia="Times New Roman"/>
                <w:b/>
                <w:bCs/>
                <w:kern w:val="0"/>
                <w:sz w:val="28"/>
                <w:szCs w:val="28"/>
                <w:lang w:eastAsia="ru-RU"/>
              </w:rPr>
              <w:t xml:space="preserve">используя </w:t>
            </w:r>
            <w:r w:rsidRPr="001C2A7D">
              <w:rPr>
                <w:rFonts w:eastAsia="Times New Roman"/>
                <w:kern w:val="0"/>
                <w:sz w:val="28"/>
                <w:szCs w:val="28"/>
                <w:lang w:eastAsia="ru-RU"/>
              </w:rPr>
              <w:lastRenderedPageBreak/>
              <w:t xml:space="preserve">«Вопросы юного технолога». </w:t>
            </w:r>
            <w:r w:rsidRPr="001C2A7D">
              <w:rPr>
                <w:rFonts w:eastAsia="Times New Roman"/>
                <w:b/>
                <w:bCs/>
                <w:kern w:val="0"/>
                <w:sz w:val="28"/>
                <w:szCs w:val="28"/>
                <w:lang w:eastAsia="ru-RU"/>
              </w:rPr>
              <w:t xml:space="preserve">Анализировать </w:t>
            </w:r>
            <w:r w:rsidRPr="001C2A7D">
              <w:rPr>
                <w:rFonts w:eastAsia="Times New Roman"/>
                <w:kern w:val="0"/>
                <w:sz w:val="28"/>
                <w:szCs w:val="28"/>
                <w:lang w:eastAsia="ru-RU"/>
              </w:rPr>
              <w:t xml:space="preserve">пункты плана, </w:t>
            </w:r>
            <w:r w:rsidRPr="001C2A7D">
              <w:rPr>
                <w:rFonts w:eastAsia="Times New Roman"/>
                <w:b/>
                <w:bCs/>
                <w:kern w:val="0"/>
                <w:sz w:val="28"/>
                <w:szCs w:val="28"/>
                <w:lang w:eastAsia="ru-RU"/>
              </w:rPr>
              <w:t>распределять</w:t>
            </w:r>
            <w:r w:rsidRPr="001C2A7D">
              <w:rPr>
                <w:rFonts w:eastAsia="Times New Roman"/>
                <w:kern w:val="0"/>
                <w:sz w:val="28"/>
                <w:szCs w:val="28"/>
                <w:lang w:eastAsia="ru-RU"/>
              </w:rPr>
              <w:t xml:space="preserve"> работу по их выполнению. </w:t>
            </w:r>
          </w:p>
          <w:p w:rsidR="009E019A" w:rsidRPr="001C2A7D" w:rsidRDefault="009E019A" w:rsidP="00BB7F00">
            <w:pPr>
              <w:shd w:val="clear" w:color="auto" w:fill="FFFFFF"/>
              <w:suppressAutoHyphens w:val="0"/>
              <w:autoSpaceDE w:val="0"/>
              <w:autoSpaceDN w:val="0"/>
              <w:adjustRightInd w:val="0"/>
              <w:spacing w:line="276" w:lineRule="auto"/>
              <w:ind w:left="19"/>
              <w:jc w:val="both"/>
              <w:rPr>
                <w:rFonts w:eastAsia="Times New Roman"/>
                <w:kern w:val="0"/>
                <w:sz w:val="28"/>
                <w:szCs w:val="28"/>
                <w:lang w:eastAsia="ru-RU"/>
              </w:rPr>
            </w:pPr>
            <w:r w:rsidRPr="001C2A7D">
              <w:rPr>
                <w:rFonts w:eastAsia="Times New Roman"/>
                <w:b/>
                <w:bCs/>
                <w:kern w:val="0"/>
                <w:sz w:val="28"/>
                <w:szCs w:val="28"/>
                <w:lang w:eastAsia="ru-RU"/>
              </w:rPr>
              <w:t xml:space="preserve">Организовывать </w:t>
            </w:r>
            <w:r w:rsidRPr="001C2A7D">
              <w:rPr>
                <w:rFonts w:eastAsia="Times New Roman"/>
                <w:kern w:val="0"/>
                <w:sz w:val="28"/>
                <w:szCs w:val="28"/>
                <w:lang w:eastAsia="ru-RU"/>
              </w:rPr>
              <w:t xml:space="preserve">рабочее место, рационально </w:t>
            </w:r>
            <w:r w:rsidRPr="001C2A7D">
              <w:rPr>
                <w:rFonts w:eastAsia="Times New Roman"/>
                <w:b/>
                <w:bCs/>
                <w:kern w:val="0"/>
                <w:sz w:val="28"/>
                <w:szCs w:val="28"/>
                <w:lang w:eastAsia="ru-RU"/>
              </w:rPr>
              <w:t xml:space="preserve">размещать </w:t>
            </w:r>
            <w:r w:rsidRPr="001C2A7D">
              <w:rPr>
                <w:rFonts w:eastAsia="Times New Roman"/>
                <w:kern w:val="0"/>
                <w:sz w:val="28"/>
                <w:szCs w:val="28"/>
                <w:lang w:eastAsia="ru-RU"/>
              </w:rPr>
              <w:t xml:space="preserve">материалы и инструменты для аппликации. </w:t>
            </w:r>
          </w:p>
          <w:p w:rsidR="009E019A" w:rsidRPr="001C2A7D" w:rsidRDefault="009E019A" w:rsidP="00BB7F00">
            <w:pPr>
              <w:shd w:val="clear" w:color="auto" w:fill="FFFFFF"/>
              <w:suppressAutoHyphens w:val="0"/>
              <w:autoSpaceDE w:val="0"/>
              <w:autoSpaceDN w:val="0"/>
              <w:adjustRightInd w:val="0"/>
              <w:spacing w:line="276" w:lineRule="auto"/>
              <w:ind w:left="19"/>
              <w:jc w:val="both"/>
              <w:rPr>
                <w:rFonts w:eastAsia="Times New Roman"/>
                <w:kern w:val="0"/>
                <w:sz w:val="28"/>
                <w:szCs w:val="28"/>
                <w:lang w:eastAsia="ru-RU"/>
              </w:rPr>
            </w:pPr>
            <w:r w:rsidRPr="001C2A7D">
              <w:rPr>
                <w:rFonts w:eastAsia="Times New Roman"/>
                <w:b/>
                <w:bCs/>
                <w:kern w:val="0"/>
                <w:sz w:val="28"/>
                <w:szCs w:val="28"/>
                <w:lang w:eastAsia="ru-RU"/>
              </w:rPr>
              <w:t>Определять</w:t>
            </w:r>
            <w:r w:rsidRPr="001C2A7D">
              <w:rPr>
                <w:rFonts w:eastAsia="Times New Roman"/>
                <w:kern w:val="0"/>
                <w:sz w:val="28"/>
                <w:szCs w:val="28"/>
                <w:lang w:eastAsia="ru-RU"/>
              </w:rPr>
              <w:t xml:space="preserve"> и </w:t>
            </w:r>
            <w:r w:rsidRPr="001C2A7D">
              <w:rPr>
                <w:rFonts w:eastAsia="Times New Roman"/>
                <w:b/>
                <w:bCs/>
                <w:kern w:val="0"/>
                <w:sz w:val="28"/>
                <w:szCs w:val="28"/>
                <w:lang w:eastAsia="ru-RU"/>
              </w:rPr>
              <w:t xml:space="preserve">отбирать </w:t>
            </w:r>
            <w:r w:rsidRPr="001C2A7D">
              <w:rPr>
                <w:rFonts w:eastAsia="Times New Roman"/>
                <w:kern w:val="0"/>
                <w:sz w:val="28"/>
                <w:szCs w:val="28"/>
                <w:lang w:eastAsia="ru-RU"/>
              </w:rPr>
              <w:t>природные материалы для выполнения аппликации рыбок</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по форме, цвету и фактуре. </w:t>
            </w:r>
            <w:r w:rsidRPr="001C2A7D">
              <w:rPr>
                <w:rFonts w:eastAsia="Times New Roman"/>
                <w:b/>
                <w:kern w:val="0"/>
                <w:sz w:val="28"/>
                <w:szCs w:val="28"/>
                <w:lang w:eastAsia="ru-RU"/>
              </w:rPr>
              <w:t>Составлять</w:t>
            </w:r>
            <w:r w:rsidRPr="001C2A7D">
              <w:rPr>
                <w:rFonts w:eastAsia="Times New Roman"/>
                <w:kern w:val="0"/>
                <w:sz w:val="28"/>
                <w:szCs w:val="28"/>
                <w:lang w:eastAsia="ru-RU"/>
              </w:rPr>
              <w:t xml:space="preserve">  композицию из природных материалов. </w:t>
            </w:r>
            <w:r w:rsidRPr="001C2A7D">
              <w:rPr>
                <w:rFonts w:eastAsia="Times New Roman"/>
                <w:b/>
                <w:bCs/>
                <w:kern w:val="0"/>
                <w:sz w:val="28"/>
                <w:szCs w:val="28"/>
                <w:lang w:eastAsia="ru-RU"/>
              </w:rPr>
              <w:t xml:space="preserve">Выделять </w:t>
            </w:r>
            <w:r w:rsidRPr="001C2A7D">
              <w:rPr>
                <w:rFonts w:eastAsia="Times New Roman"/>
                <w:kern w:val="0"/>
                <w:sz w:val="28"/>
                <w:szCs w:val="28"/>
                <w:lang w:eastAsia="ru-RU"/>
              </w:rPr>
              <w:t xml:space="preserve">технологические операции: подготовку материалов и инструментов, разметку, сборку, отделку.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Контролировать</w:t>
            </w:r>
            <w:r w:rsidRPr="001C2A7D">
              <w:rPr>
                <w:rFonts w:eastAsia="Times New Roman"/>
                <w:kern w:val="0"/>
                <w:sz w:val="28"/>
                <w:szCs w:val="28"/>
                <w:lang w:eastAsia="ru-RU"/>
              </w:rPr>
              <w:t xml:space="preserve"> и </w:t>
            </w:r>
            <w:r w:rsidRPr="001C2A7D">
              <w:rPr>
                <w:rFonts w:eastAsia="Times New Roman"/>
                <w:b/>
                <w:kern w:val="0"/>
                <w:sz w:val="28"/>
                <w:szCs w:val="28"/>
                <w:lang w:eastAsia="ru-RU"/>
              </w:rPr>
              <w:t>корректировать</w:t>
            </w:r>
            <w:r w:rsidRPr="001C2A7D">
              <w:rPr>
                <w:rFonts w:eastAsia="Times New Roman"/>
                <w:kern w:val="0"/>
                <w:sz w:val="28"/>
                <w:szCs w:val="28"/>
                <w:lang w:eastAsia="ru-RU"/>
              </w:rPr>
              <w:t xml:space="preserve"> свою деятельность.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Предъявлять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оценивать </w:t>
            </w:r>
            <w:r w:rsidRPr="001C2A7D">
              <w:rPr>
                <w:rFonts w:eastAsia="Times New Roman"/>
                <w:kern w:val="0"/>
                <w:sz w:val="28"/>
                <w:szCs w:val="28"/>
                <w:lang w:eastAsia="ru-RU"/>
              </w:rPr>
              <w:t>изделие.</w:t>
            </w:r>
          </w:p>
          <w:p w:rsidR="009E019A" w:rsidRPr="001C2A7D" w:rsidRDefault="009E019A" w:rsidP="00BB7F00">
            <w:pPr>
              <w:shd w:val="clear" w:color="auto" w:fill="FFFFFF"/>
              <w:suppressAutoHyphens w:val="0"/>
              <w:autoSpaceDE w:val="0"/>
              <w:autoSpaceDN w:val="0"/>
              <w:adjustRightInd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Проводить </w:t>
            </w:r>
            <w:r w:rsidRPr="001C2A7D">
              <w:rPr>
                <w:rFonts w:eastAsia="Times New Roman"/>
                <w:kern w:val="0"/>
                <w:sz w:val="28"/>
                <w:szCs w:val="28"/>
                <w:lang w:eastAsia="ru-RU"/>
              </w:rPr>
              <w:t>презентацию готового изделия.</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технику создания </w:t>
            </w:r>
            <w:proofErr w:type="spellStart"/>
            <w:r w:rsidRPr="001C2A7D">
              <w:rPr>
                <w:rFonts w:eastAsia="Times New Roman"/>
                <w:kern w:val="0"/>
                <w:sz w:val="28"/>
                <w:szCs w:val="28"/>
                <w:lang w:eastAsia="ru-RU"/>
              </w:rPr>
              <w:t>полуобъёмной</w:t>
            </w:r>
            <w:proofErr w:type="spellEnd"/>
            <w:r w:rsidRPr="001C2A7D">
              <w:rPr>
                <w:rFonts w:eastAsia="Times New Roman"/>
                <w:kern w:val="0"/>
                <w:sz w:val="28"/>
                <w:szCs w:val="28"/>
                <w:lang w:eastAsia="ru-RU"/>
              </w:rPr>
              <w:t xml:space="preserve"> аппликации, </w:t>
            </w:r>
            <w:r w:rsidRPr="001C2A7D">
              <w:rPr>
                <w:rFonts w:eastAsia="Times New Roman"/>
                <w:b/>
                <w:bCs/>
                <w:kern w:val="0"/>
                <w:sz w:val="28"/>
                <w:szCs w:val="28"/>
                <w:lang w:eastAsia="ru-RU"/>
              </w:rPr>
              <w:t>использовать</w:t>
            </w:r>
            <w:r w:rsidRPr="001C2A7D">
              <w:rPr>
                <w:rFonts w:eastAsia="Times New Roman"/>
                <w:kern w:val="0"/>
                <w:sz w:val="28"/>
                <w:szCs w:val="28"/>
                <w:lang w:eastAsia="ru-RU"/>
              </w:rPr>
              <w:t xml:space="preserve"> умения работать с бумагой и способы придания ей объёма.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Анализировать </w:t>
            </w:r>
            <w:r w:rsidRPr="001C2A7D">
              <w:rPr>
                <w:rFonts w:eastAsia="Times New Roman"/>
                <w:kern w:val="0"/>
                <w:sz w:val="28"/>
                <w:szCs w:val="28"/>
                <w:lang w:eastAsia="ru-RU"/>
              </w:rPr>
              <w:t xml:space="preserve">образец, </w:t>
            </w:r>
            <w:r w:rsidRPr="001C2A7D">
              <w:rPr>
                <w:rFonts w:eastAsia="Times New Roman"/>
                <w:b/>
                <w:bCs/>
                <w:kern w:val="0"/>
                <w:sz w:val="28"/>
                <w:szCs w:val="28"/>
                <w:lang w:eastAsia="ru-RU"/>
              </w:rPr>
              <w:t xml:space="preserve">определять </w:t>
            </w:r>
            <w:r w:rsidRPr="001C2A7D">
              <w:rPr>
                <w:rFonts w:eastAsia="Times New Roman"/>
                <w:kern w:val="0"/>
                <w:sz w:val="28"/>
                <w:szCs w:val="28"/>
                <w:lang w:eastAsia="ru-RU"/>
              </w:rPr>
              <w:t xml:space="preserve">материалы и инструменты, необходимые </w:t>
            </w:r>
            <w:proofErr w:type="gramStart"/>
            <w:r w:rsidRPr="001C2A7D">
              <w:rPr>
                <w:rFonts w:eastAsia="Times New Roman"/>
                <w:kern w:val="0"/>
                <w:sz w:val="28"/>
                <w:szCs w:val="28"/>
                <w:lang w:eastAsia="ru-RU"/>
              </w:rPr>
              <w:t>для</w:t>
            </w:r>
            <w:proofErr w:type="gramEnd"/>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выполнения работы, </w:t>
            </w:r>
            <w:r w:rsidRPr="001C2A7D">
              <w:rPr>
                <w:rFonts w:eastAsia="Times New Roman"/>
                <w:b/>
                <w:bCs/>
                <w:kern w:val="0"/>
                <w:sz w:val="28"/>
                <w:szCs w:val="28"/>
                <w:lang w:eastAsia="ru-RU"/>
              </w:rPr>
              <w:t xml:space="preserve">определять </w:t>
            </w:r>
            <w:r w:rsidRPr="001C2A7D">
              <w:rPr>
                <w:rFonts w:eastAsia="Times New Roman"/>
                <w:kern w:val="0"/>
                <w:sz w:val="28"/>
                <w:szCs w:val="28"/>
                <w:lang w:eastAsia="ru-RU"/>
              </w:rPr>
              <w:t xml:space="preserve">особенности технологии соединения деталей в </w:t>
            </w:r>
            <w:proofErr w:type="spellStart"/>
            <w:r w:rsidRPr="001C2A7D">
              <w:rPr>
                <w:rFonts w:eastAsia="Times New Roman"/>
                <w:kern w:val="0"/>
                <w:sz w:val="28"/>
                <w:szCs w:val="28"/>
                <w:lang w:eastAsia="ru-RU"/>
              </w:rPr>
              <w:t>полуобъёмной</w:t>
            </w:r>
            <w:proofErr w:type="spellEnd"/>
            <w:r w:rsidRPr="001C2A7D">
              <w:rPr>
                <w:rFonts w:eastAsia="Times New Roman"/>
                <w:kern w:val="0"/>
                <w:sz w:val="28"/>
                <w:szCs w:val="28"/>
                <w:lang w:eastAsia="ru-RU"/>
              </w:rPr>
              <w:t xml:space="preserve"> аппликации. </w:t>
            </w:r>
            <w:r w:rsidRPr="001C2A7D">
              <w:rPr>
                <w:rFonts w:eastAsia="Times New Roman"/>
                <w:b/>
                <w:bCs/>
                <w:kern w:val="0"/>
                <w:sz w:val="28"/>
                <w:szCs w:val="28"/>
                <w:lang w:eastAsia="ru-RU"/>
              </w:rPr>
              <w:t xml:space="preserve">Заполнять </w:t>
            </w:r>
            <w:r w:rsidRPr="001C2A7D">
              <w:rPr>
                <w:rFonts w:eastAsia="Times New Roman"/>
                <w:kern w:val="0"/>
                <w:sz w:val="28"/>
                <w:szCs w:val="28"/>
                <w:lang w:eastAsia="ru-RU"/>
              </w:rPr>
              <w:t>с помощью учителя</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технологическую карту, </w:t>
            </w:r>
            <w:r w:rsidRPr="001C2A7D">
              <w:rPr>
                <w:rFonts w:eastAsia="Times New Roman"/>
                <w:b/>
                <w:bCs/>
                <w:kern w:val="0"/>
                <w:sz w:val="28"/>
                <w:szCs w:val="28"/>
                <w:lang w:eastAsia="ru-RU"/>
              </w:rPr>
              <w:t xml:space="preserve">определять </w:t>
            </w:r>
            <w:r w:rsidRPr="001C2A7D">
              <w:rPr>
                <w:rFonts w:eastAsia="Times New Roman"/>
                <w:kern w:val="0"/>
                <w:sz w:val="28"/>
                <w:szCs w:val="28"/>
                <w:lang w:eastAsia="ru-RU"/>
              </w:rPr>
              <w:t xml:space="preserve">основные этапы изготовления изделия. </w:t>
            </w:r>
            <w:r w:rsidRPr="001C2A7D">
              <w:rPr>
                <w:rFonts w:eastAsia="Times New Roman"/>
                <w:b/>
                <w:bCs/>
                <w:kern w:val="0"/>
                <w:sz w:val="28"/>
                <w:szCs w:val="28"/>
                <w:lang w:eastAsia="ru-RU"/>
              </w:rPr>
              <w:t xml:space="preserve">Осуществлять </w:t>
            </w:r>
            <w:r w:rsidRPr="001C2A7D">
              <w:rPr>
                <w:rFonts w:eastAsia="Times New Roman"/>
                <w:kern w:val="0"/>
                <w:sz w:val="28"/>
                <w:szCs w:val="28"/>
                <w:lang w:eastAsia="ru-RU"/>
              </w:rPr>
              <w:t xml:space="preserve">самоконтроль и  корректировку своей деятельности по слайдовому плану и после промежуточного оценивания. </w:t>
            </w:r>
          </w:p>
          <w:p w:rsidR="009E019A" w:rsidRPr="001C2A7D" w:rsidRDefault="009E019A" w:rsidP="00BB7F00">
            <w:pPr>
              <w:widowControl/>
              <w:shd w:val="clear" w:color="auto" w:fill="FFFFFF"/>
              <w:suppressAutoHyphens w:val="0"/>
              <w:spacing w:line="276" w:lineRule="auto"/>
              <w:ind w:left="115"/>
              <w:jc w:val="both"/>
              <w:rPr>
                <w:rFonts w:eastAsia="Times New Roman"/>
                <w:b/>
                <w:bCs/>
                <w:kern w:val="0"/>
                <w:sz w:val="28"/>
                <w:szCs w:val="28"/>
                <w:lang w:eastAsia="ru-RU"/>
              </w:rPr>
            </w:pPr>
            <w:r w:rsidRPr="001C2A7D">
              <w:rPr>
                <w:rFonts w:eastAsia="Times New Roman"/>
                <w:kern w:val="0"/>
                <w:sz w:val="28"/>
                <w:szCs w:val="28"/>
                <w:lang w:eastAsia="ru-RU"/>
              </w:rPr>
              <w:t xml:space="preserve">По заданным критериям </w:t>
            </w:r>
            <w:r w:rsidRPr="001C2A7D">
              <w:rPr>
                <w:rFonts w:eastAsia="Times New Roman"/>
                <w:b/>
                <w:bCs/>
                <w:kern w:val="0"/>
                <w:sz w:val="28"/>
                <w:szCs w:val="28"/>
                <w:lang w:eastAsia="ru-RU"/>
              </w:rPr>
              <w:t xml:space="preserve">оценивать </w:t>
            </w:r>
            <w:r w:rsidRPr="001C2A7D">
              <w:rPr>
                <w:rFonts w:eastAsia="Times New Roman"/>
                <w:kern w:val="0"/>
                <w:sz w:val="28"/>
                <w:szCs w:val="28"/>
                <w:lang w:eastAsia="ru-RU"/>
              </w:rPr>
              <w:t>работы одноклассников</w:t>
            </w:r>
          </w:p>
        </w:tc>
      </w:tr>
      <w:tr w:rsidR="009E019A" w:rsidRPr="001C2A7D" w:rsidTr="009E019A">
        <w:trPr>
          <w:trHeight w:val="385"/>
        </w:trPr>
        <w:tc>
          <w:tcPr>
            <w:tcW w:w="9923" w:type="dxa"/>
            <w:gridSpan w:val="3"/>
            <w:tcBorders>
              <w:top w:val="single" w:sz="4" w:space="0" w:color="auto"/>
              <w:left w:val="single" w:sz="4" w:space="0" w:color="auto"/>
              <w:bottom w:val="single" w:sz="4" w:space="0" w:color="auto"/>
              <w:right w:val="single" w:sz="4" w:space="0" w:color="auto"/>
            </w:tcBorders>
            <w:hideMark/>
          </w:tcPr>
          <w:p w:rsidR="009E019A" w:rsidRPr="001C2A7D" w:rsidRDefault="009E019A" w:rsidP="00F40A9B">
            <w:pPr>
              <w:widowControl/>
              <w:suppressAutoHyphens w:val="0"/>
              <w:spacing w:line="276" w:lineRule="auto"/>
              <w:jc w:val="center"/>
              <w:rPr>
                <w:rFonts w:eastAsia="Times New Roman"/>
                <w:b/>
                <w:kern w:val="0"/>
                <w:sz w:val="28"/>
                <w:szCs w:val="28"/>
                <w:lang w:eastAsia="ru-RU"/>
              </w:rPr>
            </w:pPr>
            <w:r w:rsidRPr="001C2A7D">
              <w:rPr>
                <w:rFonts w:eastAsia="Times New Roman"/>
                <w:b/>
                <w:kern w:val="0"/>
                <w:sz w:val="28"/>
                <w:szCs w:val="28"/>
                <w:lang w:eastAsia="ru-RU"/>
              </w:rPr>
              <w:lastRenderedPageBreak/>
              <w:t xml:space="preserve">Человек и воздух </w:t>
            </w:r>
            <w:r w:rsidR="00F40A9B">
              <w:rPr>
                <w:rFonts w:eastAsia="Times New Roman"/>
                <w:b/>
                <w:kern w:val="0"/>
                <w:sz w:val="28"/>
                <w:szCs w:val="28"/>
                <w:lang w:eastAsia="ar-SA"/>
              </w:rPr>
              <w:t>(3 ч)</w:t>
            </w:r>
          </w:p>
        </w:tc>
      </w:tr>
      <w:tr w:rsidR="009E019A" w:rsidRPr="001C2A7D" w:rsidTr="009E019A">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Птица счастья</w:t>
            </w:r>
            <w:r w:rsidRPr="001C2A7D">
              <w:rPr>
                <w:rFonts w:eastAsia="Times New Roman"/>
                <w:kern w:val="0"/>
                <w:sz w:val="28"/>
                <w:szCs w:val="28"/>
                <w:lang w:eastAsia="ru-RU"/>
              </w:rPr>
              <w:t xml:space="preserve">. </w:t>
            </w:r>
            <w:r w:rsidR="00F40A9B">
              <w:rPr>
                <w:rFonts w:eastAsia="Times New Roman"/>
                <w:b/>
                <w:kern w:val="0"/>
                <w:sz w:val="28"/>
                <w:szCs w:val="28"/>
                <w:lang w:eastAsia="ar-SA"/>
              </w:rPr>
              <w:t>(1ч)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lastRenderedPageBreak/>
              <w:t>Работа с бумагой. Складывание.</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Оригами «Птица счастья»</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color w:val="000000"/>
                <w:sz w:val="28"/>
                <w:szCs w:val="28"/>
              </w:rPr>
              <w:t>Значение символа птицы в культуре. Оберег. Способы работы с бумагой: сгибание, складывание. Освоение техники оригами.</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lastRenderedPageBreak/>
              <w:t xml:space="preserve">Искать </w:t>
            </w:r>
            <w:r w:rsidRPr="001C2A7D">
              <w:rPr>
                <w:rFonts w:eastAsia="Times New Roman"/>
                <w:kern w:val="0"/>
                <w:sz w:val="28"/>
                <w:szCs w:val="28"/>
                <w:lang w:eastAsia="ru-RU"/>
              </w:rPr>
              <w:t xml:space="preserve">информацию о традициях </w:t>
            </w:r>
            <w:r w:rsidRPr="001C2A7D">
              <w:rPr>
                <w:rFonts w:eastAsia="Times New Roman"/>
                <w:kern w:val="0"/>
                <w:sz w:val="28"/>
                <w:szCs w:val="28"/>
                <w:lang w:eastAsia="ru-RU"/>
              </w:rPr>
              <w:lastRenderedPageBreak/>
              <w:t xml:space="preserve">использования символических птиц счастья в культуре разных народов.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Объяснять </w:t>
            </w:r>
            <w:r w:rsidRPr="001C2A7D">
              <w:rPr>
                <w:rFonts w:eastAsia="Times New Roman"/>
                <w:kern w:val="0"/>
                <w:sz w:val="28"/>
                <w:szCs w:val="28"/>
                <w:lang w:eastAsia="ru-RU"/>
              </w:rPr>
              <w:t xml:space="preserve">значение понятия «оберег», </w:t>
            </w:r>
            <w:r w:rsidRPr="001C2A7D">
              <w:rPr>
                <w:rFonts w:eastAsia="Times New Roman"/>
                <w:b/>
                <w:bCs/>
                <w:kern w:val="0"/>
                <w:sz w:val="28"/>
                <w:szCs w:val="28"/>
                <w:lang w:eastAsia="ru-RU"/>
              </w:rPr>
              <w:t xml:space="preserve">искать </w:t>
            </w:r>
            <w:r w:rsidRPr="001C2A7D">
              <w:rPr>
                <w:rFonts w:eastAsia="Times New Roman"/>
                <w:kern w:val="0"/>
                <w:sz w:val="28"/>
                <w:szCs w:val="28"/>
                <w:lang w:eastAsia="ru-RU"/>
              </w:rPr>
              <w:t xml:space="preserve">традиционные для данного региона фольклорные произведения.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способы работы с бумагой: сгибание, складывание.</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приём складывания изделий техникой оригами.</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Самостоятельно </w:t>
            </w:r>
            <w:r w:rsidRPr="001C2A7D">
              <w:rPr>
                <w:rFonts w:eastAsia="Times New Roman"/>
                <w:b/>
                <w:bCs/>
                <w:kern w:val="0"/>
                <w:sz w:val="28"/>
                <w:szCs w:val="28"/>
                <w:lang w:eastAsia="ru-RU"/>
              </w:rPr>
              <w:t xml:space="preserve">планировать </w:t>
            </w:r>
            <w:r w:rsidRPr="001C2A7D">
              <w:rPr>
                <w:rFonts w:eastAsia="Times New Roman"/>
                <w:kern w:val="0"/>
                <w:sz w:val="28"/>
                <w:szCs w:val="28"/>
                <w:lang w:eastAsia="ru-RU"/>
              </w:rPr>
              <w:t xml:space="preserve">свою работу. </w:t>
            </w:r>
            <w:r w:rsidRPr="001C2A7D">
              <w:rPr>
                <w:rFonts w:eastAsia="Times New Roman"/>
                <w:b/>
                <w:bCs/>
                <w:kern w:val="0"/>
                <w:sz w:val="28"/>
                <w:szCs w:val="28"/>
                <w:lang w:eastAsia="ru-RU"/>
              </w:rPr>
              <w:t xml:space="preserve">Составлять </w:t>
            </w:r>
            <w:r w:rsidRPr="001C2A7D">
              <w:rPr>
                <w:rFonts w:eastAsia="Times New Roman"/>
                <w:kern w:val="0"/>
                <w:sz w:val="28"/>
                <w:szCs w:val="28"/>
                <w:lang w:eastAsia="ru-RU"/>
              </w:rPr>
              <w:t>план изготов</w:t>
            </w:r>
            <w:r w:rsidRPr="001C2A7D">
              <w:rPr>
                <w:rFonts w:eastAsia="Times New Roman"/>
                <w:kern w:val="0"/>
                <w:sz w:val="28"/>
                <w:szCs w:val="28"/>
                <w:lang w:eastAsia="ru-RU"/>
              </w:rPr>
              <w:softHyphen/>
              <w:t xml:space="preserve">ления изделия с опорой на слайдовый план учебника, </w:t>
            </w:r>
            <w:r w:rsidRPr="001C2A7D">
              <w:rPr>
                <w:rFonts w:eastAsia="Times New Roman"/>
                <w:b/>
                <w:bCs/>
                <w:kern w:val="0"/>
                <w:sz w:val="28"/>
                <w:szCs w:val="28"/>
                <w:lang w:eastAsia="ru-RU"/>
              </w:rPr>
              <w:t>контролировать</w:t>
            </w:r>
            <w:r w:rsidRPr="001C2A7D">
              <w:rPr>
                <w:rFonts w:eastAsia="Times New Roman"/>
                <w:kern w:val="0"/>
                <w:sz w:val="28"/>
                <w:szCs w:val="28"/>
                <w:lang w:eastAsia="ru-RU"/>
              </w:rPr>
              <w:t xml:space="preserve"> и </w:t>
            </w:r>
            <w:r w:rsidRPr="001C2A7D">
              <w:rPr>
                <w:rFonts w:eastAsia="Times New Roman"/>
                <w:b/>
                <w:bCs/>
                <w:kern w:val="0"/>
                <w:sz w:val="28"/>
                <w:szCs w:val="28"/>
                <w:lang w:eastAsia="ru-RU"/>
              </w:rPr>
              <w:t xml:space="preserve">корректировать </w:t>
            </w:r>
            <w:r w:rsidRPr="001C2A7D">
              <w:rPr>
                <w:rFonts w:eastAsia="Times New Roman"/>
                <w:kern w:val="0"/>
                <w:sz w:val="28"/>
                <w:szCs w:val="28"/>
                <w:lang w:eastAsia="ru-RU"/>
              </w:rPr>
              <w:t xml:space="preserve">свою работу. </w:t>
            </w:r>
            <w:r w:rsidRPr="001C2A7D">
              <w:rPr>
                <w:rFonts w:eastAsia="Times New Roman"/>
                <w:b/>
                <w:bCs/>
                <w:kern w:val="0"/>
                <w:sz w:val="28"/>
                <w:szCs w:val="28"/>
                <w:lang w:eastAsia="ru-RU"/>
              </w:rPr>
              <w:t xml:space="preserve">Оценивать </w:t>
            </w:r>
            <w:r w:rsidRPr="001C2A7D">
              <w:rPr>
                <w:rFonts w:eastAsia="Times New Roman"/>
                <w:kern w:val="0"/>
                <w:sz w:val="28"/>
                <w:szCs w:val="28"/>
                <w:lang w:eastAsia="ru-RU"/>
              </w:rPr>
              <w:t>свою работу и работу других учащихся по заданным критериям.</w:t>
            </w:r>
          </w:p>
        </w:tc>
      </w:tr>
      <w:tr w:rsidR="009E019A" w:rsidRPr="001C2A7D" w:rsidTr="009E019A">
        <w:tc>
          <w:tcPr>
            <w:tcW w:w="4537" w:type="dxa"/>
            <w:gridSpan w:val="2"/>
            <w:tcBorders>
              <w:top w:val="single" w:sz="4" w:space="0" w:color="auto"/>
              <w:left w:val="single" w:sz="4" w:space="0" w:color="auto"/>
              <w:bottom w:val="single" w:sz="4" w:space="0" w:color="auto"/>
              <w:right w:val="single" w:sz="4" w:space="0" w:color="auto"/>
            </w:tcBorders>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lastRenderedPageBreak/>
              <w:t xml:space="preserve">Использование ветра. </w:t>
            </w:r>
            <w:r w:rsidR="00F40A9B">
              <w:rPr>
                <w:rFonts w:eastAsia="Times New Roman"/>
                <w:b/>
                <w:kern w:val="0"/>
                <w:sz w:val="28"/>
                <w:szCs w:val="28"/>
                <w:lang w:eastAsia="ar-SA"/>
              </w:rPr>
              <w:t>(2 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бумагой. Моделирование</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Использование ветра. Работа с фольгой.</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Ветряная мельница</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Флюгер</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Использование силы ветра человеком. Изготовление объемной модели мельницы на основе развертки.</w:t>
            </w:r>
          </w:p>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kern w:val="0"/>
                <w:sz w:val="28"/>
                <w:szCs w:val="28"/>
                <w:lang w:eastAsia="ru-RU"/>
              </w:rPr>
              <w:t>Флюгер, его назначение, конструктивные особенности, использование. Новый вид материала – фольга (металлизированная бумага)</w:t>
            </w: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p w:rsidR="009E019A" w:rsidRPr="001C2A7D" w:rsidRDefault="009E019A" w:rsidP="00BB7F00">
            <w:pPr>
              <w:widowControl/>
              <w:suppressAutoHyphens w:val="0"/>
              <w:spacing w:line="276" w:lineRule="auto"/>
              <w:jc w:val="both"/>
              <w:rPr>
                <w:rFonts w:eastAsia="Times New Roman"/>
                <w:b/>
                <w:kern w:val="0"/>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lastRenderedPageBreak/>
              <w:t xml:space="preserve">Наблюдать </w:t>
            </w:r>
            <w:r w:rsidRPr="001C2A7D">
              <w:rPr>
                <w:rFonts w:eastAsia="Times New Roman"/>
                <w:kern w:val="0"/>
                <w:sz w:val="28"/>
                <w:szCs w:val="28"/>
                <w:lang w:eastAsia="ru-RU"/>
              </w:rPr>
              <w:t xml:space="preserve">за природными явлениями в воздушном пространстве.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Искать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обобщать </w:t>
            </w:r>
            <w:r w:rsidRPr="001C2A7D">
              <w:rPr>
                <w:rFonts w:eastAsia="Times New Roman"/>
                <w:kern w:val="0"/>
                <w:sz w:val="28"/>
                <w:szCs w:val="28"/>
                <w:lang w:eastAsia="ru-RU"/>
              </w:rPr>
              <w:t xml:space="preserve">информацию о воздухе, ветре, </w:t>
            </w:r>
            <w:r w:rsidRPr="001C2A7D">
              <w:rPr>
                <w:rFonts w:eastAsia="Times New Roman"/>
                <w:b/>
                <w:bCs/>
                <w:kern w:val="0"/>
                <w:sz w:val="28"/>
                <w:szCs w:val="28"/>
                <w:lang w:eastAsia="ru-RU"/>
              </w:rPr>
              <w:t xml:space="preserve">проводить </w:t>
            </w:r>
            <w:r w:rsidRPr="001C2A7D">
              <w:rPr>
                <w:rFonts w:eastAsia="Times New Roman"/>
                <w:kern w:val="0"/>
                <w:sz w:val="28"/>
                <w:szCs w:val="28"/>
                <w:lang w:eastAsia="ru-RU"/>
              </w:rPr>
              <w:t xml:space="preserve">эксперимент по определению скорости и направления ветра. </w:t>
            </w:r>
            <w:r w:rsidRPr="001C2A7D">
              <w:rPr>
                <w:rFonts w:eastAsia="Times New Roman"/>
                <w:b/>
                <w:bCs/>
                <w:kern w:val="0"/>
                <w:sz w:val="28"/>
                <w:szCs w:val="28"/>
                <w:lang w:eastAsia="ru-RU"/>
              </w:rPr>
              <w:t xml:space="preserve">Осмыслять </w:t>
            </w:r>
            <w:r w:rsidRPr="001C2A7D">
              <w:rPr>
                <w:rFonts w:eastAsia="Times New Roman"/>
                <w:kern w:val="0"/>
                <w:sz w:val="28"/>
                <w:szCs w:val="28"/>
                <w:lang w:eastAsia="ru-RU"/>
              </w:rPr>
              <w:t>важность ис</w:t>
            </w:r>
            <w:r w:rsidRPr="001C2A7D">
              <w:rPr>
                <w:rFonts w:eastAsia="Times New Roman"/>
                <w:spacing w:val="-1"/>
                <w:kern w:val="0"/>
                <w:sz w:val="28"/>
                <w:szCs w:val="28"/>
                <w:lang w:eastAsia="ru-RU"/>
              </w:rPr>
              <w:t xml:space="preserve">пользования ветра человеком. </w:t>
            </w:r>
            <w:r w:rsidRPr="001C2A7D">
              <w:rPr>
                <w:rFonts w:eastAsia="Times New Roman"/>
                <w:b/>
                <w:bCs/>
                <w:spacing w:val="-1"/>
                <w:kern w:val="0"/>
                <w:sz w:val="28"/>
                <w:szCs w:val="28"/>
                <w:lang w:eastAsia="ru-RU"/>
              </w:rPr>
              <w:t xml:space="preserve">Составлять </w:t>
            </w:r>
            <w:r w:rsidRPr="001C2A7D">
              <w:rPr>
                <w:rFonts w:eastAsia="Times New Roman"/>
                <w:spacing w:val="-1"/>
                <w:kern w:val="0"/>
                <w:sz w:val="28"/>
                <w:szCs w:val="28"/>
                <w:lang w:eastAsia="ru-RU"/>
              </w:rPr>
              <w:t>рассказ о способах использова</w:t>
            </w:r>
            <w:r w:rsidRPr="001C2A7D">
              <w:rPr>
                <w:rFonts w:eastAsia="Times New Roman"/>
                <w:kern w:val="0"/>
                <w:sz w:val="28"/>
                <w:szCs w:val="28"/>
                <w:lang w:eastAsia="ru-RU"/>
              </w:rPr>
              <w:t xml:space="preserve">ния ветра человеком на основе материалов учебника и собственных  </w:t>
            </w:r>
            <w:r w:rsidRPr="001C2A7D">
              <w:rPr>
                <w:rFonts w:eastAsia="Times New Roman"/>
                <w:spacing w:val="-3"/>
                <w:kern w:val="0"/>
                <w:sz w:val="28"/>
                <w:szCs w:val="28"/>
                <w:lang w:eastAsia="ru-RU"/>
              </w:rPr>
              <w:t xml:space="preserve">наблюдений. </w:t>
            </w:r>
            <w:r w:rsidRPr="001C2A7D">
              <w:rPr>
                <w:rFonts w:eastAsia="Times New Roman"/>
                <w:b/>
                <w:bCs/>
                <w:spacing w:val="-3"/>
                <w:kern w:val="0"/>
                <w:sz w:val="28"/>
                <w:szCs w:val="28"/>
                <w:lang w:eastAsia="ru-RU"/>
              </w:rPr>
              <w:t xml:space="preserve">Анализировать </w:t>
            </w:r>
            <w:r w:rsidRPr="001C2A7D">
              <w:rPr>
                <w:rFonts w:eastAsia="Times New Roman"/>
                <w:spacing w:val="-3"/>
                <w:kern w:val="0"/>
                <w:sz w:val="28"/>
                <w:szCs w:val="28"/>
                <w:lang w:eastAsia="ru-RU"/>
              </w:rPr>
              <w:t xml:space="preserve">готовую модель, </w:t>
            </w:r>
            <w:r w:rsidRPr="001C2A7D">
              <w:rPr>
                <w:rFonts w:eastAsia="Times New Roman"/>
                <w:b/>
                <w:bCs/>
                <w:spacing w:val="-3"/>
                <w:kern w:val="0"/>
                <w:sz w:val="28"/>
                <w:szCs w:val="28"/>
                <w:lang w:eastAsia="ru-RU"/>
              </w:rPr>
              <w:t xml:space="preserve">выбирать </w:t>
            </w:r>
            <w:proofErr w:type="gramStart"/>
            <w:r w:rsidRPr="001C2A7D">
              <w:rPr>
                <w:rFonts w:eastAsia="Times New Roman"/>
                <w:spacing w:val="-3"/>
                <w:kern w:val="0"/>
                <w:sz w:val="28"/>
                <w:szCs w:val="28"/>
                <w:lang w:eastAsia="ru-RU"/>
              </w:rPr>
              <w:t>необходимые</w:t>
            </w:r>
            <w:proofErr w:type="gramEnd"/>
            <w:r w:rsidRPr="001C2A7D">
              <w:rPr>
                <w:rFonts w:eastAsia="Times New Roman"/>
                <w:spacing w:val="-3"/>
                <w:kern w:val="0"/>
                <w:sz w:val="28"/>
                <w:szCs w:val="28"/>
                <w:lang w:eastAsia="ru-RU"/>
              </w:rPr>
              <w:t xml:space="preserve"> для её</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изготовления материалы и инструменты, </w:t>
            </w:r>
            <w:r w:rsidRPr="001C2A7D">
              <w:rPr>
                <w:rFonts w:eastAsia="Times New Roman"/>
                <w:b/>
                <w:bCs/>
                <w:kern w:val="0"/>
                <w:sz w:val="28"/>
                <w:szCs w:val="28"/>
                <w:lang w:eastAsia="ru-RU"/>
              </w:rPr>
              <w:t xml:space="preserve">определять </w:t>
            </w:r>
            <w:r w:rsidRPr="001C2A7D">
              <w:rPr>
                <w:rFonts w:eastAsia="Times New Roman"/>
                <w:kern w:val="0"/>
                <w:sz w:val="28"/>
                <w:szCs w:val="28"/>
                <w:lang w:eastAsia="ru-RU"/>
              </w:rPr>
              <w:t xml:space="preserve">приёмы и способы </w:t>
            </w:r>
            <w:r w:rsidRPr="001C2A7D">
              <w:rPr>
                <w:rFonts w:eastAsia="Times New Roman"/>
                <w:spacing w:val="-2"/>
                <w:kern w:val="0"/>
                <w:sz w:val="28"/>
                <w:szCs w:val="28"/>
                <w:lang w:eastAsia="ru-RU"/>
              </w:rPr>
              <w:t xml:space="preserve">изготовления. </w:t>
            </w:r>
            <w:r w:rsidRPr="001C2A7D">
              <w:rPr>
                <w:rFonts w:eastAsia="Times New Roman"/>
                <w:b/>
                <w:bCs/>
                <w:spacing w:val="-2"/>
                <w:kern w:val="0"/>
                <w:sz w:val="28"/>
                <w:szCs w:val="28"/>
                <w:lang w:eastAsia="ru-RU"/>
              </w:rPr>
              <w:t xml:space="preserve">Организовывать </w:t>
            </w:r>
            <w:r w:rsidRPr="001C2A7D">
              <w:rPr>
                <w:rFonts w:eastAsia="Times New Roman"/>
                <w:spacing w:val="-2"/>
                <w:kern w:val="0"/>
                <w:sz w:val="28"/>
                <w:szCs w:val="28"/>
                <w:lang w:eastAsia="ru-RU"/>
              </w:rPr>
              <w:t xml:space="preserve">рабочее место, </w:t>
            </w:r>
            <w:r w:rsidRPr="001C2A7D">
              <w:rPr>
                <w:rFonts w:eastAsia="Times New Roman"/>
                <w:b/>
                <w:bCs/>
                <w:spacing w:val="-2"/>
                <w:kern w:val="0"/>
                <w:sz w:val="28"/>
                <w:szCs w:val="28"/>
                <w:lang w:eastAsia="ru-RU"/>
              </w:rPr>
              <w:t xml:space="preserve">соблюдать </w:t>
            </w:r>
            <w:r w:rsidRPr="001C2A7D">
              <w:rPr>
                <w:rFonts w:eastAsia="Times New Roman"/>
                <w:spacing w:val="-2"/>
                <w:kern w:val="0"/>
                <w:sz w:val="28"/>
                <w:szCs w:val="28"/>
                <w:lang w:eastAsia="ru-RU"/>
              </w:rPr>
              <w:t>правила работы</w:t>
            </w:r>
          </w:p>
          <w:p w:rsidR="009E019A" w:rsidRPr="001C2A7D" w:rsidRDefault="009E019A" w:rsidP="00BB7F00">
            <w:pPr>
              <w:widowControl/>
              <w:shd w:val="clear" w:color="auto" w:fill="FFFFFF"/>
              <w:suppressAutoHyphens w:val="0"/>
              <w:spacing w:line="276" w:lineRule="auto"/>
              <w:jc w:val="both"/>
              <w:rPr>
                <w:rFonts w:eastAsia="Times New Roman"/>
                <w:spacing w:val="-1"/>
                <w:kern w:val="0"/>
                <w:sz w:val="28"/>
                <w:szCs w:val="28"/>
                <w:lang w:eastAsia="ru-RU"/>
              </w:rPr>
            </w:pPr>
            <w:r w:rsidRPr="001C2A7D">
              <w:rPr>
                <w:rFonts w:eastAsia="Times New Roman"/>
                <w:spacing w:val="-1"/>
                <w:kern w:val="0"/>
                <w:sz w:val="28"/>
                <w:szCs w:val="28"/>
                <w:lang w:eastAsia="ru-RU"/>
              </w:rPr>
              <w:t xml:space="preserve">ножницами.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spacing w:val="-1"/>
                <w:kern w:val="0"/>
                <w:sz w:val="28"/>
                <w:szCs w:val="28"/>
                <w:lang w:eastAsia="ru-RU"/>
              </w:rPr>
              <w:t xml:space="preserve">Составлять </w:t>
            </w:r>
            <w:r w:rsidRPr="001C2A7D">
              <w:rPr>
                <w:rFonts w:eastAsia="Times New Roman"/>
                <w:spacing w:val="-1"/>
                <w:kern w:val="0"/>
                <w:sz w:val="28"/>
                <w:szCs w:val="28"/>
                <w:lang w:eastAsia="ru-RU"/>
              </w:rPr>
              <w:t>план работы и заполнять технологическую карту.</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подвижное соединение деталей (при помощи стержня).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Кон</w:t>
            </w:r>
            <w:r w:rsidRPr="001C2A7D">
              <w:rPr>
                <w:rFonts w:eastAsia="Times New Roman"/>
                <w:b/>
                <w:bCs/>
                <w:spacing w:val="-2"/>
                <w:kern w:val="0"/>
                <w:sz w:val="28"/>
                <w:szCs w:val="28"/>
                <w:lang w:eastAsia="ru-RU"/>
              </w:rPr>
              <w:t xml:space="preserve">струировать </w:t>
            </w:r>
            <w:r w:rsidRPr="001C2A7D">
              <w:rPr>
                <w:rFonts w:eastAsia="Times New Roman"/>
                <w:spacing w:val="-2"/>
                <w:kern w:val="0"/>
                <w:sz w:val="28"/>
                <w:szCs w:val="28"/>
                <w:lang w:eastAsia="ru-RU"/>
              </w:rPr>
              <w:t xml:space="preserve">объёмное изделие на основе развёртки, </w:t>
            </w:r>
            <w:r w:rsidRPr="001C2A7D">
              <w:rPr>
                <w:rFonts w:eastAsia="Times New Roman"/>
                <w:b/>
                <w:bCs/>
                <w:spacing w:val="-2"/>
                <w:kern w:val="0"/>
                <w:sz w:val="28"/>
                <w:szCs w:val="28"/>
                <w:lang w:eastAsia="ru-RU"/>
              </w:rPr>
              <w:t xml:space="preserve">выполнять </w:t>
            </w:r>
            <w:r w:rsidRPr="001C2A7D">
              <w:rPr>
                <w:rFonts w:eastAsia="Times New Roman"/>
                <w:spacing w:val="-2"/>
                <w:kern w:val="0"/>
                <w:sz w:val="28"/>
                <w:szCs w:val="28"/>
                <w:lang w:eastAsia="ru-RU"/>
              </w:rPr>
              <w:lastRenderedPageBreak/>
              <w:t>практиче</w:t>
            </w:r>
            <w:r w:rsidRPr="001C2A7D">
              <w:rPr>
                <w:rFonts w:eastAsia="Times New Roman"/>
                <w:kern w:val="0"/>
                <w:sz w:val="28"/>
                <w:szCs w:val="28"/>
                <w:lang w:eastAsia="ru-RU"/>
              </w:rPr>
              <w:t>скую работу по плану в учебнике</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Составлять </w:t>
            </w:r>
            <w:r w:rsidRPr="001C2A7D">
              <w:rPr>
                <w:rFonts w:eastAsia="Times New Roman"/>
                <w:kern w:val="0"/>
                <w:sz w:val="28"/>
                <w:szCs w:val="28"/>
                <w:lang w:eastAsia="ru-RU"/>
              </w:rPr>
              <w:t xml:space="preserve">рассказ о назначении и истории флюгера, его конструктивных особенностях и материалах, из которых его изготавливают, </w:t>
            </w: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 xml:space="preserve">материалы учебника и собственные знания.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Исследовать </w:t>
            </w:r>
            <w:r w:rsidRPr="001C2A7D">
              <w:rPr>
                <w:rFonts w:eastAsia="Times New Roman"/>
                <w:kern w:val="0"/>
                <w:sz w:val="28"/>
                <w:szCs w:val="28"/>
                <w:lang w:eastAsia="ru-RU"/>
              </w:rPr>
              <w:t xml:space="preserve">свойства фольги, возможности её применения, </w:t>
            </w:r>
            <w:r w:rsidRPr="001C2A7D">
              <w:rPr>
                <w:rFonts w:eastAsia="Times New Roman"/>
                <w:b/>
                <w:bCs/>
                <w:kern w:val="0"/>
                <w:sz w:val="28"/>
                <w:szCs w:val="28"/>
                <w:lang w:eastAsia="ru-RU"/>
              </w:rPr>
              <w:t xml:space="preserve">сравнивать </w:t>
            </w:r>
            <w:r w:rsidRPr="001C2A7D">
              <w:rPr>
                <w:rFonts w:eastAsia="Times New Roman"/>
                <w:kern w:val="0"/>
                <w:sz w:val="28"/>
                <w:szCs w:val="28"/>
                <w:lang w:eastAsia="ru-RU"/>
              </w:rPr>
              <w:t xml:space="preserve">её свойства </w:t>
            </w:r>
            <w:proofErr w:type="gramStart"/>
            <w:r w:rsidRPr="001C2A7D">
              <w:rPr>
                <w:rFonts w:eastAsia="Times New Roman"/>
                <w:kern w:val="0"/>
                <w:sz w:val="28"/>
                <w:szCs w:val="28"/>
                <w:lang w:eastAsia="ru-RU"/>
              </w:rPr>
              <w:t>со</w:t>
            </w:r>
            <w:proofErr w:type="gramEnd"/>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свойствами других видов бумаги.</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Анализировать </w:t>
            </w:r>
            <w:r w:rsidRPr="001C2A7D">
              <w:rPr>
                <w:rFonts w:eastAsia="Times New Roman"/>
                <w:kern w:val="0"/>
                <w:sz w:val="28"/>
                <w:szCs w:val="28"/>
                <w:lang w:eastAsia="ru-RU"/>
              </w:rPr>
              <w:t xml:space="preserve">образец изделия, определять материалы и инструменты, необходимые для его изготовления.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Составлять </w:t>
            </w:r>
            <w:r w:rsidRPr="001C2A7D">
              <w:rPr>
                <w:rFonts w:eastAsia="Times New Roman"/>
                <w:kern w:val="0"/>
                <w:sz w:val="28"/>
                <w:szCs w:val="28"/>
                <w:lang w:eastAsia="ru-RU"/>
              </w:rPr>
              <w:t xml:space="preserve">план работы по изготовлению изделия с помощью учителя, </w:t>
            </w:r>
            <w:r w:rsidRPr="001C2A7D">
              <w:rPr>
                <w:rFonts w:eastAsia="Times New Roman"/>
                <w:b/>
                <w:bCs/>
                <w:kern w:val="0"/>
                <w:sz w:val="28"/>
                <w:szCs w:val="28"/>
                <w:lang w:eastAsia="ru-RU"/>
              </w:rPr>
              <w:t xml:space="preserve">соотносить </w:t>
            </w:r>
            <w:r w:rsidRPr="001C2A7D">
              <w:rPr>
                <w:rFonts w:eastAsia="Times New Roman"/>
                <w:kern w:val="0"/>
                <w:sz w:val="28"/>
                <w:szCs w:val="28"/>
                <w:lang w:eastAsia="ru-RU"/>
              </w:rPr>
              <w:t xml:space="preserve">план работы с технологической картой. </w:t>
            </w: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способ соединения деталей при помощи скрепки. Самостоятельно </w:t>
            </w:r>
            <w:r w:rsidRPr="001C2A7D">
              <w:rPr>
                <w:rFonts w:eastAsia="Times New Roman"/>
                <w:b/>
                <w:bCs/>
                <w:kern w:val="0"/>
                <w:sz w:val="28"/>
                <w:szCs w:val="28"/>
                <w:lang w:eastAsia="ru-RU"/>
              </w:rPr>
              <w:t xml:space="preserve">выполнять </w:t>
            </w:r>
            <w:r w:rsidRPr="001C2A7D">
              <w:rPr>
                <w:rFonts w:eastAsia="Times New Roman"/>
                <w:kern w:val="0"/>
                <w:sz w:val="28"/>
                <w:szCs w:val="28"/>
                <w:lang w:eastAsia="ru-RU"/>
              </w:rPr>
              <w:t>раскрой и отделку изделия.</w:t>
            </w:r>
          </w:p>
          <w:p w:rsidR="009E019A" w:rsidRPr="001C2A7D" w:rsidRDefault="009E019A" w:rsidP="00BB7F00">
            <w:pPr>
              <w:widowControl/>
              <w:shd w:val="clear" w:color="auto" w:fill="FFFFFF"/>
              <w:suppressAutoHyphens w:val="0"/>
              <w:spacing w:line="276" w:lineRule="auto"/>
              <w:jc w:val="both"/>
              <w:rPr>
                <w:rFonts w:eastAsia="Times New Roman"/>
                <w:b/>
                <w:bCs/>
                <w:kern w:val="0"/>
                <w:sz w:val="28"/>
                <w:szCs w:val="28"/>
                <w:lang w:eastAsia="ru-RU"/>
              </w:rPr>
            </w:pPr>
            <w:r w:rsidRPr="001C2A7D">
              <w:rPr>
                <w:rFonts w:eastAsia="Times New Roman"/>
                <w:b/>
                <w:bCs/>
                <w:kern w:val="0"/>
                <w:sz w:val="28"/>
                <w:szCs w:val="28"/>
                <w:lang w:eastAsia="ru-RU"/>
              </w:rPr>
              <w:t xml:space="preserve">Делать выводы </w:t>
            </w:r>
            <w:r w:rsidRPr="001C2A7D">
              <w:rPr>
                <w:rFonts w:eastAsia="Times New Roman"/>
                <w:kern w:val="0"/>
                <w:sz w:val="28"/>
                <w:szCs w:val="28"/>
                <w:lang w:eastAsia="ru-RU"/>
              </w:rPr>
              <w:t>о значении использования силы ветра человеком (с помощью учителя).</w:t>
            </w:r>
          </w:p>
        </w:tc>
      </w:tr>
      <w:tr w:rsidR="009E019A" w:rsidRPr="001C2A7D" w:rsidTr="009E019A">
        <w:trPr>
          <w:trHeight w:val="273"/>
        </w:trPr>
        <w:tc>
          <w:tcPr>
            <w:tcW w:w="9923" w:type="dxa"/>
            <w:gridSpan w:val="3"/>
            <w:tcBorders>
              <w:top w:val="single" w:sz="4" w:space="0" w:color="auto"/>
              <w:left w:val="single" w:sz="4" w:space="0" w:color="auto"/>
              <w:bottom w:val="single" w:sz="4" w:space="0" w:color="auto"/>
              <w:right w:val="single" w:sz="4" w:space="0" w:color="auto"/>
            </w:tcBorders>
          </w:tcPr>
          <w:p w:rsidR="009E019A" w:rsidRPr="001C2A7D" w:rsidRDefault="009E019A" w:rsidP="00F40A9B">
            <w:pPr>
              <w:widowControl/>
              <w:shd w:val="clear" w:color="auto" w:fill="FFFFFF"/>
              <w:suppressAutoHyphens w:val="0"/>
              <w:spacing w:line="276" w:lineRule="auto"/>
              <w:jc w:val="center"/>
              <w:rPr>
                <w:rFonts w:eastAsia="Times New Roman"/>
                <w:b/>
                <w:bCs/>
                <w:kern w:val="0"/>
                <w:sz w:val="28"/>
                <w:szCs w:val="28"/>
                <w:lang w:eastAsia="ru-RU"/>
              </w:rPr>
            </w:pPr>
            <w:r w:rsidRPr="001C2A7D">
              <w:rPr>
                <w:rFonts w:eastAsia="Times New Roman"/>
                <w:b/>
                <w:bCs/>
                <w:kern w:val="0"/>
                <w:sz w:val="28"/>
                <w:szCs w:val="28"/>
                <w:lang w:eastAsia="ru-RU"/>
              </w:rPr>
              <w:lastRenderedPageBreak/>
              <w:t xml:space="preserve">Человек и информация </w:t>
            </w:r>
            <w:r w:rsidR="00F40A9B">
              <w:rPr>
                <w:rFonts w:eastAsia="Times New Roman"/>
                <w:b/>
                <w:kern w:val="0"/>
                <w:sz w:val="28"/>
                <w:szCs w:val="28"/>
                <w:lang w:eastAsia="ar-SA"/>
              </w:rPr>
              <w:t>(3 ч)</w:t>
            </w:r>
          </w:p>
        </w:tc>
      </w:tr>
      <w:tr w:rsidR="009E019A" w:rsidRPr="001C2A7D" w:rsidTr="00A77429">
        <w:trPr>
          <w:trHeight w:val="2684"/>
        </w:trPr>
        <w:tc>
          <w:tcPr>
            <w:tcW w:w="4537" w:type="dxa"/>
            <w:gridSpan w:val="2"/>
            <w:tcBorders>
              <w:top w:val="single" w:sz="4" w:space="0" w:color="auto"/>
              <w:left w:val="single" w:sz="4" w:space="0" w:color="auto"/>
              <w:bottom w:val="single" w:sz="4" w:space="0" w:color="auto"/>
              <w:right w:val="single" w:sz="4" w:space="0" w:color="auto"/>
            </w:tcBorders>
          </w:tcPr>
          <w:p w:rsidR="00F40A9B" w:rsidRDefault="009E019A" w:rsidP="00BB7F00">
            <w:pPr>
              <w:widowControl/>
              <w:suppressAutoHyphens w:val="0"/>
              <w:spacing w:line="276" w:lineRule="auto"/>
              <w:jc w:val="both"/>
              <w:rPr>
                <w:rFonts w:eastAsia="Times New Roman"/>
                <w:kern w:val="0"/>
                <w:sz w:val="28"/>
                <w:szCs w:val="28"/>
                <w:lang w:eastAsia="ru-RU"/>
              </w:rPr>
            </w:pPr>
            <w:r w:rsidRPr="00F40A9B">
              <w:rPr>
                <w:rFonts w:eastAsia="Times New Roman"/>
                <w:b/>
                <w:kern w:val="0"/>
                <w:sz w:val="28"/>
                <w:szCs w:val="28"/>
                <w:lang w:eastAsia="ru-RU"/>
              </w:rPr>
              <w:t>Книгопечатание.</w:t>
            </w:r>
            <w:r w:rsidRPr="001C2A7D">
              <w:rPr>
                <w:rFonts w:eastAsia="Times New Roman"/>
                <w:kern w:val="0"/>
                <w:sz w:val="28"/>
                <w:szCs w:val="28"/>
                <w:lang w:eastAsia="ru-RU"/>
              </w:rPr>
              <w:t xml:space="preserve"> </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Работа с бумагой и картоном</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Способы поиска информации. Поиск информации в Интернете.</w:t>
            </w:r>
          </w:p>
          <w:p w:rsidR="009E019A" w:rsidRPr="001C2A7D" w:rsidRDefault="009E019A" w:rsidP="00BB7F00">
            <w:pPr>
              <w:widowControl/>
              <w:suppressAutoHyphens w:val="0"/>
              <w:spacing w:line="276" w:lineRule="auto"/>
              <w:jc w:val="both"/>
              <w:rPr>
                <w:rFonts w:eastAsia="Times New Roman"/>
                <w:kern w:val="0"/>
                <w:sz w:val="28"/>
                <w:szCs w:val="28"/>
                <w:lang w:eastAsia="ru-RU"/>
              </w:rPr>
            </w:pP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Правила набора текста. Поиск информации в Интернете.</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Практическая работа:</w:t>
            </w:r>
            <w:r w:rsidRPr="001C2A7D">
              <w:rPr>
                <w:rFonts w:eastAsia="Times New Roman"/>
                <w:kern w:val="0"/>
                <w:sz w:val="28"/>
                <w:szCs w:val="28"/>
                <w:lang w:eastAsia="ru-RU"/>
              </w:rPr>
              <w:t xml:space="preserve"> «Ищем информацию в Интернете».</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История книгопечатания. Способы создания книги. Значение книги для человека. Правила разметки по линейки.</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Способы поиска информации. Правила набора текста.</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color w:val="000000"/>
                <w:sz w:val="28"/>
                <w:szCs w:val="28"/>
              </w:rPr>
              <w:lastRenderedPageBreak/>
              <w:t>Организация выставки изделий. Презентация изделий. Выбор лучших работ.</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hd w:val="clear" w:color="auto" w:fill="FFFFFF"/>
              <w:suppressAutoHyphens w:val="0"/>
              <w:spacing w:line="276" w:lineRule="auto"/>
              <w:ind w:left="43"/>
              <w:jc w:val="both"/>
              <w:rPr>
                <w:rFonts w:eastAsia="Times New Roman"/>
                <w:kern w:val="0"/>
                <w:sz w:val="28"/>
                <w:szCs w:val="28"/>
                <w:lang w:eastAsia="ru-RU"/>
              </w:rPr>
            </w:pPr>
            <w:r w:rsidRPr="001C2A7D">
              <w:rPr>
                <w:rFonts w:eastAsia="Times New Roman"/>
                <w:b/>
                <w:bCs/>
                <w:kern w:val="0"/>
                <w:sz w:val="28"/>
                <w:szCs w:val="28"/>
                <w:lang w:eastAsia="ru-RU"/>
              </w:rPr>
              <w:lastRenderedPageBreak/>
              <w:t xml:space="preserve">Составлять </w:t>
            </w:r>
            <w:r w:rsidRPr="001C2A7D">
              <w:rPr>
                <w:rFonts w:eastAsia="Times New Roman"/>
                <w:kern w:val="0"/>
                <w:sz w:val="28"/>
                <w:szCs w:val="28"/>
                <w:lang w:eastAsia="ru-RU"/>
              </w:rPr>
              <w:t xml:space="preserve">рассказ об истории книгопечатания, о способах изготовления книг, о первопечатнике Иване Фёдорове. </w:t>
            </w:r>
            <w:r w:rsidRPr="001C2A7D">
              <w:rPr>
                <w:rFonts w:eastAsia="Times New Roman"/>
                <w:b/>
                <w:bCs/>
                <w:kern w:val="0"/>
                <w:sz w:val="28"/>
                <w:szCs w:val="28"/>
                <w:lang w:eastAsia="ru-RU"/>
              </w:rPr>
              <w:t xml:space="preserve">Делать выводы </w:t>
            </w:r>
            <w:r w:rsidRPr="001C2A7D">
              <w:rPr>
                <w:rFonts w:eastAsia="Times New Roman"/>
                <w:kern w:val="0"/>
                <w:sz w:val="28"/>
                <w:szCs w:val="28"/>
                <w:lang w:eastAsia="ru-RU"/>
              </w:rPr>
              <w:t xml:space="preserve">о значении книг для сохранения и передачи информации, культурно-исторического наследия (с помощью учителя). </w:t>
            </w:r>
            <w:r w:rsidRPr="001C2A7D">
              <w:rPr>
                <w:rFonts w:eastAsia="Times New Roman"/>
                <w:b/>
                <w:bCs/>
                <w:kern w:val="0"/>
                <w:sz w:val="28"/>
                <w:szCs w:val="28"/>
                <w:lang w:eastAsia="ru-RU"/>
              </w:rPr>
              <w:t xml:space="preserve">Анализировать </w:t>
            </w:r>
            <w:r w:rsidRPr="001C2A7D">
              <w:rPr>
                <w:rFonts w:eastAsia="Times New Roman"/>
                <w:kern w:val="0"/>
                <w:sz w:val="28"/>
                <w:szCs w:val="28"/>
                <w:lang w:eastAsia="ru-RU"/>
              </w:rPr>
              <w:t>различные виды</w:t>
            </w:r>
          </w:p>
          <w:p w:rsidR="009E019A" w:rsidRPr="001C2A7D" w:rsidRDefault="009E019A" w:rsidP="00BB7F00">
            <w:pPr>
              <w:widowControl/>
              <w:shd w:val="clear" w:color="auto" w:fill="FFFFFF"/>
              <w:suppressAutoHyphens w:val="0"/>
              <w:spacing w:line="276" w:lineRule="auto"/>
              <w:ind w:left="48"/>
              <w:jc w:val="both"/>
              <w:rPr>
                <w:rFonts w:eastAsia="Times New Roman"/>
                <w:kern w:val="0"/>
                <w:sz w:val="28"/>
                <w:szCs w:val="28"/>
                <w:lang w:eastAsia="ru-RU"/>
              </w:rPr>
            </w:pPr>
            <w:r w:rsidRPr="001C2A7D">
              <w:rPr>
                <w:rFonts w:eastAsia="Times New Roman"/>
                <w:kern w:val="0"/>
                <w:sz w:val="28"/>
                <w:szCs w:val="28"/>
                <w:lang w:eastAsia="ru-RU"/>
              </w:rPr>
              <w:t xml:space="preserve">книг и </w:t>
            </w:r>
            <w:r w:rsidRPr="001C2A7D">
              <w:rPr>
                <w:rFonts w:eastAsia="Times New Roman"/>
                <w:b/>
                <w:bCs/>
                <w:kern w:val="0"/>
                <w:sz w:val="28"/>
                <w:szCs w:val="28"/>
                <w:lang w:eastAsia="ru-RU"/>
              </w:rPr>
              <w:t xml:space="preserve">определять </w:t>
            </w:r>
            <w:r w:rsidRPr="001C2A7D">
              <w:rPr>
                <w:rFonts w:eastAsia="Times New Roman"/>
                <w:kern w:val="0"/>
                <w:sz w:val="28"/>
                <w:szCs w:val="28"/>
                <w:lang w:eastAsia="ru-RU"/>
              </w:rPr>
              <w:t xml:space="preserve">особенности их оформления. </w:t>
            </w:r>
          </w:p>
          <w:p w:rsidR="009E019A" w:rsidRPr="001C2A7D" w:rsidRDefault="009E019A" w:rsidP="00BB7F00">
            <w:pPr>
              <w:widowControl/>
              <w:shd w:val="clear" w:color="auto" w:fill="FFFFFF"/>
              <w:suppressAutoHyphens w:val="0"/>
              <w:spacing w:line="276" w:lineRule="auto"/>
              <w:ind w:left="48"/>
              <w:jc w:val="both"/>
              <w:rPr>
                <w:rFonts w:eastAsia="Times New Roman"/>
                <w:kern w:val="0"/>
                <w:sz w:val="28"/>
                <w:szCs w:val="28"/>
                <w:lang w:eastAsia="ru-RU"/>
              </w:rPr>
            </w:pP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 xml:space="preserve">правила разметки деталей по линейке. </w:t>
            </w:r>
          </w:p>
          <w:p w:rsidR="009E019A" w:rsidRPr="001C2A7D" w:rsidRDefault="009E019A" w:rsidP="00BB7F00">
            <w:pPr>
              <w:widowControl/>
              <w:shd w:val="clear" w:color="auto" w:fill="FFFFFF"/>
              <w:suppressAutoHyphens w:val="0"/>
              <w:spacing w:line="276" w:lineRule="auto"/>
              <w:ind w:left="48"/>
              <w:jc w:val="both"/>
              <w:rPr>
                <w:rFonts w:eastAsia="Times New Roman"/>
                <w:kern w:val="0"/>
                <w:sz w:val="28"/>
                <w:szCs w:val="28"/>
                <w:lang w:eastAsia="ru-RU"/>
              </w:rPr>
            </w:pP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вклейку страницы в сгиб при помощи клапанов.</w:t>
            </w:r>
          </w:p>
          <w:p w:rsidR="009E019A" w:rsidRPr="001C2A7D" w:rsidRDefault="009E019A" w:rsidP="00BB7F00">
            <w:pPr>
              <w:widowControl/>
              <w:shd w:val="clear" w:color="auto" w:fill="FFFFFF"/>
              <w:suppressAutoHyphens w:val="0"/>
              <w:spacing w:line="276" w:lineRule="auto"/>
              <w:ind w:left="48"/>
              <w:jc w:val="both"/>
              <w:rPr>
                <w:rFonts w:eastAsia="Times New Roman"/>
                <w:kern w:val="0"/>
                <w:sz w:val="28"/>
                <w:szCs w:val="28"/>
                <w:lang w:eastAsia="ru-RU"/>
              </w:rPr>
            </w:pPr>
            <w:r w:rsidRPr="001C2A7D">
              <w:rPr>
                <w:rFonts w:eastAsia="Times New Roman"/>
                <w:kern w:val="0"/>
                <w:sz w:val="28"/>
                <w:szCs w:val="28"/>
                <w:lang w:eastAsia="ru-RU"/>
              </w:rPr>
              <w:t xml:space="preserve">Самостоятельно </w:t>
            </w:r>
            <w:r w:rsidRPr="001C2A7D">
              <w:rPr>
                <w:rFonts w:eastAsia="Times New Roman"/>
                <w:b/>
                <w:bCs/>
                <w:kern w:val="0"/>
                <w:sz w:val="28"/>
                <w:szCs w:val="28"/>
                <w:lang w:eastAsia="ru-RU"/>
              </w:rPr>
              <w:t xml:space="preserve">составлять </w:t>
            </w:r>
            <w:r w:rsidRPr="001C2A7D">
              <w:rPr>
                <w:rFonts w:eastAsia="Times New Roman"/>
                <w:kern w:val="0"/>
                <w:sz w:val="28"/>
                <w:szCs w:val="28"/>
                <w:lang w:eastAsia="ru-RU"/>
              </w:rPr>
              <w:t xml:space="preserve">план </w:t>
            </w:r>
            <w:r w:rsidRPr="001C2A7D">
              <w:rPr>
                <w:rFonts w:eastAsia="Times New Roman"/>
                <w:kern w:val="0"/>
                <w:sz w:val="28"/>
                <w:szCs w:val="28"/>
                <w:lang w:eastAsia="ru-RU"/>
              </w:rPr>
              <w:lastRenderedPageBreak/>
              <w:t xml:space="preserve">изготовления изделия по </w:t>
            </w:r>
            <w:proofErr w:type="gramStart"/>
            <w:r w:rsidRPr="001C2A7D">
              <w:rPr>
                <w:rFonts w:eastAsia="Times New Roman"/>
                <w:kern w:val="0"/>
                <w:sz w:val="28"/>
                <w:szCs w:val="28"/>
                <w:lang w:eastAsia="ru-RU"/>
              </w:rPr>
              <w:t>текстовому</w:t>
            </w:r>
            <w:proofErr w:type="gramEnd"/>
            <w:r w:rsidRPr="001C2A7D">
              <w:rPr>
                <w:rFonts w:eastAsia="Times New Roman"/>
                <w:kern w:val="0"/>
                <w:sz w:val="28"/>
                <w:szCs w:val="28"/>
                <w:lang w:eastAsia="ru-RU"/>
              </w:rPr>
              <w:t xml:space="preserve"> и слайдовому планом. </w:t>
            </w:r>
            <w:r w:rsidRPr="001C2A7D">
              <w:rPr>
                <w:rFonts w:eastAsia="Times New Roman"/>
                <w:b/>
                <w:bCs/>
                <w:kern w:val="0"/>
                <w:sz w:val="28"/>
                <w:szCs w:val="28"/>
                <w:lang w:eastAsia="ru-RU"/>
              </w:rPr>
              <w:t xml:space="preserve">Проверять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корректировать </w:t>
            </w:r>
            <w:r w:rsidRPr="001C2A7D">
              <w:rPr>
                <w:rFonts w:eastAsia="Times New Roman"/>
                <w:kern w:val="0"/>
                <w:sz w:val="28"/>
                <w:szCs w:val="28"/>
                <w:lang w:eastAsia="ru-RU"/>
              </w:rPr>
              <w:t xml:space="preserve">план работы при составлении технологической карты.  </w:t>
            </w:r>
            <w:r w:rsidRPr="001C2A7D">
              <w:rPr>
                <w:rFonts w:eastAsia="Times New Roman"/>
                <w:b/>
                <w:bCs/>
                <w:kern w:val="0"/>
                <w:sz w:val="28"/>
                <w:szCs w:val="28"/>
                <w:lang w:eastAsia="ru-RU"/>
              </w:rPr>
              <w:t xml:space="preserve">Выделять  </w:t>
            </w:r>
            <w:r w:rsidRPr="001C2A7D">
              <w:rPr>
                <w:rFonts w:eastAsia="Times New Roman"/>
                <w:kern w:val="0"/>
                <w:sz w:val="28"/>
                <w:szCs w:val="28"/>
                <w:lang w:eastAsia="ru-RU"/>
              </w:rPr>
              <w:t>с опорой  на  план  и</w:t>
            </w:r>
          </w:p>
          <w:p w:rsidR="009E019A" w:rsidRPr="001C2A7D" w:rsidRDefault="009E019A" w:rsidP="00BB7F00">
            <w:pPr>
              <w:widowControl/>
              <w:shd w:val="clear" w:color="auto" w:fill="FFFFFF"/>
              <w:suppressAutoHyphens w:val="0"/>
              <w:spacing w:line="276" w:lineRule="auto"/>
              <w:ind w:left="38"/>
              <w:jc w:val="both"/>
              <w:rPr>
                <w:rFonts w:eastAsia="Times New Roman"/>
                <w:kern w:val="0"/>
                <w:sz w:val="28"/>
                <w:szCs w:val="28"/>
                <w:lang w:eastAsia="ru-RU"/>
              </w:rPr>
            </w:pPr>
            <w:r w:rsidRPr="001C2A7D">
              <w:rPr>
                <w:rFonts w:eastAsia="Times New Roman"/>
                <w:kern w:val="0"/>
                <w:sz w:val="28"/>
                <w:szCs w:val="28"/>
                <w:lang w:eastAsia="ru-RU"/>
              </w:rPr>
              <w:t>технологическую карту этапы работы для самостоятельного выполнения.</w:t>
            </w:r>
          </w:p>
          <w:p w:rsidR="009E019A" w:rsidRPr="001C2A7D" w:rsidRDefault="009E019A" w:rsidP="00BB7F00">
            <w:pPr>
              <w:widowControl/>
              <w:shd w:val="clear" w:color="auto" w:fill="FFFFFF"/>
              <w:suppressAutoHyphens w:val="0"/>
              <w:spacing w:line="276" w:lineRule="auto"/>
              <w:ind w:left="48"/>
              <w:jc w:val="both"/>
              <w:rPr>
                <w:rFonts w:eastAsia="Times New Roman"/>
                <w:kern w:val="0"/>
                <w:sz w:val="28"/>
                <w:szCs w:val="28"/>
                <w:lang w:eastAsia="ru-RU"/>
              </w:rPr>
            </w:pPr>
            <w:r w:rsidRPr="001C2A7D">
              <w:rPr>
                <w:rFonts w:eastAsia="Times New Roman"/>
                <w:b/>
                <w:bCs/>
                <w:kern w:val="0"/>
                <w:sz w:val="28"/>
                <w:szCs w:val="28"/>
                <w:lang w:eastAsia="ru-RU"/>
              </w:rPr>
              <w:t xml:space="preserve">Создавать </w:t>
            </w:r>
            <w:r w:rsidRPr="001C2A7D">
              <w:rPr>
                <w:rFonts w:eastAsia="Times New Roman"/>
                <w:kern w:val="0"/>
                <w:sz w:val="28"/>
                <w:szCs w:val="28"/>
                <w:lang w:eastAsia="ru-RU"/>
              </w:rPr>
              <w:t xml:space="preserve">книжку-ширму и использовать её как папку своих достижений. </w:t>
            </w:r>
          </w:p>
          <w:p w:rsidR="009E019A" w:rsidRPr="001C2A7D" w:rsidRDefault="009E019A" w:rsidP="00BB7F00">
            <w:pPr>
              <w:widowControl/>
              <w:shd w:val="clear" w:color="auto" w:fill="FFFFFF"/>
              <w:suppressAutoHyphens w:val="0"/>
              <w:spacing w:line="276" w:lineRule="auto"/>
              <w:ind w:left="48"/>
              <w:jc w:val="both"/>
              <w:rPr>
                <w:rFonts w:eastAsia="Times New Roman"/>
                <w:kern w:val="0"/>
                <w:sz w:val="28"/>
                <w:szCs w:val="28"/>
                <w:lang w:eastAsia="ru-RU"/>
              </w:rPr>
            </w:pPr>
            <w:r w:rsidRPr="001C2A7D">
              <w:rPr>
                <w:rFonts w:eastAsia="Times New Roman"/>
                <w:b/>
                <w:bCs/>
                <w:kern w:val="0"/>
                <w:sz w:val="28"/>
                <w:szCs w:val="28"/>
                <w:lang w:eastAsia="ru-RU"/>
              </w:rPr>
              <w:t xml:space="preserve">Отбирать </w:t>
            </w:r>
            <w:r w:rsidRPr="001C2A7D">
              <w:rPr>
                <w:rFonts w:eastAsia="Times New Roman"/>
                <w:kern w:val="0"/>
                <w:sz w:val="28"/>
                <w:szCs w:val="28"/>
                <w:lang w:eastAsia="ru-RU"/>
              </w:rPr>
              <w:t xml:space="preserve">для её наполнения собственные работы </w:t>
            </w:r>
            <w:proofErr w:type="gramStart"/>
            <w:r w:rsidRPr="001C2A7D">
              <w:rPr>
                <w:rFonts w:eastAsia="Times New Roman"/>
                <w:kern w:val="0"/>
                <w:sz w:val="28"/>
                <w:szCs w:val="28"/>
                <w:lang w:eastAsia="ru-RU"/>
              </w:rPr>
              <w:t>по</w:t>
            </w:r>
            <w:proofErr w:type="gramEnd"/>
            <w:r w:rsidRPr="001C2A7D">
              <w:rPr>
                <w:rFonts w:eastAsia="Times New Roman"/>
                <w:kern w:val="0"/>
                <w:sz w:val="28"/>
                <w:szCs w:val="28"/>
                <w:lang w:eastAsia="ru-RU"/>
              </w:rPr>
              <w:t xml:space="preserve"> заданным</w:t>
            </w:r>
          </w:p>
          <w:p w:rsidR="009E019A" w:rsidRPr="001C2A7D" w:rsidRDefault="009E019A" w:rsidP="00BB7F00">
            <w:pPr>
              <w:shd w:val="clear" w:color="auto" w:fill="FFFFFF"/>
              <w:suppressAutoHyphens w:val="0"/>
              <w:autoSpaceDE w:val="0"/>
              <w:autoSpaceDN w:val="0"/>
              <w:adjustRightInd w:val="0"/>
              <w:spacing w:line="276" w:lineRule="auto"/>
              <w:ind w:left="53"/>
              <w:jc w:val="both"/>
              <w:rPr>
                <w:rFonts w:eastAsia="Times New Roman"/>
                <w:kern w:val="0"/>
                <w:sz w:val="28"/>
                <w:szCs w:val="28"/>
                <w:lang w:eastAsia="ru-RU"/>
              </w:rPr>
            </w:pPr>
            <w:r w:rsidRPr="001C2A7D">
              <w:rPr>
                <w:rFonts w:eastAsia="Times New Roman"/>
                <w:kern w:val="0"/>
                <w:sz w:val="28"/>
                <w:szCs w:val="28"/>
                <w:lang w:eastAsia="ru-RU"/>
              </w:rPr>
              <w:t>критериям (качеству, оригинальности и др.)</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Отбирать, обобщать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 xml:space="preserve">использовать </w:t>
            </w:r>
            <w:r w:rsidRPr="001C2A7D">
              <w:rPr>
                <w:rFonts w:eastAsia="Times New Roman"/>
                <w:kern w:val="0"/>
                <w:sz w:val="28"/>
                <w:szCs w:val="28"/>
                <w:lang w:eastAsia="ru-RU"/>
              </w:rPr>
              <w:t>на практике информацию о ком-</w:t>
            </w:r>
          </w:p>
          <w:p w:rsidR="009E019A" w:rsidRPr="001C2A7D" w:rsidRDefault="009E019A" w:rsidP="00BB7F00">
            <w:pPr>
              <w:widowControl/>
              <w:shd w:val="clear" w:color="auto" w:fill="FFFFFF"/>
              <w:suppressAutoHyphens w:val="0"/>
              <w:spacing w:line="276" w:lineRule="auto"/>
              <w:ind w:left="5"/>
              <w:jc w:val="both"/>
              <w:rPr>
                <w:rFonts w:eastAsia="Times New Roman"/>
                <w:kern w:val="0"/>
                <w:sz w:val="28"/>
                <w:szCs w:val="28"/>
                <w:lang w:eastAsia="ru-RU"/>
              </w:rPr>
            </w:pPr>
            <w:proofErr w:type="spellStart"/>
            <w:r w:rsidRPr="001C2A7D">
              <w:rPr>
                <w:rFonts w:eastAsia="Times New Roman"/>
                <w:kern w:val="0"/>
                <w:sz w:val="28"/>
                <w:szCs w:val="28"/>
                <w:lang w:eastAsia="ru-RU"/>
              </w:rPr>
              <w:t>пьютере</w:t>
            </w:r>
            <w:proofErr w:type="spellEnd"/>
            <w:r w:rsidRPr="001C2A7D">
              <w:rPr>
                <w:rFonts w:eastAsia="Times New Roman"/>
                <w:kern w:val="0"/>
                <w:sz w:val="28"/>
                <w:szCs w:val="28"/>
                <w:lang w:eastAsia="ru-RU"/>
              </w:rPr>
              <w:t xml:space="preserve"> и </w:t>
            </w:r>
            <w:proofErr w:type="gramStart"/>
            <w:r w:rsidRPr="001C2A7D">
              <w:rPr>
                <w:rFonts w:eastAsia="Times New Roman"/>
                <w:kern w:val="0"/>
                <w:sz w:val="28"/>
                <w:szCs w:val="28"/>
                <w:lang w:eastAsia="ru-RU"/>
              </w:rPr>
              <w:t>способах</w:t>
            </w:r>
            <w:proofErr w:type="gramEnd"/>
            <w:r w:rsidRPr="001C2A7D">
              <w:rPr>
                <w:rFonts w:eastAsia="Times New Roman"/>
                <w:kern w:val="0"/>
                <w:sz w:val="28"/>
                <w:szCs w:val="28"/>
                <w:lang w:eastAsia="ru-RU"/>
              </w:rPr>
              <w:t xml:space="preserve"> поиска её в Интернете.</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Осваивать </w:t>
            </w:r>
            <w:r w:rsidRPr="001C2A7D">
              <w:rPr>
                <w:rFonts w:eastAsia="Times New Roman"/>
                <w:kern w:val="0"/>
                <w:sz w:val="28"/>
                <w:szCs w:val="28"/>
                <w:lang w:eastAsia="ru-RU"/>
              </w:rPr>
              <w:t xml:space="preserve">правила безопасного использования компьютера, правила набора текста (предложений).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Исследовать </w:t>
            </w:r>
            <w:r w:rsidRPr="001C2A7D">
              <w:rPr>
                <w:rFonts w:eastAsia="Times New Roman"/>
                <w:kern w:val="0"/>
                <w:sz w:val="28"/>
                <w:szCs w:val="28"/>
                <w:lang w:eastAsia="ru-RU"/>
              </w:rPr>
              <w:t xml:space="preserve">возможности Интернета для поиска информации.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proofErr w:type="gramStart"/>
            <w:r w:rsidRPr="001C2A7D">
              <w:rPr>
                <w:rFonts w:eastAsia="Times New Roman"/>
                <w:b/>
                <w:bCs/>
                <w:kern w:val="0"/>
                <w:sz w:val="28"/>
                <w:szCs w:val="28"/>
                <w:lang w:eastAsia="ru-RU"/>
              </w:rPr>
              <w:t xml:space="preserve">Формулировать </w:t>
            </w:r>
            <w:r w:rsidRPr="001C2A7D">
              <w:rPr>
                <w:rFonts w:eastAsia="Times New Roman"/>
                <w:kern w:val="0"/>
                <w:sz w:val="28"/>
                <w:szCs w:val="28"/>
                <w:lang w:eastAsia="ru-RU"/>
              </w:rPr>
              <w:t>запрос для поиска информации в Интернете по разным основаниям (по слову,</w:t>
            </w:r>
            <w:proofErr w:type="gramEnd"/>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ключевой фразе). </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kern w:val="0"/>
                <w:sz w:val="28"/>
                <w:szCs w:val="28"/>
                <w:lang w:eastAsia="ru-RU"/>
              </w:rPr>
              <w:t>На</w:t>
            </w:r>
            <w:r w:rsidRPr="001C2A7D">
              <w:rPr>
                <w:rFonts w:eastAsia="Times New Roman"/>
                <w:b/>
                <w:bCs/>
                <w:kern w:val="0"/>
                <w:sz w:val="28"/>
                <w:szCs w:val="28"/>
                <w:lang w:eastAsia="ru-RU"/>
              </w:rPr>
              <w:t xml:space="preserve">ходить </w:t>
            </w:r>
            <w:r w:rsidRPr="001C2A7D">
              <w:rPr>
                <w:rFonts w:eastAsia="Times New Roman"/>
                <w:kern w:val="0"/>
                <w:sz w:val="28"/>
                <w:szCs w:val="28"/>
                <w:lang w:eastAsia="ru-RU"/>
              </w:rPr>
              <w:t xml:space="preserve">информацию в Интернете с помощью взрослого. </w:t>
            </w:r>
            <w:r w:rsidRPr="001C2A7D">
              <w:rPr>
                <w:rFonts w:eastAsia="Times New Roman"/>
                <w:b/>
                <w:bCs/>
                <w:kern w:val="0"/>
                <w:sz w:val="28"/>
                <w:szCs w:val="28"/>
                <w:lang w:eastAsia="ru-RU"/>
              </w:rPr>
              <w:t>Использовать</w:t>
            </w:r>
            <w:r w:rsidRPr="001C2A7D">
              <w:rPr>
                <w:rFonts w:eastAsia="Times New Roman"/>
                <w:kern w:val="0"/>
                <w:sz w:val="28"/>
                <w:szCs w:val="28"/>
                <w:lang w:eastAsia="ru-RU"/>
              </w:rPr>
              <w:t xml:space="preserve"> свои знания для поиска в Интернете Материалов для презентации своих</w:t>
            </w:r>
          </w:p>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изделий.</w:t>
            </w:r>
          </w:p>
        </w:tc>
      </w:tr>
      <w:tr w:rsidR="009E019A" w:rsidRPr="001C2A7D" w:rsidTr="009E019A">
        <w:trPr>
          <w:trHeight w:val="249"/>
        </w:trPr>
        <w:tc>
          <w:tcPr>
            <w:tcW w:w="9923" w:type="dxa"/>
            <w:gridSpan w:val="3"/>
            <w:tcBorders>
              <w:top w:val="single" w:sz="4" w:space="0" w:color="auto"/>
              <w:left w:val="single" w:sz="4" w:space="0" w:color="auto"/>
              <w:bottom w:val="single" w:sz="4" w:space="0" w:color="auto"/>
              <w:right w:val="single" w:sz="4" w:space="0" w:color="auto"/>
            </w:tcBorders>
            <w:hideMark/>
          </w:tcPr>
          <w:p w:rsidR="009E019A" w:rsidRPr="001C2A7D" w:rsidRDefault="009E019A" w:rsidP="00F40A9B">
            <w:pPr>
              <w:widowControl/>
              <w:shd w:val="clear" w:color="auto" w:fill="FFFFFF"/>
              <w:suppressAutoHyphens w:val="0"/>
              <w:spacing w:line="276" w:lineRule="auto"/>
              <w:ind w:left="43"/>
              <w:jc w:val="center"/>
              <w:rPr>
                <w:rFonts w:eastAsia="Times New Roman"/>
                <w:b/>
                <w:bCs/>
                <w:kern w:val="0"/>
                <w:sz w:val="28"/>
                <w:szCs w:val="28"/>
                <w:lang w:eastAsia="ru-RU"/>
              </w:rPr>
            </w:pPr>
            <w:r w:rsidRPr="001C2A7D">
              <w:rPr>
                <w:rFonts w:eastAsia="Times New Roman"/>
                <w:b/>
                <w:bCs/>
                <w:kern w:val="0"/>
                <w:sz w:val="28"/>
                <w:szCs w:val="28"/>
                <w:lang w:eastAsia="ru-RU"/>
              </w:rPr>
              <w:lastRenderedPageBreak/>
              <w:t xml:space="preserve">Заключительный урок </w:t>
            </w:r>
            <w:r w:rsidR="00F40A9B">
              <w:rPr>
                <w:rFonts w:eastAsia="Times New Roman"/>
                <w:b/>
                <w:kern w:val="0"/>
                <w:sz w:val="28"/>
                <w:szCs w:val="28"/>
                <w:lang w:eastAsia="ar-SA"/>
              </w:rPr>
              <w:t>(1ч)</w:t>
            </w:r>
          </w:p>
        </w:tc>
      </w:tr>
      <w:tr w:rsidR="009E019A" w:rsidRPr="001C2A7D" w:rsidTr="009E019A">
        <w:tc>
          <w:tcPr>
            <w:tcW w:w="4537" w:type="dxa"/>
            <w:gridSpan w:val="2"/>
            <w:tcBorders>
              <w:top w:val="single" w:sz="4" w:space="0" w:color="auto"/>
              <w:left w:val="single" w:sz="4" w:space="0" w:color="auto"/>
              <w:bottom w:val="single" w:sz="4" w:space="0" w:color="auto"/>
              <w:right w:val="single" w:sz="4" w:space="0" w:color="auto"/>
            </w:tcBorders>
          </w:tcPr>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Конференция для </w:t>
            </w:r>
            <w:proofErr w:type="gramStart"/>
            <w:r w:rsidRPr="001C2A7D">
              <w:rPr>
                <w:rFonts w:eastAsia="Times New Roman"/>
                <w:kern w:val="0"/>
                <w:sz w:val="28"/>
                <w:szCs w:val="28"/>
                <w:lang w:eastAsia="ru-RU"/>
              </w:rPr>
              <w:t>обучающихся</w:t>
            </w:r>
            <w:proofErr w:type="gramEnd"/>
            <w:r w:rsidRPr="001C2A7D">
              <w:rPr>
                <w:rFonts w:eastAsia="Times New Roman"/>
                <w:kern w:val="0"/>
                <w:sz w:val="28"/>
                <w:szCs w:val="28"/>
                <w:lang w:eastAsia="ru-RU"/>
              </w:rPr>
              <w:t xml:space="preserve"> «Что я узнал во 2 классе?»</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Урок – конференция</w:t>
            </w:r>
          </w:p>
          <w:p w:rsidR="009E019A" w:rsidRPr="001C2A7D" w:rsidRDefault="009E019A" w:rsidP="00BB7F00">
            <w:pPr>
              <w:widowControl/>
              <w:suppressAutoHyphens w:val="0"/>
              <w:spacing w:line="276" w:lineRule="auto"/>
              <w:jc w:val="both"/>
              <w:rPr>
                <w:rFonts w:eastAsia="Times New Roman"/>
                <w:kern w:val="0"/>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hd w:val="clear" w:color="auto" w:fill="FFFFFF"/>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Организовывать </w:t>
            </w:r>
            <w:r w:rsidRPr="001C2A7D">
              <w:rPr>
                <w:rFonts w:eastAsia="Times New Roman"/>
                <w:kern w:val="0"/>
                <w:sz w:val="28"/>
                <w:szCs w:val="28"/>
                <w:lang w:eastAsia="ru-RU"/>
              </w:rPr>
              <w:t xml:space="preserve">и </w:t>
            </w:r>
            <w:r w:rsidRPr="001C2A7D">
              <w:rPr>
                <w:rFonts w:eastAsia="Times New Roman"/>
                <w:b/>
                <w:bCs/>
                <w:kern w:val="0"/>
                <w:sz w:val="28"/>
                <w:szCs w:val="28"/>
                <w:lang w:eastAsia="ru-RU"/>
              </w:rPr>
              <w:t>оформлять</w:t>
            </w:r>
            <w:r w:rsidRPr="001C2A7D">
              <w:rPr>
                <w:rFonts w:eastAsia="Times New Roman"/>
                <w:kern w:val="0"/>
                <w:sz w:val="28"/>
                <w:szCs w:val="28"/>
                <w:lang w:eastAsia="ru-RU"/>
              </w:rPr>
              <w:t xml:space="preserve"> выставку изделий.</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Презентовать</w:t>
            </w:r>
            <w:r w:rsidRPr="001C2A7D">
              <w:rPr>
                <w:rFonts w:eastAsia="Times New Roman"/>
                <w:kern w:val="0"/>
                <w:sz w:val="28"/>
                <w:szCs w:val="28"/>
                <w:lang w:eastAsia="ru-RU"/>
              </w:rPr>
              <w:t xml:space="preserve"> рабо</w:t>
            </w:r>
            <w:r w:rsidRPr="001C2A7D">
              <w:rPr>
                <w:rFonts w:eastAsia="Times New Roman"/>
                <w:bCs/>
                <w:kern w:val="0"/>
                <w:sz w:val="28"/>
                <w:szCs w:val="28"/>
                <w:lang w:eastAsia="ru-RU"/>
              </w:rPr>
              <w:t>ты.</w:t>
            </w:r>
            <w:r w:rsidRPr="001C2A7D">
              <w:rPr>
                <w:rFonts w:eastAsia="Times New Roman"/>
                <w:b/>
                <w:bCs/>
                <w:kern w:val="0"/>
                <w:sz w:val="28"/>
                <w:szCs w:val="28"/>
                <w:lang w:eastAsia="ru-RU"/>
              </w:rPr>
              <w:t xml:space="preserve"> Оценивать</w:t>
            </w:r>
            <w:r w:rsidRPr="001C2A7D">
              <w:rPr>
                <w:rFonts w:eastAsia="Times New Roman"/>
                <w:kern w:val="0"/>
                <w:sz w:val="28"/>
                <w:szCs w:val="28"/>
                <w:lang w:eastAsia="ru-RU"/>
              </w:rPr>
              <w:t xml:space="preserve"> выступления по заданным критериям</w:t>
            </w:r>
          </w:p>
        </w:tc>
      </w:tr>
    </w:tbl>
    <w:p w:rsidR="009E019A" w:rsidRDefault="009E019A" w:rsidP="00BB7F00">
      <w:pPr>
        <w:widowControl/>
        <w:suppressAutoHyphens w:val="0"/>
        <w:spacing w:line="276" w:lineRule="auto"/>
        <w:jc w:val="both"/>
        <w:rPr>
          <w:rFonts w:eastAsia="Times New Roman"/>
          <w:kern w:val="0"/>
          <w:sz w:val="28"/>
          <w:szCs w:val="28"/>
          <w:lang w:eastAsia="ru-RU"/>
        </w:rPr>
      </w:pPr>
    </w:p>
    <w:p w:rsidR="00F40A9B" w:rsidRDefault="00F40A9B" w:rsidP="00BB7F00">
      <w:pPr>
        <w:widowControl/>
        <w:suppressAutoHyphens w:val="0"/>
        <w:spacing w:line="276" w:lineRule="auto"/>
        <w:jc w:val="both"/>
        <w:rPr>
          <w:rFonts w:eastAsia="Times New Roman"/>
          <w:kern w:val="0"/>
          <w:sz w:val="28"/>
          <w:szCs w:val="28"/>
          <w:lang w:eastAsia="ru-RU"/>
        </w:rPr>
      </w:pPr>
    </w:p>
    <w:p w:rsidR="00F40A9B" w:rsidRPr="00A77429" w:rsidRDefault="00F40A9B" w:rsidP="00BB7F00">
      <w:pPr>
        <w:widowControl/>
        <w:suppressAutoHyphens w:val="0"/>
        <w:spacing w:line="276" w:lineRule="auto"/>
        <w:jc w:val="both"/>
        <w:rPr>
          <w:rFonts w:eastAsia="Times New Roman"/>
          <w:kern w:val="0"/>
          <w:sz w:val="28"/>
          <w:szCs w:val="28"/>
          <w:lang w:eastAsia="ru-RU"/>
        </w:rPr>
      </w:pPr>
    </w:p>
    <w:p w:rsidR="009E019A" w:rsidRPr="001C2A7D" w:rsidRDefault="009E019A" w:rsidP="00F40A9B">
      <w:pPr>
        <w:pStyle w:val="aff4"/>
        <w:autoSpaceDE w:val="0"/>
        <w:spacing w:line="276" w:lineRule="auto"/>
        <w:jc w:val="center"/>
        <w:rPr>
          <w:b/>
          <w:color w:val="000000"/>
          <w:kern w:val="2"/>
          <w:sz w:val="28"/>
          <w:szCs w:val="28"/>
        </w:rPr>
      </w:pPr>
      <w:r w:rsidRPr="001C2A7D">
        <w:rPr>
          <w:b/>
          <w:color w:val="000000"/>
          <w:sz w:val="28"/>
          <w:szCs w:val="28"/>
        </w:rPr>
        <w:lastRenderedPageBreak/>
        <w:t>3 класс</w:t>
      </w:r>
      <w:r w:rsidR="00F40A9B">
        <w:rPr>
          <w:b/>
          <w:color w:val="000000"/>
          <w:sz w:val="28"/>
          <w:szCs w:val="28"/>
        </w:rPr>
        <w:t xml:space="preserve"> (34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567"/>
        <w:gridCol w:w="5386"/>
      </w:tblGrid>
      <w:tr w:rsidR="009E019A" w:rsidRPr="001C2A7D" w:rsidTr="009E019A">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F40A9B">
            <w:pPr>
              <w:widowControl/>
              <w:suppressAutoHyphens w:val="0"/>
              <w:spacing w:line="276" w:lineRule="auto"/>
              <w:jc w:val="center"/>
              <w:rPr>
                <w:rFonts w:eastAsia="Times New Roman"/>
                <w:b/>
                <w:kern w:val="0"/>
                <w:sz w:val="28"/>
                <w:szCs w:val="28"/>
                <w:lang w:eastAsia="ru-RU"/>
              </w:rPr>
            </w:pPr>
            <w:r w:rsidRPr="001C2A7D">
              <w:rPr>
                <w:rFonts w:eastAsia="Times New Roman"/>
                <w:b/>
                <w:kern w:val="0"/>
                <w:sz w:val="28"/>
                <w:szCs w:val="28"/>
                <w:lang w:eastAsia="ru-RU"/>
              </w:rPr>
              <w:t>Тематическое планирование</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F40A9B">
            <w:pPr>
              <w:widowControl/>
              <w:suppressAutoHyphens w:val="0"/>
              <w:spacing w:line="276" w:lineRule="auto"/>
              <w:jc w:val="center"/>
              <w:rPr>
                <w:rFonts w:eastAsia="Times New Roman"/>
                <w:b/>
                <w:kern w:val="0"/>
                <w:sz w:val="28"/>
                <w:szCs w:val="28"/>
                <w:lang w:eastAsia="ru-RU"/>
              </w:rPr>
            </w:pPr>
            <w:r w:rsidRPr="001C2A7D">
              <w:rPr>
                <w:rFonts w:eastAsia="Times New Roman"/>
                <w:b/>
                <w:kern w:val="0"/>
                <w:sz w:val="28"/>
                <w:szCs w:val="28"/>
                <w:lang w:eastAsia="ru-RU"/>
              </w:rPr>
              <w:t>Характеристика деятельности</w:t>
            </w:r>
          </w:p>
        </w:tc>
      </w:tr>
      <w:tr w:rsidR="009E019A" w:rsidRPr="001C2A7D" w:rsidTr="009E019A">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Здравствуй, дорогой друг! Как работать с учебником. Путешествуем по городу</w:t>
            </w:r>
            <w:r w:rsidR="00F40A9B">
              <w:rPr>
                <w:rFonts w:eastAsia="Times New Roman"/>
                <w:b/>
                <w:kern w:val="0"/>
                <w:sz w:val="28"/>
                <w:szCs w:val="28"/>
                <w:lang w:eastAsia="ru-RU"/>
              </w:rPr>
              <w:t xml:space="preserve">. </w:t>
            </w:r>
            <w:r w:rsidR="00F40A9B">
              <w:rPr>
                <w:rFonts w:eastAsia="Times New Roman"/>
                <w:b/>
                <w:kern w:val="0"/>
                <w:sz w:val="28"/>
                <w:szCs w:val="28"/>
                <w:lang w:eastAsia="ar-SA"/>
              </w:rPr>
              <w:t>(1ч)</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b/>
                <w:bCs/>
                <w:kern w:val="0"/>
                <w:sz w:val="28"/>
                <w:szCs w:val="28"/>
                <w:lang w:eastAsia="ru-RU"/>
              </w:rPr>
              <w:t xml:space="preserve">Отвечать </w:t>
            </w:r>
            <w:r w:rsidRPr="001C2A7D">
              <w:rPr>
                <w:rFonts w:eastAsia="Times New Roman"/>
                <w:bCs/>
                <w:kern w:val="0"/>
                <w:sz w:val="28"/>
                <w:szCs w:val="28"/>
                <w:lang w:eastAsia="ru-RU"/>
              </w:rPr>
              <w:t>на вопросы по материалу, изученному в предыдущих классах</w:t>
            </w:r>
            <w:r w:rsidRPr="001C2A7D">
              <w:rPr>
                <w:rFonts w:eastAsia="Times New Roman"/>
                <w:b/>
                <w:bCs/>
                <w:kern w:val="0"/>
                <w:sz w:val="28"/>
                <w:szCs w:val="28"/>
                <w:lang w:eastAsia="ru-RU"/>
              </w:rPr>
              <w:t xml:space="preserve">. Планировать </w:t>
            </w:r>
            <w:r w:rsidRPr="001C2A7D">
              <w:rPr>
                <w:rFonts w:eastAsia="Times New Roman"/>
                <w:bCs/>
                <w:kern w:val="0"/>
                <w:sz w:val="28"/>
                <w:szCs w:val="28"/>
                <w:lang w:eastAsia="ru-RU"/>
              </w:rPr>
              <w:t>изготовления изделия на основе «Вопросов юного технолога» и технологической карты.</w:t>
            </w:r>
          </w:p>
        </w:tc>
      </w:tr>
      <w:tr w:rsidR="009E019A" w:rsidRPr="001C2A7D" w:rsidTr="009E019A">
        <w:tc>
          <w:tcPr>
            <w:tcW w:w="9923" w:type="dxa"/>
            <w:gridSpan w:val="3"/>
            <w:tcBorders>
              <w:top w:val="single" w:sz="4" w:space="0" w:color="auto"/>
              <w:left w:val="single" w:sz="4" w:space="0" w:color="auto"/>
              <w:bottom w:val="single" w:sz="4" w:space="0" w:color="auto"/>
              <w:right w:val="single" w:sz="4" w:space="0" w:color="auto"/>
            </w:tcBorders>
            <w:hideMark/>
          </w:tcPr>
          <w:p w:rsidR="009E019A" w:rsidRPr="001C2A7D" w:rsidRDefault="009E019A" w:rsidP="00F158B1">
            <w:pPr>
              <w:widowControl/>
              <w:suppressAutoHyphens w:val="0"/>
              <w:spacing w:line="276" w:lineRule="auto"/>
              <w:jc w:val="center"/>
              <w:rPr>
                <w:rFonts w:eastAsia="Times New Roman"/>
                <w:b/>
                <w:kern w:val="0"/>
                <w:sz w:val="28"/>
                <w:szCs w:val="28"/>
                <w:lang w:eastAsia="ru-RU"/>
              </w:rPr>
            </w:pPr>
            <w:r w:rsidRPr="001C2A7D">
              <w:rPr>
                <w:rFonts w:eastAsia="Times New Roman"/>
                <w:b/>
                <w:kern w:val="0"/>
                <w:sz w:val="28"/>
                <w:szCs w:val="28"/>
                <w:lang w:eastAsia="ru-RU"/>
              </w:rPr>
              <w:t>Человек и земля</w:t>
            </w:r>
            <w:r w:rsidR="00F158B1">
              <w:rPr>
                <w:rFonts w:eastAsia="Times New Roman"/>
                <w:b/>
                <w:kern w:val="0"/>
                <w:sz w:val="28"/>
                <w:szCs w:val="28"/>
                <w:lang w:eastAsia="ru-RU"/>
              </w:rPr>
              <w:t xml:space="preserve"> (21 ч)</w:t>
            </w:r>
          </w:p>
        </w:tc>
      </w:tr>
      <w:tr w:rsidR="009E019A" w:rsidRPr="001C2A7D" w:rsidTr="009E019A">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Архитектура. </w:t>
            </w:r>
            <w:r w:rsidR="00F158B1">
              <w:rPr>
                <w:rFonts w:eastAsia="Times New Roman"/>
                <w:b/>
                <w:kern w:val="0"/>
                <w:sz w:val="28"/>
                <w:szCs w:val="28"/>
                <w:lang w:eastAsia="ar-SA"/>
              </w:rPr>
              <w:t>(1ч)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color w:val="000000"/>
                <w:sz w:val="28"/>
                <w:szCs w:val="28"/>
              </w:rPr>
              <w:t>Выполнять чертеж и масштабировать при изготовлении изделия. Правила безопасной работы с ножом.</w:t>
            </w:r>
          </w:p>
        </w:tc>
        <w:tc>
          <w:tcPr>
            <w:tcW w:w="5386" w:type="dxa"/>
            <w:vMerge w:val="restart"/>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bCs/>
                <w:color w:val="000000"/>
                <w:sz w:val="28"/>
                <w:szCs w:val="28"/>
                <w:lang w:val="ru-RU"/>
              </w:rPr>
            </w:pPr>
            <w:r w:rsidRPr="001C2A7D">
              <w:rPr>
                <w:b/>
                <w:bCs/>
                <w:color w:val="000000"/>
                <w:sz w:val="28"/>
                <w:szCs w:val="28"/>
                <w:lang w:val="ru-RU"/>
              </w:rPr>
              <w:t xml:space="preserve">Находить и отбирать </w:t>
            </w:r>
            <w:r w:rsidRPr="001C2A7D">
              <w:rPr>
                <w:bCs/>
                <w:color w:val="000000"/>
                <w:sz w:val="28"/>
                <w:szCs w:val="28"/>
                <w:lang w:val="ru-RU"/>
              </w:rPr>
              <w:t>информацию, необходимую для изготовления изделия,</w:t>
            </w:r>
            <w:r w:rsidRPr="001C2A7D">
              <w:rPr>
                <w:b/>
                <w:bCs/>
                <w:color w:val="000000"/>
                <w:sz w:val="28"/>
                <w:szCs w:val="28"/>
                <w:lang w:val="ru-RU"/>
              </w:rPr>
              <w:t xml:space="preserve"> объяснять </w:t>
            </w:r>
            <w:r w:rsidRPr="001C2A7D">
              <w:rPr>
                <w:bCs/>
                <w:color w:val="000000"/>
                <w:sz w:val="28"/>
                <w:szCs w:val="28"/>
                <w:lang w:val="ru-RU"/>
              </w:rPr>
              <w:t>новые понятия.</w:t>
            </w:r>
            <w:r w:rsidRPr="001C2A7D">
              <w:rPr>
                <w:b/>
                <w:bCs/>
                <w:color w:val="000000"/>
                <w:sz w:val="28"/>
                <w:szCs w:val="28"/>
                <w:lang w:val="ru-RU"/>
              </w:rPr>
              <w:t xml:space="preserve"> Овладеть </w:t>
            </w:r>
            <w:r w:rsidRPr="001C2A7D">
              <w:rPr>
                <w:bCs/>
                <w:color w:val="000000"/>
                <w:sz w:val="28"/>
                <w:szCs w:val="28"/>
                <w:lang w:val="ru-RU"/>
              </w:rPr>
              <w:t>основами черчения и масштабирования: М 1:2 и М 2:1.</w:t>
            </w:r>
          </w:p>
          <w:p w:rsidR="009E019A" w:rsidRPr="001C2A7D" w:rsidRDefault="009E019A" w:rsidP="00BB7F00">
            <w:pPr>
              <w:snapToGrid w:val="0"/>
              <w:spacing w:line="276" w:lineRule="auto"/>
              <w:jc w:val="both"/>
              <w:rPr>
                <w:bCs/>
                <w:color w:val="000000"/>
                <w:kern w:val="2"/>
                <w:sz w:val="28"/>
                <w:szCs w:val="28"/>
              </w:rPr>
            </w:pPr>
            <w:r w:rsidRPr="001C2A7D">
              <w:rPr>
                <w:b/>
                <w:bCs/>
                <w:color w:val="000000"/>
                <w:sz w:val="28"/>
                <w:szCs w:val="28"/>
              </w:rPr>
              <w:t xml:space="preserve">Осваивать </w:t>
            </w:r>
            <w:r w:rsidRPr="001C2A7D">
              <w:rPr>
                <w:bCs/>
                <w:color w:val="000000"/>
                <w:sz w:val="28"/>
                <w:szCs w:val="28"/>
              </w:rPr>
              <w:t>правила работы с новыми инструментами</w:t>
            </w:r>
            <w:r w:rsidRPr="001C2A7D">
              <w:rPr>
                <w:b/>
                <w:bCs/>
                <w:color w:val="000000"/>
                <w:sz w:val="28"/>
                <w:szCs w:val="28"/>
              </w:rPr>
              <w:t xml:space="preserve">, сравнивать </w:t>
            </w:r>
            <w:r w:rsidRPr="001C2A7D">
              <w:rPr>
                <w:bCs/>
                <w:color w:val="000000"/>
                <w:sz w:val="28"/>
                <w:szCs w:val="28"/>
              </w:rPr>
              <w:t>способы их применения в бытовых условиях и учебной деятельности</w:t>
            </w:r>
            <w:r w:rsidRPr="001C2A7D">
              <w:rPr>
                <w:b/>
                <w:bCs/>
                <w:color w:val="000000"/>
                <w:sz w:val="28"/>
                <w:szCs w:val="28"/>
              </w:rPr>
              <w:t>. Выполнять</w:t>
            </w:r>
            <w:r w:rsidRPr="001C2A7D">
              <w:rPr>
                <w:bCs/>
                <w:color w:val="000000"/>
                <w:sz w:val="28"/>
                <w:szCs w:val="28"/>
              </w:rPr>
              <w:t xml:space="preserve"> технический рисунок для конструирования модели телебашни из проволоки.</w:t>
            </w:r>
          </w:p>
        </w:tc>
      </w:tr>
      <w:tr w:rsidR="009E019A" w:rsidRPr="001C2A7D" w:rsidTr="009E019A">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Городские постройки. </w:t>
            </w:r>
            <w:r w:rsidR="00F158B1">
              <w:rPr>
                <w:rFonts w:eastAsia="Times New Roman"/>
                <w:b/>
                <w:kern w:val="0"/>
                <w:sz w:val="28"/>
                <w:szCs w:val="28"/>
                <w:lang w:eastAsia="ar-SA"/>
              </w:rPr>
              <w:t>(1ч)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Назначение городских построек, их архитектурные особенности. Объемная модель телебашни из проволоки.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19A" w:rsidRPr="001C2A7D" w:rsidRDefault="009E019A" w:rsidP="00BB7F00">
            <w:pPr>
              <w:widowControl/>
              <w:suppressAutoHyphens w:val="0"/>
              <w:spacing w:line="276" w:lineRule="auto"/>
              <w:jc w:val="both"/>
              <w:rPr>
                <w:bCs/>
                <w:color w:val="000000"/>
                <w:kern w:val="2"/>
                <w:sz w:val="28"/>
                <w:szCs w:val="28"/>
              </w:rPr>
            </w:pPr>
          </w:p>
        </w:tc>
      </w:tr>
      <w:tr w:rsidR="009E019A" w:rsidRPr="001C2A7D" w:rsidTr="009E019A">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Парк. </w:t>
            </w:r>
            <w:r w:rsidR="00F158B1">
              <w:rPr>
                <w:rFonts w:eastAsia="Times New Roman"/>
                <w:b/>
                <w:kern w:val="0"/>
                <w:sz w:val="28"/>
                <w:szCs w:val="28"/>
                <w:lang w:eastAsia="ar-SA"/>
              </w:rPr>
              <w:t>(1ч)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color w:val="000000"/>
                <w:sz w:val="28"/>
                <w:szCs w:val="28"/>
              </w:rPr>
              <w:t>Макет городского парка. Сочетание различных материалов в работе над одной композицией.</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bCs/>
                <w:color w:val="000000"/>
                <w:sz w:val="28"/>
                <w:szCs w:val="28"/>
                <w:lang w:val="ru-RU"/>
              </w:rPr>
            </w:pPr>
            <w:r w:rsidRPr="001C2A7D">
              <w:rPr>
                <w:b/>
                <w:bCs/>
                <w:color w:val="000000"/>
                <w:sz w:val="28"/>
                <w:szCs w:val="28"/>
                <w:lang w:val="ru-RU"/>
              </w:rPr>
              <w:t xml:space="preserve">Анализировать, сравнивать </w:t>
            </w:r>
            <w:r w:rsidRPr="001C2A7D">
              <w:rPr>
                <w:bCs/>
                <w:color w:val="000000"/>
                <w:sz w:val="28"/>
                <w:szCs w:val="28"/>
                <w:lang w:val="ru-RU"/>
              </w:rPr>
              <w:t>профессиональную деятельность человека в сфере городского хозяйства.</w:t>
            </w:r>
            <w:r w:rsidRPr="001C2A7D">
              <w:rPr>
                <w:b/>
                <w:bCs/>
                <w:color w:val="000000"/>
                <w:sz w:val="28"/>
                <w:szCs w:val="28"/>
                <w:lang w:val="ru-RU"/>
              </w:rPr>
              <w:t xml:space="preserve"> Определять </w:t>
            </w:r>
            <w:r w:rsidRPr="001C2A7D">
              <w:rPr>
                <w:bCs/>
                <w:color w:val="000000"/>
                <w:sz w:val="28"/>
                <w:szCs w:val="28"/>
                <w:lang w:val="ru-RU"/>
              </w:rPr>
              <w:t>назначение инструментов для ухода за растениями.</w:t>
            </w:r>
          </w:p>
        </w:tc>
      </w:tr>
      <w:tr w:rsidR="009E019A" w:rsidRPr="001C2A7D" w:rsidTr="009E019A">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Проек</w:t>
            </w:r>
            <w:r w:rsidR="00F158B1">
              <w:rPr>
                <w:rFonts w:eastAsia="Times New Roman"/>
                <w:b/>
                <w:kern w:val="0"/>
                <w:sz w:val="28"/>
                <w:szCs w:val="28"/>
                <w:lang w:eastAsia="ru-RU"/>
              </w:rPr>
              <w:t>т «Детская площадка»</w:t>
            </w:r>
            <w:r w:rsidRPr="001C2A7D">
              <w:rPr>
                <w:rFonts w:eastAsia="Times New Roman"/>
                <w:kern w:val="0"/>
                <w:sz w:val="28"/>
                <w:szCs w:val="28"/>
                <w:lang w:eastAsia="ru-RU"/>
              </w:rPr>
              <w:t xml:space="preserve"> </w:t>
            </w:r>
            <w:r w:rsidR="00F158B1">
              <w:rPr>
                <w:rFonts w:eastAsia="Times New Roman"/>
                <w:b/>
                <w:kern w:val="0"/>
                <w:sz w:val="28"/>
                <w:szCs w:val="28"/>
                <w:lang w:eastAsia="ar-SA"/>
              </w:rPr>
              <w:t>(2 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Алгоритм построения деятельности в проекте, выделение этапов проектной деятельности. Изготовление объемной модели из бумаги.</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bCs/>
                <w:color w:val="000000"/>
                <w:sz w:val="28"/>
                <w:szCs w:val="28"/>
                <w:lang w:val="ru-RU"/>
              </w:rPr>
            </w:pPr>
            <w:r w:rsidRPr="001C2A7D">
              <w:rPr>
                <w:b/>
                <w:bCs/>
                <w:color w:val="000000"/>
                <w:sz w:val="28"/>
                <w:szCs w:val="28"/>
                <w:lang w:val="ru-RU"/>
              </w:rPr>
              <w:t xml:space="preserve">Распределять </w:t>
            </w:r>
            <w:r w:rsidRPr="001C2A7D">
              <w:rPr>
                <w:bCs/>
                <w:color w:val="000000"/>
                <w:sz w:val="28"/>
                <w:szCs w:val="28"/>
                <w:lang w:val="ru-RU"/>
              </w:rPr>
              <w:t>роли и обязанности для выполнения проекта.</w:t>
            </w:r>
            <w:r w:rsidRPr="001C2A7D">
              <w:rPr>
                <w:b/>
                <w:bCs/>
                <w:color w:val="000000"/>
                <w:sz w:val="28"/>
                <w:szCs w:val="28"/>
                <w:lang w:val="ru-RU"/>
              </w:rPr>
              <w:t xml:space="preserve"> Размечать </w:t>
            </w:r>
            <w:r w:rsidRPr="001C2A7D">
              <w:rPr>
                <w:bCs/>
                <w:color w:val="000000"/>
                <w:sz w:val="28"/>
                <w:szCs w:val="28"/>
                <w:lang w:val="ru-RU"/>
              </w:rPr>
              <w:t>детали по шаблону,</w:t>
            </w:r>
            <w:r w:rsidRPr="001C2A7D">
              <w:rPr>
                <w:b/>
                <w:bCs/>
                <w:color w:val="000000"/>
                <w:sz w:val="28"/>
                <w:szCs w:val="28"/>
                <w:lang w:val="ru-RU"/>
              </w:rPr>
              <w:t xml:space="preserve"> выкраивать </w:t>
            </w:r>
            <w:r w:rsidRPr="001C2A7D">
              <w:rPr>
                <w:bCs/>
                <w:color w:val="000000"/>
                <w:sz w:val="28"/>
                <w:szCs w:val="28"/>
                <w:lang w:val="ru-RU"/>
              </w:rPr>
              <w:t>их при помощи ножниц, соединять при помощи клея.</w:t>
            </w:r>
            <w:r w:rsidRPr="001C2A7D">
              <w:rPr>
                <w:b/>
                <w:bCs/>
                <w:color w:val="000000"/>
                <w:sz w:val="28"/>
                <w:szCs w:val="28"/>
                <w:lang w:val="ru-RU"/>
              </w:rPr>
              <w:t xml:space="preserve"> Составлять </w:t>
            </w:r>
            <w:r w:rsidRPr="001C2A7D">
              <w:rPr>
                <w:bCs/>
                <w:color w:val="000000"/>
                <w:sz w:val="28"/>
                <w:szCs w:val="28"/>
                <w:lang w:val="ru-RU"/>
              </w:rPr>
              <w:t>рассказ для презентации изделия</w:t>
            </w:r>
            <w:r w:rsidRPr="001C2A7D">
              <w:rPr>
                <w:b/>
                <w:bCs/>
                <w:color w:val="000000"/>
                <w:sz w:val="28"/>
                <w:szCs w:val="28"/>
                <w:lang w:val="ru-RU"/>
              </w:rPr>
              <w:t xml:space="preserve">, отвечать </w:t>
            </w:r>
            <w:r w:rsidRPr="001C2A7D">
              <w:rPr>
                <w:bCs/>
                <w:color w:val="000000"/>
                <w:sz w:val="28"/>
                <w:szCs w:val="28"/>
                <w:lang w:val="ru-RU"/>
              </w:rPr>
              <w:t>на вопросы по презентации</w:t>
            </w:r>
          </w:p>
        </w:tc>
      </w:tr>
      <w:tr w:rsidR="009E019A" w:rsidRPr="001C2A7D" w:rsidTr="009E019A">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widowControl/>
              <w:suppressAutoHyphens w:val="0"/>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Ателье мод. Одежда. Пряжи и ткани. </w:t>
            </w:r>
            <w:r w:rsidR="00F158B1">
              <w:rPr>
                <w:rFonts w:eastAsia="Times New Roman"/>
                <w:b/>
                <w:kern w:val="0"/>
                <w:sz w:val="28"/>
                <w:szCs w:val="28"/>
                <w:lang w:eastAsia="ar-SA"/>
              </w:rPr>
              <w:t>(2 ч)</w:t>
            </w:r>
          </w:p>
          <w:p w:rsidR="009E019A" w:rsidRPr="001C2A7D" w:rsidRDefault="009E019A" w:rsidP="00BB7F00">
            <w:pPr>
              <w:widowControl/>
              <w:suppressAutoHyphens w:val="0"/>
              <w:spacing w:line="276" w:lineRule="auto"/>
              <w:jc w:val="both"/>
              <w:rPr>
                <w:rFonts w:eastAsia="Times New Roman"/>
                <w:kern w:val="0"/>
                <w:sz w:val="28"/>
                <w:szCs w:val="28"/>
                <w:lang w:eastAsia="ru-RU"/>
              </w:rPr>
            </w:pPr>
            <w:r w:rsidRPr="001C2A7D">
              <w:rPr>
                <w:rFonts w:eastAsia="Times New Roman"/>
                <w:kern w:val="0"/>
                <w:sz w:val="28"/>
                <w:szCs w:val="28"/>
                <w:lang w:eastAsia="ru-RU"/>
              </w:rPr>
              <w:t>Строчка стебельчатых и петельчатых швов и крестообразных стежков. Виды и свойства пряжи и ткани</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bCs/>
                <w:color w:val="000000"/>
                <w:sz w:val="28"/>
                <w:szCs w:val="28"/>
                <w:lang w:val="ru-RU"/>
              </w:rPr>
            </w:pPr>
            <w:r w:rsidRPr="001C2A7D">
              <w:rPr>
                <w:b/>
                <w:bCs/>
                <w:color w:val="000000"/>
                <w:sz w:val="28"/>
                <w:szCs w:val="28"/>
                <w:lang w:val="ru-RU"/>
              </w:rPr>
              <w:t xml:space="preserve">Определять </w:t>
            </w:r>
            <w:r w:rsidRPr="001C2A7D">
              <w:rPr>
                <w:bCs/>
                <w:color w:val="000000"/>
                <w:sz w:val="28"/>
                <w:szCs w:val="28"/>
                <w:lang w:val="ru-RU"/>
              </w:rPr>
              <w:t>виды волокон и тканей.</w:t>
            </w:r>
            <w:r w:rsidRPr="001C2A7D">
              <w:rPr>
                <w:b/>
                <w:bCs/>
                <w:color w:val="000000"/>
                <w:sz w:val="28"/>
                <w:szCs w:val="28"/>
                <w:lang w:val="ru-RU"/>
              </w:rPr>
              <w:t xml:space="preserve"> Различать </w:t>
            </w:r>
            <w:r w:rsidRPr="001C2A7D">
              <w:rPr>
                <w:bCs/>
                <w:color w:val="000000"/>
                <w:sz w:val="28"/>
                <w:szCs w:val="28"/>
                <w:lang w:val="ru-RU"/>
              </w:rPr>
              <w:t xml:space="preserve">различные виды украшения одежды – вышивку и монограмму.  </w:t>
            </w:r>
            <w:r w:rsidRPr="001C2A7D">
              <w:rPr>
                <w:b/>
                <w:bCs/>
                <w:color w:val="000000"/>
                <w:sz w:val="28"/>
                <w:szCs w:val="28"/>
                <w:lang w:val="ru-RU"/>
              </w:rPr>
              <w:t xml:space="preserve">Различать </w:t>
            </w:r>
            <w:r w:rsidRPr="001C2A7D">
              <w:rPr>
                <w:bCs/>
                <w:color w:val="000000"/>
                <w:sz w:val="28"/>
                <w:szCs w:val="28"/>
                <w:lang w:val="ru-RU"/>
              </w:rPr>
              <w:t>виды аппликаций,</w:t>
            </w:r>
            <w:r w:rsidRPr="001C2A7D">
              <w:rPr>
                <w:b/>
                <w:bCs/>
                <w:color w:val="000000"/>
                <w:sz w:val="28"/>
                <w:szCs w:val="28"/>
                <w:lang w:val="ru-RU"/>
              </w:rPr>
              <w:t xml:space="preserve"> использовать </w:t>
            </w:r>
            <w:r w:rsidRPr="001C2A7D">
              <w:rPr>
                <w:bCs/>
                <w:color w:val="000000"/>
                <w:sz w:val="28"/>
                <w:szCs w:val="28"/>
                <w:lang w:val="ru-RU"/>
              </w:rPr>
              <w:t>их для украшения изделия.</w:t>
            </w:r>
          </w:p>
        </w:tc>
      </w:tr>
      <w:tr w:rsidR="009E019A" w:rsidRPr="001C2A7D" w:rsidTr="009E019A">
        <w:trPr>
          <w:trHeight w:val="600"/>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Изготовление тканей.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Технологические процессы </w:t>
            </w:r>
            <w:r w:rsidRPr="001C2A7D">
              <w:rPr>
                <w:rFonts w:eastAsia="Times New Roman"/>
                <w:kern w:val="0"/>
                <w:sz w:val="28"/>
                <w:szCs w:val="28"/>
                <w:lang w:eastAsia="ru-RU"/>
              </w:rPr>
              <w:lastRenderedPageBreak/>
              <w:t>изготовления тканей. Производство полотна ручным способом.</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color w:val="000000"/>
                <w:sz w:val="28"/>
                <w:szCs w:val="28"/>
                <w:lang w:val="ru-RU"/>
              </w:rPr>
            </w:pPr>
            <w:r w:rsidRPr="001C2A7D">
              <w:rPr>
                <w:b/>
                <w:bCs/>
                <w:color w:val="000000"/>
                <w:sz w:val="28"/>
                <w:szCs w:val="28"/>
                <w:lang w:val="ru-RU"/>
              </w:rPr>
              <w:lastRenderedPageBreak/>
              <w:t xml:space="preserve">Находить и отбирать </w:t>
            </w:r>
            <w:r w:rsidRPr="001C2A7D">
              <w:rPr>
                <w:color w:val="000000"/>
                <w:sz w:val="28"/>
                <w:szCs w:val="28"/>
                <w:lang w:val="ru-RU"/>
              </w:rPr>
              <w:t xml:space="preserve">информацию о процессе производства тканей. </w:t>
            </w:r>
            <w:r w:rsidRPr="001C2A7D">
              <w:rPr>
                <w:b/>
                <w:bCs/>
                <w:color w:val="000000"/>
                <w:sz w:val="28"/>
                <w:szCs w:val="28"/>
                <w:lang w:val="ru-RU"/>
              </w:rPr>
              <w:t xml:space="preserve">Освоить </w:t>
            </w:r>
            <w:r w:rsidRPr="001C2A7D">
              <w:rPr>
                <w:color w:val="000000"/>
                <w:sz w:val="28"/>
                <w:szCs w:val="28"/>
                <w:lang w:val="ru-RU"/>
              </w:rPr>
              <w:lastRenderedPageBreak/>
              <w:t>технологию ручного ткачества.</w:t>
            </w:r>
          </w:p>
        </w:tc>
      </w:tr>
      <w:tr w:rsidR="009E019A" w:rsidRPr="001C2A7D" w:rsidTr="009E019A">
        <w:trPr>
          <w:trHeight w:val="258"/>
        </w:trPr>
        <w:tc>
          <w:tcPr>
            <w:tcW w:w="4537" w:type="dxa"/>
            <w:gridSpan w:val="2"/>
            <w:tcBorders>
              <w:top w:val="single" w:sz="4" w:space="0" w:color="auto"/>
              <w:left w:val="single" w:sz="4" w:space="0" w:color="auto"/>
              <w:bottom w:val="single" w:sz="4" w:space="0" w:color="auto"/>
              <w:right w:val="single" w:sz="4" w:space="0" w:color="auto"/>
            </w:tcBorders>
            <w:hideMark/>
          </w:tcPr>
          <w:p w:rsidR="00F158B1" w:rsidRDefault="009E019A" w:rsidP="00BB7F00">
            <w:pPr>
              <w:spacing w:line="276" w:lineRule="auto"/>
              <w:jc w:val="both"/>
              <w:rPr>
                <w:rFonts w:eastAsia="Times New Roman"/>
                <w:kern w:val="0"/>
                <w:sz w:val="28"/>
                <w:szCs w:val="28"/>
                <w:lang w:eastAsia="ar-SA"/>
              </w:rPr>
            </w:pPr>
            <w:r w:rsidRPr="001C2A7D">
              <w:rPr>
                <w:rFonts w:eastAsia="Times New Roman"/>
                <w:b/>
                <w:kern w:val="0"/>
                <w:sz w:val="28"/>
                <w:szCs w:val="28"/>
                <w:lang w:eastAsia="ru-RU"/>
              </w:rPr>
              <w:lastRenderedPageBreak/>
              <w:t xml:space="preserve">Вязание. </w:t>
            </w:r>
            <w:r w:rsidR="00F158B1">
              <w:rPr>
                <w:rFonts w:eastAsia="Times New Roman"/>
                <w:b/>
                <w:kern w:val="0"/>
                <w:sz w:val="28"/>
                <w:szCs w:val="28"/>
                <w:lang w:eastAsia="ar-SA"/>
              </w:rPr>
              <w:t>(1ч)</w:t>
            </w:r>
            <w:r w:rsidR="00F158B1">
              <w:rPr>
                <w:rFonts w:eastAsia="Times New Roman"/>
                <w:kern w:val="0"/>
                <w:sz w:val="28"/>
                <w:szCs w:val="28"/>
                <w:lang w:eastAsia="ar-SA"/>
              </w:rPr>
              <w:t xml:space="preserve"> </w:t>
            </w:r>
          </w:p>
          <w:p w:rsidR="009E019A" w:rsidRPr="001C2A7D" w:rsidRDefault="009E019A" w:rsidP="00BB7F00">
            <w:pPr>
              <w:spacing w:line="276" w:lineRule="auto"/>
              <w:jc w:val="both"/>
              <w:rPr>
                <w:rFonts w:eastAsia="Times New Roman"/>
                <w:b/>
                <w:kern w:val="0"/>
                <w:sz w:val="28"/>
                <w:szCs w:val="28"/>
                <w:lang w:eastAsia="ru-RU"/>
              </w:rPr>
            </w:pPr>
            <w:r w:rsidRPr="001C2A7D">
              <w:rPr>
                <w:color w:val="000000"/>
                <w:sz w:val="28"/>
                <w:szCs w:val="28"/>
              </w:rPr>
              <w:t xml:space="preserve">Новый технологичный процесс — вязание. Виды и назначение </w:t>
            </w:r>
            <w:proofErr w:type="gramStart"/>
            <w:r w:rsidRPr="001C2A7D">
              <w:rPr>
                <w:color w:val="000000"/>
                <w:sz w:val="28"/>
                <w:szCs w:val="28"/>
              </w:rPr>
              <w:t>вязанных</w:t>
            </w:r>
            <w:proofErr w:type="gramEnd"/>
            <w:r w:rsidRPr="001C2A7D">
              <w:rPr>
                <w:color w:val="000000"/>
                <w:sz w:val="28"/>
                <w:szCs w:val="28"/>
              </w:rPr>
              <w:t xml:space="preserve"> вещей.</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color w:val="000000"/>
                <w:sz w:val="28"/>
                <w:szCs w:val="28"/>
                <w:lang w:val="ru-RU"/>
              </w:rPr>
            </w:pPr>
            <w:r w:rsidRPr="001C2A7D">
              <w:rPr>
                <w:b/>
                <w:bCs/>
                <w:color w:val="000000"/>
                <w:sz w:val="28"/>
                <w:szCs w:val="28"/>
                <w:lang w:val="ru-RU"/>
              </w:rPr>
              <w:t xml:space="preserve">Находить и отбирать </w:t>
            </w:r>
            <w:r w:rsidRPr="001C2A7D">
              <w:rPr>
                <w:color w:val="000000"/>
                <w:sz w:val="28"/>
                <w:szCs w:val="28"/>
                <w:lang w:val="ru-RU"/>
              </w:rPr>
              <w:t xml:space="preserve">информацию о вязании, способах вязания, видах и значениях </w:t>
            </w:r>
            <w:proofErr w:type="gramStart"/>
            <w:r w:rsidRPr="001C2A7D">
              <w:rPr>
                <w:color w:val="000000"/>
                <w:sz w:val="28"/>
                <w:szCs w:val="28"/>
                <w:lang w:val="ru-RU"/>
              </w:rPr>
              <w:t>вязанных</w:t>
            </w:r>
            <w:proofErr w:type="gramEnd"/>
            <w:r w:rsidRPr="001C2A7D">
              <w:rPr>
                <w:color w:val="000000"/>
                <w:sz w:val="28"/>
                <w:szCs w:val="28"/>
                <w:lang w:val="ru-RU"/>
              </w:rPr>
              <w:t xml:space="preserve"> вещей.</w:t>
            </w:r>
            <w:r w:rsidRPr="001C2A7D">
              <w:rPr>
                <w:b/>
                <w:bCs/>
                <w:color w:val="000000"/>
                <w:sz w:val="28"/>
                <w:szCs w:val="28"/>
                <w:lang w:val="ru-RU"/>
              </w:rPr>
              <w:t xml:space="preserve"> Освоить </w:t>
            </w:r>
            <w:r w:rsidRPr="001C2A7D">
              <w:rPr>
                <w:color w:val="000000"/>
                <w:sz w:val="28"/>
                <w:szCs w:val="28"/>
                <w:lang w:val="ru-RU"/>
              </w:rPr>
              <w:t>технику вязания воздушных петель.</w:t>
            </w:r>
          </w:p>
        </w:tc>
      </w:tr>
      <w:tr w:rsidR="009E019A" w:rsidRPr="001C2A7D" w:rsidTr="009E019A">
        <w:trPr>
          <w:trHeight w:val="345"/>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 Одежда для карнавала.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b/>
                <w:kern w:val="0"/>
                <w:sz w:val="28"/>
                <w:szCs w:val="28"/>
                <w:lang w:eastAsia="ru-RU"/>
              </w:rPr>
            </w:pPr>
            <w:r w:rsidRPr="001C2A7D">
              <w:rPr>
                <w:color w:val="000000"/>
                <w:sz w:val="28"/>
                <w:szCs w:val="28"/>
              </w:rPr>
              <w:t>Проведение карнавала в разных странах. Особенности карнавальных костюмов.</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color w:val="000000"/>
                <w:sz w:val="28"/>
                <w:szCs w:val="28"/>
                <w:lang w:val="ru-RU"/>
              </w:rPr>
            </w:pPr>
            <w:r w:rsidRPr="001C2A7D">
              <w:rPr>
                <w:b/>
                <w:bCs/>
                <w:color w:val="000000"/>
                <w:sz w:val="28"/>
                <w:szCs w:val="28"/>
                <w:lang w:val="ru-RU"/>
              </w:rPr>
              <w:t xml:space="preserve">Объяснить </w:t>
            </w:r>
            <w:r w:rsidRPr="001C2A7D">
              <w:rPr>
                <w:color w:val="000000"/>
                <w:sz w:val="28"/>
                <w:szCs w:val="28"/>
                <w:lang w:val="ru-RU"/>
              </w:rPr>
              <w:t>значение понятия «карнавал».</w:t>
            </w:r>
            <w:r w:rsidRPr="001C2A7D">
              <w:rPr>
                <w:b/>
                <w:bCs/>
                <w:color w:val="000000"/>
                <w:sz w:val="28"/>
                <w:szCs w:val="28"/>
                <w:lang w:val="ru-RU"/>
              </w:rPr>
              <w:t xml:space="preserve"> Сравнивать </w:t>
            </w:r>
            <w:r w:rsidRPr="001C2A7D">
              <w:rPr>
                <w:color w:val="000000"/>
                <w:sz w:val="28"/>
                <w:szCs w:val="28"/>
                <w:lang w:val="ru-RU"/>
              </w:rPr>
              <w:t>особенности проведения карнавалов в разных странах.</w:t>
            </w:r>
            <w:r w:rsidRPr="001C2A7D">
              <w:rPr>
                <w:b/>
                <w:bCs/>
                <w:color w:val="000000"/>
                <w:sz w:val="28"/>
                <w:szCs w:val="28"/>
                <w:lang w:val="ru-RU"/>
              </w:rPr>
              <w:t xml:space="preserve"> Исследовать </w:t>
            </w:r>
            <w:r w:rsidRPr="001C2A7D">
              <w:rPr>
                <w:color w:val="000000"/>
                <w:sz w:val="28"/>
                <w:szCs w:val="28"/>
                <w:lang w:val="ru-RU"/>
              </w:rPr>
              <w:t>свойства крахмала, обработать при помощи него материал.</w:t>
            </w:r>
          </w:p>
        </w:tc>
      </w:tr>
      <w:tr w:rsidR="009E019A" w:rsidRPr="001C2A7D" w:rsidTr="009E019A">
        <w:trPr>
          <w:trHeight w:val="321"/>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Бисероплетение.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b/>
                <w:kern w:val="0"/>
                <w:sz w:val="28"/>
                <w:szCs w:val="28"/>
                <w:lang w:eastAsia="ru-RU"/>
              </w:rPr>
            </w:pPr>
            <w:r w:rsidRPr="001C2A7D">
              <w:rPr>
                <w:color w:val="000000"/>
                <w:sz w:val="28"/>
                <w:szCs w:val="28"/>
              </w:rPr>
              <w:t xml:space="preserve">Свойства бисера и способы его использования. Использование лески </w:t>
            </w:r>
            <w:proofErr w:type="gramStart"/>
            <w:r w:rsidRPr="001C2A7D">
              <w:rPr>
                <w:color w:val="000000"/>
                <w:sz w:val="28"/>
                <w:szCs w:val="28"/>
              </w:rPr>
              <w:t>для</w:t>
            </w:r>
            <w:proofErr w:type="gramEnd"/>
            <w:r w:rsidRPr="001C2A7D">
              <w:rPr>
                <w:color w:val="000000"/>
                <w:sz w:val="28"/>
                <w:szCs w:val="28"/>
              </w:rPr>
              <w:t xml:space="preserve"> </w:t>
            </w:r>
            <w:proofErr w:type="gramStart"/>
            <w:r w:rsidRPr="001C2A7D">
              <w:rPr>
                <w:color w:val="000000"/>
                <w:sz w:val="28"/>
                <w:szCs w:val="28"/>
              </w:rPr>
              <w:t>при</w:t>
            </w:r>
            <w:proofErr w:type="gramEnd"/>
            <w:r w:rsidRPr="001C2A7D">
              <w:rPr>
                <w:color w:val="000000"/>
                <w:sz w:val="28"/>
                <w:szCs w:val="28"/>
              </w:rPr>
              <w:t xml:space="preserve"> изготовлении изделий из бисера.</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color w:val="000000"/>
                <w:sz w:val="28"/>
                <w:szCs w:val="28"/>
                <w:lang w:val="ru-RU"/>
              </w:rPr>
            </w:pPr>
            <w:r w:rsidRPr="001C2A7D">
              <w:rPr>
                <w:b/>
                <w:bCs/>
                <w:color w:val="000000"/>
                <w:sz w:val="28"/>
                <w:szCs w:val="28"/>
                <w:lang w:val="ru-RU"/>
              </w:rPr>
              <w:t xml:space="preserve">Находить и отбирать </w:t>
            </w:r>
            <w:r w:rsidRPr="001C2A7D">
              <w:rPr>
                <w:color w:val="000000"/>
                <w:sz w:val="28"/>
                <w:szCs w:val="28"/>
                <w:lang w:val="ru-RU"/>
              </w:rPr>
              <w:t>информацию о бисере, его видах и способах создания украшений.</w:t>
            </w:r>
            <w:r w:rsidRPr="001C2A7D">
              <w:rPr>
                <w:b/>
                <w:bCs/>
                <w:color w:val="000000"/>
                <w:sz w:val="28"/>
                <w:szCs w:val="28"/>
                <w:lang w:val="ru-RU"/>
              </w:rPr>
              <w:t xml:space="preserve"> Освоить </w:t>
            </w:r>
            <w:r w:rsidRPr="001C2A7D">
              <w:rPr>
                <w:color w:val="000000"/>
                <w:sz w:val="28"/>
                <w:szCs w:val="28"/>
                <w:lang w:val="ru-RU"/>
              </w:rPr>
              <w:t xml:space="preserve">способы работы с бисером. </w:t>
            </w:r>
            <w:r w:rsidRPr="001C2A7D">
              <w:rPr>
                <w:b/>
                <w:bCs/>
                <w:color w:val="000000"/>
                <w:sz w:val="28"/>
                <w:szCs w:val="28"/>
                <w:lang w:val="ru-RU"/>
              </w:rPr>
              <w:t>Соотносить</w:t>
            </w:r>
            <w:r w:rsidRPr="001C2A7D">
              <w:rPr>
                <w:color w:val="000000"/>
                <w:sz w:val="28"/>
                <w:szCs w:val="28"/>
                <w:lang w:val="ru-RU"/>
              </w:rPr>
              <w:t xml:space="preserve"> схему изготовления с текстовым и слайдовым планом.</w:t>
            </w:r>
          </w:p>
        </w:tc>
      </w:tr>
      <w:tr w:rsidR="009E019A" w:rsidRPr="001C2A7D" w:rsidTr="009E019A">
        <w:trPr>
          <w:trHeight w:val="345"/>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Кафе.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Профессиональные обязанности повара, кулинара, официанта. Правила поведения в кафе.</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color w:val="000000"/>
                <w:sz w:val="28"/>
                <w:szCs w:val="28"/>
                <w:lang w:val="ru-RU"/>
              </w:rPr>
            </w:pPr>
            <w:r w:rsidRPr="001C2A7D">
              <w:rPr>
                <w:b/>
                <w:bCs/>
                <w:color w:val="000000"/>
                <w:sz w:val="28"/>
                <w:szCs w:val="28"/>
                <w:lang w:val="ru-RU"/>
              </w:rPr>
              <w:t xml:space="preserve">Объяснить </w:t>
            </w:r>
            <w:r w:rsidRPr="001C2A7D">
              <w:rPr>
                <w:color w:val="000000"/>
                <w:sz w:val="28"/>
                <w:szCs w:val="28"/>
                <w:lang w:val="ru-RU"/>
              </w:rPr>
              <w:t>значение слова «меню», «порция», используя текст учебника и собственный опыт.</w:t>
            </w:r>
            <w:r w:rsidRPr="001C2A7D">
              <w:rPr>
                <w:b/>
                <w:bCs/>
                <w:color w:val="000000"/>
                <w:sz w:val="28"/>
                <w:szCs w:val="28"/>
                <w:lang w:val="ru-RU"/>
              </w:rPr>
              <w:t xml:space="preserve"> Осваивать </w:t>
            </w:r>
            <w:r w:rsidRPr="001C2A7D">
              <w:rPr>
                <w:color w:val="000000"/>
                <w:sz w:val="28"/>
                <w:szCs w:val="28"/>
                <w:lang w:val="ru-RU"/>
              </w:rPr>
              <w:t>сборку подвижных соединений при помощи шила, кнопки, скрепки.</w:t>
            </w:r>
          </w:p>
        </w:tc>
      </w:tr>
      <w:tr w:rsidR="009E019A" w:rsidRPr="001C2A7D" w:rsidTr="009E019A">
        <w:trPr>
          <w:trHeight w:val="255"/>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Фруктовый завтрак.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kern w:val="0"/>
                <w:sz w:val="28"/>
                <w:szCs w:val="28"/>
                <w:lang w:eastAsia="ru-RU"/>
              </w:rPr>
              <w:t>Кухонные инструменты и приспособления. Способы приготовления пищи без термической обработки</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color w:val="000000"/>
                <w:sz w:val="28"/>
                <w:szCs w:val="28"/>
                <w:lang w:val="ru-RU"/>
              </w:rPr>
            </w:pPr>
            <w:r w:rsidRPr="001C2A7D">
              <w:rPr>
                <w:b/>
                <w:bCs/>
                <w:color w:val="000000"/>
                <w:sz w:val="28"/>
                <w:szCs w:val="28"/>
                <w:lang w:val="ru-RU"/>
              </w:rPr>
              <w:t xml:space="preserve">Объяснить </w:t>
            </w:r>
            <w:r w:rsidRPr="001C2A7D">
              <w:rPr>
                <w:color w:val="000000"/>
                <w:sz w:val="28"/>
                <w:szCs w:val="28"/>
                <w:lang w:val="ru-RU"/>
              </w:rPr>
              <w:t>значение слова «рецепт», «ингредиент», используя текст учебника и собственный опыт.</w:t>
            </w:r>
            <w:r w:rsidRPr="001C2A7D">
              <w:rPr>
                <w:b/>
                <w:bCs/>
                <w:color w:val="000000"/>
                <w:sz w:val="28"/>
                <w:szCs w:val="28"/>
                <w:lang w:val="ru-RU"/>
              </w:rPr>
              <w:t xml:space="preserve"> Готовить </w:t>
            </w:r>
            <w:r w:rsidRPr="001C2A7D">
              <w:rPr>
                <w:color w:val="000000"/>
                <w:sz w:val="28"/>
                <w:szCs w:val="28"/>
                <w:lang w:val="ru-RU"/>
              </w:rPr>
              <w:t xml:space="preserve">простейшие блюда по готовым рецептам в классе </w:t>
            </w:r>
            <w:proofErr w:type="gramStart"/>
            <w:r w:rsidRPr="001C2A7D">
              <w:rPr>
                <w:color w:val="000000"/>
                <w:sz w:val="28"/>
                <w:szCs w:val="28"/>
                <w:lang w:val="ru-RU"/>
              </w:rPr>
              <w:t>без</w:t>
            </w:r>
            <w:proofErr w:type="gramEnd"/>
            <w:r w:rsidRPr="001C2A7D">
              <w:rPr>
                <w:color w:val="000000"/>
                <w:sz w:val="28"/>
                <w:szCs w:val="28"/>
                <w:lang w:val="ru-RU"/>
              </w:rPr>
              <w:t xml:space="preserve"> термической обработке.</w:t>
            </w:r>
          </w:p>
        </w:tc>
      </w:tr>
      <w:tr w:rsidR="009E019A" w:rsidRPr="001C2A7D" w:rsidTr="009E019A">
        <w:trPr>
          <w:trHeight w:val="285"/>
        </w:trPr>
        <w:tc>
          <w:tcPr>
            <w:tcW w:w="4537" w:type="dxa"/>
            <w:gridSpan w:val="2"/>
            <w:tcBorders>
              <w:top w:val="single" w:sz="4" w:space="0" w:color="auto"/>
              <w:left w:val="single" w:sz="4" w:space="0" w:color="auto"/>
              <w:bottom w:val="single" w:sz="4" w:space="0" w:color="auto"/>
              <w:right w:val="single" w:sz="4" w:space="0" w:color="auto"/>
            </w:tcBorders>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Колпачок – цыплёнок. </w:t>
            </w:r>
            <w:r w:rsidR="00F158B1">
              <w:rPr>
                <w:rFonts w:eastAsia="Times New Roman"/>
                <w:b/>
                <w:kern w:val="0"/>
                <w:sz w:val="28"/>
                <w:szCs w:val="28"/>
                <w:lang w:eastAsia="ar-SA"/>
              </w:rPr>
              <w:t>(1ч)</w:t>
            </w:r>
          </w:p>
          <w:p w:rsidR="009E019A" w:rsidRPr="00F158B1"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Сервировка стола. Сохранение блюд теплыми. Свойства синтепона.</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color w:val="000000"/>
                <w:sz w:val="28"/>
                <w:szCs w:val="28"/>
                <w:lang w:val="ru-RU"/>
              </w:rPr>
            </w:pPr>
            <w:r w:rsidRPr="001C2A7D">
              <w:rPr>
                <w:b/>
                <w:bCs/>
                <w:color w:val="000000"/>
                <w:sz w:val="28"/>
                <w:szCs w:val="28"/>
                <w:lang w:val="ru-RU"/>
              </w:rPr>
              <w:t xml:space="preserve">Осваивать </w:t>
            </w:r>
            <w:r w:rsidRPr="001C2A7D">
              <w:rPr>
                <w:color w:val="000000"/>
                <w:sz w:val="28"/>
                <w:szCs w:val="28"/>
                <w:lang w:val="ru-RU"/>
              </w:rPr>
              <w:t>правила сервировки стола к завтраку.</w:t>
            </w:r>
            <w:r w:rsidRPr="001C2A7D">
              <w:rPr>
                <w:b/>
                <w:bCs/>
                <w:color w:val="000000"/>
                <w:sz w:val="28"/>
                <w:szCs w:val="28"/>
                <w:lang w:val="ru-RU"/>
              </w:rPr>
              <w:t xml:space="preserve"> Выполнять </w:t>
            </w:r>
            <w:r w:rsidRPr="001C2A7D">
              <w:rPr>
                <w:color w:val="000000"/>
                <w:sz w:val="28"/>
                <w:szCs w:val="28"/>
                <w:lang w:val="ru-RU"/>
              </w:rPr>
              <w:t xml:space="preserve">разметку деталей изделия с помощью линейки. </w:t>
            </w:r>
            <w:r w:rsidRPr="001C2A7D">
              <w:rPr>
                <w:b/>
                <w:bCs/>
                <w:color w:val="000000"/>
                <w:sz w:val="28"/>
                <w:szCs w:val="28"/>
                <w:lang w:val="ru-RU"/>
              </w:rPr>
              <w:t xml:space="preserve">Оформлять </w:t>
            </w:r>
            <w:r w:rsidRPr="001C2A7D">
              <w:rPr>
                <w:color w:val="000000"/>
                <w:sz w:val="28"/>
                <w:szCs w:val="28"/>
                <w:lang w:val="ru-RU"/>
              </w:rPr>
              <w:t>изделие по собственному замыслу.</w:t>
            </w:r>
          </w:p>
        </w:tc>
      </w:tr>
      <w:tr w:rsidR="009E019A" w:rsidRPr="001C2A7D" w:rsidTr="009E019A">
        <w:trPr>
          <w:trHeight w:val="300"/>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Бутерброды.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b/>
                <w:kern w:val="0"/>
                <w:sz w:val="28"/>
                <w:szCs w:val="28"/>
                <w:lang w:eastAsia="ru-RU"/>
              </w:rPr>
            </w:pPr>
            <w:proofErr w:type="gramStart"/>
            <w:r w:rsidRPr="001C2A7D">
              <w:rPr>
                <w:rFonts w:eastAsia="Times New Roman"/>
                <w:kern w:val="0"/>
                <w:sz w:val="28"/>
                <w:szCs w:val="28"/>
                <w:lang w:eastAsia="ru-RU"/>
              </w:rPr>
              <w:t>Блюда</w:t>
            </w:r>
            <w:proofErr w:type="gramEnd"/>
            <w:r w:rsidRPr="001C2A7D">
              <w:rPr>
                <w:rFonts w:eastAsia="Times New Roman"/>
                <w:kern w:val="0"/>
                <w:sz w:val="28"/>
                <w:szCs w:val="28"/>
                <w:lang w:eastAsia="ru-RU"/>
              </w:rPr>
              <w:t xml:space="preserve"> не требующие термической обработки — холодные закуски. Приготовление холодных закусок</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color w:val="000000"/>
                <w:sz w:val="28"/>
                <w:szCs w:val="28"/>
                <w:lang w:val="ru-RU"/>
              </w:rPr>
            </w:pPr>
            <w:r w:rsidRPr="001C2A7D">
              <w:rPr>
                <w:b/>
                <w:bCs/>
                <w:color w:val="000000"/>
                <w:sz w:val="28"/>
                <w:szCs w:val="28"/>
                <w:lang w:val="ru-RU"/>
              </w:rPr>
              <w:t xml:space="preserve">Освоить </w:t>
            </w:r>
            <w:r w:rsidRPr="001C2A7D">
              <w:rPr>
                <w:color w:val="000000"/>
                <w:sz w:val="28"/>
                <w:szCs w:val="28"/>
                <w:lang w:val="ru-RU"/>
              </w:rPr>
              <w:t>способы приготовления холодных закусок.</w:t>
            </w:r>
            <w:r w:rsidRPr="001C2A7D">
              <w:rPr>
                <w:b/>
                <w:bCs/>
                <w:color w:val="000000"/>
                <w:sz w:val="28"/>
                <w:szCs w:val="28"/>
                <w:lang w:val="ru-RU"/>
              </w:rPr>
              <w:t xml:space="preserve"> Готовить </w:t>
            </w:r>
            <w:r w:rsidRPr="001C2A7D">
              <w:rPr>
                <w:color w:val="000000"/>
                <w:sz w:val="28"/>
                <w:szCs w:val="28"/>
                <w:lang w:val="ru-RU"/>
              </w:rPr>
              <w:t xml:space="preserve">закуски в группе, </w:t>
            </w:r>
            <w:r w:rsidRPr="001C2A7D">
              <w:rPr>
                <w:b/>
                <w:bCs/>
                <w:color w:val="000000"/>
                <w:sz w:val="28"/>
                <w:szCs w:val="28"/>
                <w:lang w:val="ru-RU"/>
              </w:rPr>
              <w:t xml:space="preserve">самостоятельно распределять </w:t>
            </w:r>
            <w:r w:rsidRPr="001C2A7D">
              <w:rPr>
                <w:color w:val="000000"/>
                <w:sz w:val="28"/>
                <w:szCs w:val="28"/>
                <w:lang w:val="ru-RU"/>
              </w:rPr>
              <w:t>обязанности в группе, помогать друг другу при изготовлении изделии.</w:t>
            </w:r>
          </w:p>
        </w:tc>
      </w:tr>
      <w:tr w:rsidR="009E019A" w:rsidRPr="001C2A7D" w:rsidTr="009E019A">
        <w:trPr>
          <w:trHeight w:val="1651"/>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lastRenderedPageBreak/>
              <w:t xml:space="preserve">Салфетница.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b/>
                <w:kern w:val="0"/>
                <w:sz w:val="28"/>
                <w:szCs w:val="28"/>
                <w:lang w:eastAsia="ru-RU"/>
              </w:rPr>
            </w:pPr>
            <w:r w:rsidRPr="001C2A7D">
              <w:rPr>
                <w:color w:val="000000"/>
                <w:sz w:val="28"/>
                <w:szCs w:val="28"/>
              </w:rPr>
              <w:t>Особенности сервировки праздничного стола. Изготовление салфеток для украшения праздничного стола.</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color w:val="000000"/>
                <w:sz w:val="28"/>
                <w:szCs w:val="28"/>
                <w:lang w:val="ru-RU"/>
              </w:rPr>
            </w:pPr>
            <w:r w:rsidRPr="001C2A7D">
              <w:rPr>
                <w:b/>
                <w:bCs/>
                <w:color w:val="000000"/>
                <w:sz w:val="28"/>
                <w:szCs w:val="28"/>
                <w:lang w:val="ru-RU"/>
              </w:rPr>
              <w:t xml:space="preserve">Выполнять </w:t>
            </w:r>
            <w:r w:rsidRPr="001C2A7D">
              <w:rPr>
                <w:color w:val="000000"/>
                <w:sz w:val="28"/>
                <w:szCs w:val="28"/>
                <w:lang w:val="ru-RU"/>
              </w:rPr>
              <w:t xml:space="preserve">раскрой деталей на листе, сложенный гармошкой. </w:t>
            </w:r>
            <w:r w:rsidRPr="001C2A7D">
              <w:rPr>
                <w:b/>
                <w:bCs/>
                <w:color w:val="000000"/>
                <w:sz w:val="28"/>
                <w:szCs w:val="28"/>
                <w:lang w:val="ru-RU"/>
              </w:rPr>
              <w:t xml:space="preserve">Использовать </w:t>
            </w:r>
            <w:r w:rsidRPr="001C2A7D">
              <w:rPr>
                <w:color w:val="000000"/>
                <w:sz w:val="28"/>
                <w:szCs w:val="28"/>
                <w:lang w:val="ru-RU"/>
              </w:rPr>
              <w:t xml:space="preserve">изготовленное изделие для стола. </w:t>
            </w:r>
            <w:r w:rsidRPr="001C2A7D">
              <w:rPr>
                <w:b/>
                <w:bCs/>
                <w:color w:val="000000"/>
                <w:sz w:val="28"/>
                <w:szCs w:val="28"/>
                <w:lang w:val="ru-RU"/>
              </w:rPr>
              <w:t xml:space="preserve">Освоить </w:t>
            </w:r>
            <w:r w:rsidRPr="001C2A7D">
              <w:rPr>
                <w:color w:val="000000"/>
                <w:sz w:val="28"/>
                <w:szCs w:val="28"/>
                <w:lang w:val="ru-RU"/>
              </w:rPr>
              <w:t>правила сервировки стола.</w:t>
            </w:r>
          </w:p>
        </w:tc>
      </w:tr>
      <w:tr w:rsidR="009E019A" w:rsidRPr="001C2A7D" w:rsidTr="009E019A">
        <w:trPr>
          <w:trHeight w:val="225"/>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Магазин продуктов.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Информация об изделии на ярлыке. Изготовление подарка ко Дню защитника отечества.</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color w:val="000000"/>
                <w:sz w:val="28"/>
                <w:szCs w:val="28"/>
                <w:lang w:val="ru-RU"/>
              </w:rPr>
            </w:pPr>
            <w:r w:rsidRPr="001C2A7D">
              <w:rPr>
                <w:b/>
                <w:bCs/>
                <w:color w:val="000000"/>
                <w:sz w:val="28"/>
                <w:szCs w:val="28"/>
                <w:lang w:val="ru-RU"/>
              </w:rPr>
              <w:t xml:space="preserve">Использовать </w:t>
            </w:r>
            <w:r w:rsidRPr="001C2A7D">
              <w:rPr>
                <w:color w:val="000000"/>
                <w:sz w:val="28"/>
                <w:szCs w:val="28"/>
                <w:lang w:val="ru-RU"/>
              </w:rPr>
              <w:t xml:space="preserve">приемы приготовления соленого теста, осваивать способы придания ему цвета. </w:t>
            </w:r>
            <w:r w:rsidRPr="001C2A7D">
              <w:rPr>
                <w:b/>
                <w:bCs/>
                <w:color w:val="000000"/>
                <w:sz w:val="28"/>
                <w:szCs w:val="28"/>
                <w:lang w:val="ru-RU"/>
              </w:rPr>
              <w:t xml:space="preserve">Применять </w:t>
            </w:r>
            <w:r w:rsidRPr="001C2A7D">
              <w:rPr>
                <w:color w:val="000000"/>
                <w:sz w:val="28"/>
                <w:szCs w:val="28"/>
                <w:lang w:val="ru-RU"/>
              </w:rPr>
              <w:t>правила работы с шилом.</w:t>
            </w:r>
          </w:p>
        </w:tc>
      </w:tr>
      <w:tr w:rsidR="009E019A" w:rsidRPr="001C2A7D" w:rsidTr="009E019A">
        <w:trPr>
          <w:trHeight w:val="225"/>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Золотистая соломка.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kern w:val="0"/>
                <w:sz w:val="28"/>
                <w:szCs w:val="28"/>
                <w:lang w:eastAsia="ru-RU"/>
              </w:rPr>
              <w:t>Знакомство с новым видом природного материала — соломкой. Свойство соломки</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bCs/>
                <w:color w:val="000000"/>
                <w:sz w:val="28"/>
                <w:szCs w:val="28"/>
                <w:lang w:val="ru-RU"/>
              </w:rPr>
            </w:pPr>
            <w:r w:rsidRPr="001C2A7D">
              <w:rPr>
                <w:b/>
                <w:bCs/>
                <w:color w:val="000000"/>
                <w:sz w:val="28"/>
                <w:szCs w:val="28"/>
                <w:lang w:val="ru-RU"/>
              </w:rPr>
              <w:t xml:space="preserve">Освоить </w:t>
            </w:r>
            <w:r w:rsidRPr="001C2A7D">
              <w:rPr>
                <w:bCs/>
                <w:color w:val="000000"/>
                <w:sz w:val="28"/>
                <w:szCs w:val="28"/>
                <w:lang w:val="ru-RU"/>
              </w:rPr>
              <w:t>способы подготовки и работы  с новым природным материалом – соломкой.</w:t>
            </w:r>
            <w:r w:rsidRPr="001C2A7D">
              <w:rPr>
                <w:b/>
                <w:bCs/>
                <w:color w:val="000000"/>
                <w:sz w:val="28"/>
                <w:szCs w:val="28"/>
                <w:lang w:val="ru-RU"/>
              </w:rPr>
              <w:t xml:space="preserve"> Наблюдать и исследовать </w:t>
            </w:r>
            <w:r w:rsidRPr="001C2A7D">
              <w:rPr>
                <w:bCs/>
                <w:color w:val="000000"/>
                <w:sz w:val="28"/>
                <w:szCs w:val="28"/>
                <w:lang w:val="ru-RU"/>
              </w:rPr>
              <w:t xml:space="preserve">его свойства и особенности использования  декоративно </w:t>
            </w:r>
            <w:proofErr w:type="gramStart"/>
            <w:r w:rsidRPr="001C2A7D">
              <w:rPr>
                <w:bCs/>
                <w:color w:val="000000"/>
                <w:sz w:val="28"/>
                <w:szCs w:val="28"/>
                <w:lang w:val="ru-RU"/>
              </w:rPr>
              <w:t>-п</w:t>
            </w:r>
            <w:proofErr w:type="gramEnd"/>
            <w:r w:rsidRPr="001C2A7D">
              <w:rPr>
                <w:bCs/>
                <w:color w:val="000000"/>
                <w:sz w:val="28"/>
                <w:szCs w:val="28"/>
                <w:lang w:val="ru-RU"/>
              </w:rPr>
              <w:t xml:space="preserve">рикладном искусстве. </w:t>
            </w:r>
          </w:p>
        </w:tc>
      </w:tr>
      <w:tr w:rsidR="009E019A" w:rsidRPr="001C2A7D" w:rsidTr="009E019A">
        <w:trPr>
          <w:trHeight w:val="315"/>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Упаковка подарков.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kern w:val="0"/>
                <w:sz w:val="28"/>
                <w:szCs w:val="28"/>
                <w:lang w:eastAsia="ru-RU"/>
              </w:rPr>
              <w:t>Значение подарков для человека. Основа гармоничного сочетания цветов при составлении композиции</w:t>
            </w:r>
          </w:p>
        </w:tc>
        <w:tc>
          <w:tcPr>
            <w:tcW w:w="5386"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bCs/>
                <w:color w:val="000000"/>
                <w:sz w:val="28"/>
                <w:szCs w:val="28"/>
                <w:lang w:val="ru-RU"/>
              </w:rPr>
            </w:pPr>
            <w:r w:rsidRPr="001C2A7D">
              <w:rPr>
                <w:b/>
                <w:bCs/>
                <w:color w:val="000000"/>
                <w:sz w:val="28"/>
                <w:szCs w:val="28"/>
                <w:lang w:val="ru-RU"/>
              </w:rPr>
              <w:t xml:space="preserve">Освоить </w:t>
            </w:r>
            <w:r w:rsidRPr="001C2A7D">
              <w:rPr>
                <w:bCs/>
                <w:color w:val="000000"/>
                <w:sz w:val="28"/>
                <w:szCs w:val="28"/>
                <w:lang w:val="ru-RU"/>
              </w:rPr>
              <w:t>правила упаковки и художественного оформления подарков.</w:t>
            </w:r>
            <w:r w:rsidRPr="001C2A7D">
              <w:rPr>
                <w:b/>
                <w:bCs/>
                <w:color w:val="000000"/>
                <w:sz w:val="28"/>
                <w:szCs w:val="28"/>
                <w:lang w:val="ru-RU"/>
              </w:rPr>
              <w:t xml:space="preserve"> Соотносить </w:t>
            </w:r>
            <w:r w:rsidRPr="001C2A7D">
              <w:rPr>
                <w:bCs/>
                <w:color w:val="000000"/>
                <w:sz w:val="28"/>
                <w:szCs w:val="28"/>
                <w:lang w:val="ru-RU"/>
              </w:rPr>
              <w:t>выбор оформления, упаковки подарка с возрастом и полом того, кому он предназначен.</w:t>
            </w:r>
          </w:p>
        </w:tc>
      </w:tr>
      <w:tr w:rsidR="009E019A" w:rsidRPr="001C2A7D" w:rsidTr="009E019A">
        <w:trPr>
          <w:trHeight w:val="285"/>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Автомастерская.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kern w:val="0"/>
                <w:sz w:val="28"/>
                <w:szCs w:val="28"/>
                <w:lang w:eastAsia="ru-RU"/>
              </w:rPr>
              <w:t xml:space="preserve">Знакомство с историей создания и устройством автомобиля. </w:t>
            </w:r>
          </w:p>
        </w:tc>
        <w:tc>
          <w:tcPr>
            <w:tcW w:w="5386" w:type="dxa"/>
            <w:vMerge w:val="restart"/>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bCs/>
                <w:color w:val="000000"/>
                <w:sz w:val="28"/>
                <w:szCs w:val="28"/>
                <w:lang w:val="ru-RU"/>
              </w:rPr>
            </w:pPr>
            <w:r w:rsidRPr="001C2A7D">
              <w:rPr>
                <w:b/>
                <w:bCs/>
                <w:color w:val="000000"/>
                <w:sz w:val="28"/>
                <w:szCs w:val="28"/>
                <w:lang w:val="ru-RU"/>
              </w:rPr>
              <w:t xml:space="preserve">Находить </w:t>
            </w:r>
            <w:r w:rsidRPr="001C2A7D">
              <w:rPr>
                <w:bCs/>
                <w:color w:val="000000"/>
                <w:sz w:val="28"/>
                <w:szCs w:val="28"/>
                <w:lang w:val="ru-RU"/>
              </w:rPr>
              <w:t>информацию об автомобилях в разных источниках, сравнивать, отбирать и представлять необходимую информацию.</w:t>
            </w:r>
            <w:r w:rsidRPr="001C2A7D">
              <w:rPr>
                <w:b/>
                <w:bCs/>
                <w:color w:val="000000"/>
                <w:sz w:val="28"/>
                <w:szCs w:val="28"/>
                <w:lang w:val="ru-RU"/>
              </w:rPr>
              <w:t xml:space="preserve"> Освоить </w:t>
            </w:r>
            <w:r w:rsidRPr="001C2A7D">
              <w:rPr>
                <w:bCs/>
                <w:color w:val="000000"/>
                <w:sz w:val="28"/>
                <w:szCs w:val="28"/>
                <w:lang w:val="ru-RU"/>
              </w:rPr>
              <w:t>технологию конструирования объемных фигур.</w:t>
            </w:r>
          </w:p>
          <w:p w:rsidR="009E019A" w:rsidRPr="001C2A7D" w:rsidRDefault="009E019A" w:rsidP="00BB7F00">
            <w:pPr>
              <w:snapToGrid w:val="0"/>
              <w:spacing w:line="276" w:lineRule="auto"/>
              <w:jc w:val="both"/>
              <w:rPr>
                <w:bCs/>
                <w:color w:val="000000"/>
                <w:kern w:val="2"/>
                <w:sz w:val="28"/>
                <w:szCs w:val="28"/>
              </w:rPr>
            </w:pPr>
            <w:r w:rsidRPr="001C2A7D">
              <w:rPr>
                <w:bCs/>
                <w:color w:val="000000"/>
                <w:sz w:val="28"/>
                <w:szCs w:val="28"/>
              </w:rPr>
              <w:t>На основе образца готового изделия и иллюстрации к каждому этапу работы</w:t>
            </w:r>
            <w:r w:rsidRPr="001C2A7D">
              <w:rPr>
                <w:b/>
                <w:bCs/>
                <w:color w:val="000000"/>
                <w:sz w:val="28"/>
                <w:szCs w:val="28"/>
              </w:rPr>
              <w:t xml:space="preserve"> составлять </w:t>
            </w:r>
            <w:r w:rsidRPr="001C2A7D">
              <w:rPr>
                <w:bCs/>
                <w:color w:val="000000"/>
                <w:sz w:val="28"/>
                <w:szCs w:val="28"/>
              </w:rPr>
              <w:t>план сборки:</w:t>
            </w:r>
            <w:r w:rsidRPr="001C2A7D">
              <w:rPr>
                <w:b/>
                <w:bCs/>
                <w:color w:val="000000"/>
                <w:sz w:val="28"/>
                <w:szCs w:val="28"/>
              </w:rPr>
              <w:t xml:space="preserve"> определять</w:t>
            </w:r>
            <w:r w:rsidRPr="001C2A7D">
              <w:rPr>
                <w:bCs/>
                <w:color w:val="000000"/>
                <w:sz w:val="28"/>
                <w:szCs w:val="28"/>
              </w:rPr>
              <w:t xml:space="preserve"> количество деталей и видов соединений, последовательность операций.</w:t>
            </w:r>
          </w:p>
        </w:tc>
      </w:tr>
      <w:tr w:rsidR="009E019A" w:rsidRPr="001C2A7D" w:rsidTr="009E019A">
        <w:trPr>
          <w:trHeight w:val="345"/>
        </w:trPr>
        <w:tc>
          <w:tcPr>
            <w:tcW w:w="4537" w:type="dxa"/>
            <w:gridSpan w:val="2"/>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Грузовик.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Инструменты для работы с конструктором. Способы соединения деталей подвижное и неподвижное. Технология конструирования объемных фигур.</w:t>
            </w:r>
          </w:p>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kern w:val="0"/>
                <w:sz w:val="28"/>
                <w:szCs w:val="28"/>
                <w:lang w:eastAsia="ru-RU"/>
              </w:rPr>
              <w:t>Работа с металлическим конструктором.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19A" w:rsidRPr="001C2A7D" w:rsidRDefault="009E019A" w:rsidP="00BB7F00">
            <w:pPr>
              <w:widowControl/>
              <w:suppressAutoHyphens w:val="0"/>
              <w:spacing w:line="276" w:lineRule="auto"/>
              <w:jc w:val="both"/>
              <w:rPr>
                <w:bCs/>
                <w:color w:val="000000"/>
                <w:kern w:val="2"/>
                <w:sz w:val="28"/>
                <w:szCs w:val="28"/>
              </w:rPr>
            </w:pPr>
          </w:p>
        </w:tc>
      </w:tr>
      <w:tr w:rsidR="009E019A" w:rsidRPr="001C2A7D" w:rsidTr="009E019A">
        <w:trPr>
          <w:trHeight w:val="236"/>
        </w:trPr>
        <w:tc>
          <w:tcPr>
            <w:tcW w:w="9923" w:type="dxa"/>
            <w:gridSpan w:val="3"/>
            <w:tcBorders>
              <w:top w:val="single" w:sz="4" w:space="0" w:color="auto"/>
              <w:left w:val="single" w:sz="4" w:space="0" w:color="auto"/>
              <w:bottom w:val="single" w:sz="4" w:space="0" w:color="auto"/>
              <w:right w:val="single" w:sz="4" w:space="0" w:color="auto"/>
            </w:tcBorders>
          </w:tcPr>
          <w:p w:rsidR="009E019A" w:rsidRPr="00F158B1" w:rsidRDefault="009E019A" w:rsidP="00F158B1">
            <w:pPr>
              <w:widowControl/>
              <w:suppressAutoHyphens w:val="0"/>
              <w:spacing w:line="276" w:lineRule="auto"/>
              <w:jc w:val="center"/>
              <w:rPr>
                <w:rFonts w:eastAsia="Times New Roman"/>
                <w:b/>
                <w:kern w:val="0"/>
                <w:sz w:val="28"/>
                <w:szCs w:val="28"/>
                <w:lang w:eastAsia="ru-RU"/>
              </w:rPr>
            </w:pPr>
            <w:r w:rsidRPr="001C2A7D">
              <w:rPr>
                <w:rFonts w:eastAsia="Times New Roman"/>
                <w:b/>
                <w:kern w:val="0"/>
                <w:sz w:val="28"/>
                <w:szCs w:val="28"/>
                <w:lang w:eastAsia="ru-RU"/>
              </w:rPr>
              <w:t>Человек и вода</w:t>
            </w:r>
            <w:r w:rsidR="00F158B1">
              <w:rPr>
                <w:rFonts w:eastAsia="Times New Roman"/>
                <w:b/>
                <w:kern w:val="0"/>
                <w:sz w:val="28"/>
                <w:szCs w:val="28"/>
                <w:lang w:eastAsia="ru-RU"/>
              </w:rPr>
              <w:t xml:space="preserve"> </w:t>
            </w:r>
            <w:r w:rsidR="00F158B1">
              <w:rPr>
                <w:rFonts w:eastAsia="Times New Roman"/>
                <w:kern w:val="0"/>
                <w:sz w:val="28"/>
                <w:szCs w:val="28"/>
                <w:lang w:eastAsia="ru-RU"/>
              </w:rPr>
              <w:t>(</w:t>
            </w:r>
            <w:r w:rsidR="00F158B1">
              <w:rPr>
                <w:rFonts w:eastAsia="Times New Roman"/>
                <w:b/>
                <w:kern w:val="0"/>
                <w:sz w:val="28"/>
                <w:szCs w:val="28"/>
                <w:lang w:eastAsia="ru-RU"/>
              </w:rPr>
              <w:t>4 ч)</w:t>
            </w:r>
          </w:p>
        </w:tc>
      </w:tr>
      <w:tr w:rsidR="009E019A" w:rsidRPr="001C2A7D" w:rsidTr="009E019A">
        <w:trPr>
          <w:trHeight w:val="300"/>
        </w:trPr>
        <w:tc>
          <w:tcPr>
            <w:tcW w:w="3970" w:type="dxa"/>
            <w:tcBorders>
              <w:top w:val="single" w:sz="4" w:space="0" w:color="auto"/>
              <w:left w:val="single" w:sz="4" w:space="0" w:color="auto"/>
              <w:bottom w:val="single" w:sz="4" w:space="0" w:color="auto"/>
              <w:right w:val="single" w:sz="4" w:space="0" w:color="auto"/>
            </w:tcBorders>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Мосты.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Виды мостов (арочные, понтонные, висячие, балочные), их назначение. Конструктивные особенности мостов. Работа с различными материалами – картон, нитки, проволока, трубочки из-под </w:t>
            </w:r>
            <w:r w:rsidRPr="001C2A7D">
              <w:rPr>
                <w:rFonts w:eastAsia="Times New Roman"/>
                <w:kern w:val="0"/>
                <w:sz w:val="28"/>
                <w:szCs w:val="28"/>
                <w:lang w:eastAsia="ru-RU"/>
              </w:rPr>
              <w:lastRenderedPageBreak/>
              <w:t>коктейлей, зубочистки и прочее</w:t>
            </w:r>
          </w:p>
          <w:p w:rsidR="009E019A" w:rsidRPr="001C2A7D" w:rsidRDefault="009E019A" w:rsidP="00BB7F00">
            <w:pPr>
              <w:spacing w:line="276" w:lineRule="auto"/>
              <w:jc w:val="both"/>
              <w:rPr>
                <w:rFonts w:eastAsia="Times New Roman"/>
                <w:kern w:val="0"/>
                <w:sz w:val="28"/>
                <w:szCs w:val="28"/>
                <w:lang w:eastAsia="ru-RU"/>
              </w:rPr>
            </w:pPr>
          </w:p>
        </w:tc>
        <w:tc>
          <w:tcPr>
            <w:tcW w:w="5953" w:type="dxa"/>
            <w:gridSpan w:val="2"/>
            <w:vMerge w:val="restart"/>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pStyle w:val="Standard"/>
              <w:snapToGrid w:val="0"/>
              <w:spacing w:line="276" w:lineRule="auto"/>
              <w:jc w:val="both"/>
              <w:rPr>
                <w:bCs/>
                <w:color w:val="000000"/>
                <w:sz w:val="28"/>
                <w:szCs w:val="28"/>
                <w:lang w:val="ru-RU"/>
              </w:rPr>
            </w:pPr>
            <w:r w:rsidRPr="001C2A7D">
              <w:rPr>
                <w:b/>
                <w:bCs/>
                <w:color w:val="000000"/>
                <w:sz w:val="28"/>
                <w:szCs w:val="28"/>
                <w:lang w:val="ru-RU"/>
              </w:rPr>
              <w:lastRenderedPageBreak/>
              <w:t xml:space="preserve">Находить и отбирать </w:t>
            </w:r>
            <w:r w:rsidRPr="001C2A7D">
              <w:rPr>
                <w:bCs/>
                <w:color w:val="000000"/>
                <w:sz w:val="28"/>
                <w:szCs w:val="28"/>
                <w:lang w:val="ru-RU"/>
              </w:rPr>
              <w:t xml:space="preserve">информацию о конструктивных особенностях мостов. </w:t>
            </w:r>
            <w:r w:rsidRPr="001C2A7D">
              <w:rPr>
                <w:b/>
                <w:bCs/>
                <w:color w:val="000000"/>
                <w:sz w:val="28"/>
                <w:szCs w:val="28"/>
                <w:lang w:val="ru-RU"/>
              </w:rPr>
              <w:t xml:space="preserve">Создать </w:t>
            </w:r>
            <w:r w:rsidRPr="001C2A7D">
              <w:rPr>
                <w:bCs/>
                <w:color w:val="000000"/>
                <w:sz w:val="28"/>
                <w:szCs w:val="28"/>
                <w:lang w:val="ru-RU"/>
              </w:rPr>
              <w:t>модель висячего моста с соблюдением его конструктивных особенностей.</w:t>
            </w:r>
            <w:r w:rsidRPr="001C2A7D">
              <w:rPr>
                <w:b/>
                <w:bCs/>
                <w:color w:val="000000"/>
                <w:sz w:val="28"/>
                <w:szCs w:val="28"/>
                <w:lang w:val="ru-RU"/>
              </w:rPr>
              <w:t xml:space="preserve"> Освоить и использовать </w:t>
            </w:r>
            <w:r w:rsidRPr="001C2A7D">
              <w:rPr>
                <w:bCs/>
                <w:color w:val="000000"/>
                <w:sz w:val="28"/>
                <w:szCs w:val="28"/>
                <w:lang w:val="ru-RU"/>
              </w:rPr>
              <w:t>новые виды соединений деталей – натягивание нитей.</w:t>
            </w:r>
          </w:p>
          <w:p w:rsidR="009E019A" w:rsidRPr="001C2A7D" w:rsidRDefault="009E019A" w:rsidP="00BB7F00">
            <w:pPr>
              <w:snapToGrid w:val="0"/>
              <w:spacing w:line="276" w:lineRule="auto"/>
              <w:jc w:val="both"/>
              <w:rPr>
                <w:bCs/>
                <w:color w:val="000000"/>
                <w:sz w:val="28"/>
                <w:szCs w:val="28"/>
              </w:rPr>
            </w:pPr>
            <w:r w:rsidRPr="001C2A7D">
              <w:rPr>
                <w:b/>
                <w:bCs/>
                <w:color w:val="000000"/>
                <w:sz w:val="28"/>
                <w:szCs w:val="28"/>
              </w:rPr>
              <w:t xml:space="preserve">Осуществлять </w:t>
            </w:r>
            <w:r w:rsidRPr="001C2A7D">
              <w:rPr>
                <w:bCs/>
                <w:color w:val="000000"/>
                <w:sz w:val="28"/>
                <w:szCs w:val="28"/>
              </w:rPr>
              <w:t>поиск информации о водном транспорте и видах водного транспорта.</w:t>
            </w:r>
            <w:r w:rsidRPr="001C2A7D">
              <w:rPr>
                <w:b/>
                <w:bCs/>
                <w:color w:val="000000"/>
                <w:sz w:val="28"/>
                <w:szCs w:val="28"/>
              </w:rPr>
              <w:t xml:space="preserve"> </w:t>
            </w:r>
            <w:r w:rsidRPr="001C2A7D">
              <w:rPr>
                <w:bCs/>
                <w:color w:val="000000"/>
                <w:sz w:val="28"/>
                <w:szCs w:val="28"/>
              </w:rPr>
              <w:lastRenderedPageBreak/>
              <w:t xml:space="preserve">Самостоятельно </w:t>
            </w:r>
            <w:r w:rsidRPr="001C2A7D">
              <w:rPr>
                <w:b/>
                <w:bCs/>
                <w:color w:val="000000"/>
                <w:sz w:val="28"/>
                <w:szCs w:val="28"/>
              </w:rPr>
              <w:t xml:space="preserve">выполнять </w:t>
            </w:r>
            <w:r w:rsidRPr="001C2A7D">
              <w:rPr>
                <w:bCs/>
                <w:color w:val="000000"/>
                <w:sz w:val="28"/>
                <w:szCs w:val="28"/>
              </w:rPr>
              <w:t xml:space="preserve">раскрой деталей по шаблону, </w:t>
            </w:r>
            <w:r w:rsidRPr="001C2A7D">
              <w:rPr>
                <w:b/>
                <w:bCs/>
                <w:color w:val="000000"/>
                <w:sz w:val="28"/>
                <w:szCs w:val="28"/>
              </w:rPr>
              <w:t xml:space="preserve">проводить сборку и оформления изделия. </w:t>
            </w:r>
          </w:p>
          <w:p w:rsidR="009E019A" w:rsidRPr="001C2A7D" w:rsidRDefault="009E019A" w:rsidP="00BB7F00">
            <w:pPr>
              <w:snapToGrid w:val="0"/>
              <w:spacing w:line="276" w:lineRule="auto"/>
              <w:jc w:val="both"/>
              <w:rPr>
                <w:bCs/>
                <w:color w:val="000000"/>
                <w:sz w:val="28"/>
                <w:szCs w:val="28"/>
              </w:rPr>
            </w:pPr>
            <w:r w:rsidRPr="001C2A7D">
              <w:rPr>
                <w:b/>
                <w:bCs/>
                <w:color w:val="000000"/>
                <w:sz w:val="28"/>
                <w:szCs w:val="28"/>
              </w:rPr>
              <w:t xml:space="preserve">Составить </w:t>
            </w:r>
            <w:r w:rsidRPr="001C2A7D">
              <w:rPr>
                <w:bCs/>
                <w:color w:val="000000"/>
                <w:sz w:val="28"/>
                <w:szCs w:val="28"/>
              </w:rPr>
              <w:t>рассказ об океанариуме и его обитателях на основе материала учебника.</w:t>
            </w:r>
            <w:r w:rsidRPr="001C2A7D">
              <w:rPr>
                <w:b/>
                <w:bCs/>
                <w:color w:val="000000"/>
                <w:sz w:val="28"/>
                <w:szCs w:val="28"/>
              </w:rPr>
              <w:t xml:space="preserve"> Различать </w:t>
            </w:r>
            <w:r w:rsidRPr="001C2A7D">
              <w:rPr>
                <w:bCs/>
                <w:color w:val="000000"/>
                <w:sz w:val="28"/>
                <w:szCs w:val="28"/>
              </w:rPr>
              <w:t xml:space="preserve">виды мягких игрушек. </w:t>
            </w:r>
            <w:r w:rsidRPr="001C2A7D">
              <w:rPr>
                <w:b/>
                <w:bCs/>
                <w:color w:val="000000"/>
                <w:sz w:val="28"/>
                <w:szCs w:val="28"/>
              </w:rPr>
              <w:t xml:space="preserve">Освоить </w:t>
            </w:r>
            <w:r w:rsidRPr="001C2A7D">
              <w:rPr>
                <w:bCs/>
                <w:color w:val="000000"/>
                <w:sz w:val="28"/>
                <w:szCs w:val="28"/>
              </w:rPr>
              <w:t>технологию создания мягкой игрушки из подручного материала.</w:t>
            </w:r>
          </w:p>
          <w:p w:rsidR="009E019A" w:rsidRPr="001C2A7D" w:rsidRDefault="009E019A" w:rsidP="00BB7F00">
            <w:pPr>
              <w:snapToGrid w:val="0"/>
              <w:spacing w:line="276" w:lineRule="auto"/>
              <w:jc w:val="both"/>
              <w:rPr>
                <w:bCs/>
                <w:color w:val="000000"/>
                <w:kern w:val="2"/>
                <w:sz w:val="28"/>
                <w:szCs w:val="28"/>
              </w:rPr>
            </w:pPr>
            <w:r w:rsidRPr="001C2A7D">
              <w:rPr>
                <w:b/>
                <w:bCs/>
                <w:color w:val="000000"/>
                <w:sz w:val="28"/>
                <w:szCs w:val="28"/>
              </w:rPr>
              <w:t xml:space="preserve">Составлять </w:t>
            </w:r>
            <w:r w:rsidRPr="001C2A7D">
              <w:rPr>
                <w:bCs/>
                <w:color w:val="000000"/>
                <w:sz w:val="28"/>
                <w:szCs w:val="28"/>
              </w:rPr>
              <w:t xml:space="preserve">рассказ о фонтанах, их видах и конструкторских особенностях, используя материала учебника и собственные наблюдения. </w:t>
            </w:r>
            <w:r w:rsidRPr="001C2A7D">
              <w:rPr>
                <w:b/>
                <w:bCs/>
                <w:color w:val="000000"/>
                <w:sz w:val="28"/>
                <w:szCs w:val="28"/>
              </w:rPr>
              <w:t xml:space="preserve">Авизировать </w:t>
            </w:r>
            <w:r w:rsidRPr="001C2A7D">
              <w:rPr>
                <w:bCs/>
                <w:color w:val="000000"/>
                <w:sz w:val="28"/>
                <w:szCs w:val="28"/>
              </w:rPr>
              <w:t xml:space="preserve">план изготовления изделия, самостоятельно </w:t>
            </w:r>
            <w:r w:rsidRPr="001C2A7D">
              <w:rPr>
                <w:b/>
                <w:bCs/>
                <w:color w:val="000000"/>
                <w:sz w:val="28"/>
                <w:szCs w:val="28"/>
              </w:rPr>
              <w:t xml:space="preserve">осуществлять </w:t>
            </w:r>
            <w:r w:rsidRPr="001C2A7D">
              <w:rPr>
                <w:bCs/>
                <w:color w:val="000000"/>
                <w:sz w:val="28"/>
                <w:szCs w:val="28"/>
              </w:rPr>
              <w:t>его.</w:t>
            </w:r>
          </w:p>
        </w:tc>
      </w:tr>
      <w:tr w:rsidR="009E019A" w:rsidRPr="001C2A7D" w:rsidTr="009E019A">
        <w:trPr>
          <w:trHeight w:val="270"/>
        </w:trPr>
        <w:tc>
          <w:tcPr>
            <w:tcW w:w="3970"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b/>
                <w:kern w:val="0"/>
                <w:sz w:val="28"/>
                <w:szCs w:val="28"/>
                <w:lang w:eastAsia="ru-RU"/>
              </w:rPr>
              <w:lastRenderedPageBreak/>
              <w:t xml:space="preserve">Водный транспорт.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kern w:val="0"/>
                <w:sz w:val="28"/>
                <w:szCs w:val="28"/>
                <w:lang w:eastAsia="ru-RU"/>
              </w:rPr>
              <w:t>Виды водного транспорта. Конструирование.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19A" w:rsidRPr="001C2A7D" w:rsidRDefault="009E019A" w:rsidP="00BB7F00">
            <w:pPr>
              <w:widowControl/>
              <w:suppressAutoHyphens w:val="0"/>
              <w:spacing w:line="276" w:lineRule="auto"/>
              <w:jc w:val="both"/>
              <w:rPr>
                <w:bCs/>
                <w:color w:val="000000"/>
                <w:kern w:val="2"/>
                <w:sz w:val="28"/>
                <w:szCs w:val="28"/>
              </w:rPr>
            </w:pPr>
          </w:p>
        </w:tc>
      </w:tr>
      <w:tr w:rsidR="009E019A" w:rsidRPr="001C2A7D" w:rsidTr="009E019A">
        <w:trPr>
          <w:trHeight w:val="255"/>
        </w:trPr>
        <w:tc>
          <w:tcPr>
            <w:tcW w:w="3970"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Океанариум.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Океанариум и его обитатели. Ихтиолог. Виды мягких игрушек: плоские, </w:t>
            </w:r>
            <w:proofErr w:type="spellStart"/>
            <w:r w:rsidRPr="001C2A7D">
              <w:rPr>
                <w:rFonts w:eastAsia="Times New Roman"/>
                <w:kern w:val="0"/>
                <w:sz w:val="28"/>
                <w:szCs w:val="28"/>
                <w:lang w:eastAsia="ru-RU"/>
              </w:rPr>
              <w:t>полуобъемные</w:t>
            </w:r>
            <w:proofErr w:type="spellEnd"/>
            <w:r w:rsidRPr="001C2A7D">
              <w:rPr>
                <w:rFonts w:eastAsia="Times New Roman"/>
                <w:kern w:val="0"/>
                <w:sz w:val="28"/>
                <w:szCs w:val="28"/>
                <w:lang w:eastAsia="ru-RU"/>
              </w:rPr>
              <w:t xml:space="preserve">, объемные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19A" w:rsidRPr="001C2A7D" w:rsidRDefault="009E019A" w:rsidP="00BB7F00">
            <w:pPr>
              <w:widowControl/>
              <w:suppressAutoHyphens w:val="0"/>
              <w:spacing w:line="276" w:lineRule="auto"/>
              <w:jc w:val="both"/>
              <w:rPr>
                <w:bCs/>
                <w:color w:val="000000"/>
                <w:kern w:val="2"/>
                <w:sz w:val="28"/>
                <w:szCs w:val="28"/>
              </w:rPr>
            </w:pPr>
          </w:p>
        </w:tc>
      </w:tr>
      <w:tr w:rsidR="009E019A" w:rsidRPr="001C2A7D" w:rsidTr="009E019A">
        <w:trPr>
          <w:trHeight w:val="525"/>
        </w:trPr>
        <w:tc>
          <w:tcPr>
            <w:tcW w:w="3970" w:type="dxa"/>
            <w:tcBorders>
              <w:top w:val="single" w:sz="4" w:space="0" w:color="auto"/>
              <w:left w:val="single" w:sz="4" w:space="0" w:color="auto"/>
              <w:bottom w:val="single" w:sz="4" w:space="0" w:color="auto"/>
              <w:right w:val="single" w:sz="4" w:space="0" w:color="auto"/>
            </w:tcBorders>
            <w:hideMark/>
          </w:tcPr>
          <w:p w:rsidR="009E019A" w:rsidRPr="001C2A7D" w:rsidRDefault="009E019A" w:rsidP="00BB7F00">
            <w:pPr>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Фонтаны. </w:t>
            </w:r>
            <w:r w:rsidR="00F158B1">
              <w:rPr>
                <w:rFonts w:eastAsia="Times New Roman"/>
                <w:b/>
                <w:kern w:val="0"/>
                <w:sz w:val="28"/>
                <w:szCs w:val="28"/>
                <w:lang w:eastAsia="ar-SA"/>
              </w:rPr>
              <w:t>(1ч)</w:t>
            </w:r>
          </w:p>
          <w:p w:rsidR="009E019A" w:rsidRPr="001C2A7D" w:rsidRDefault="009E019A" w:rsidP="00BB7F00">
            <w:pPr>
              <w:spacing w:line="276" w:lineRule="auto"/>
              <w:jc w:val="both"/>
              <w:rPr>
                <w:rFonts w:eastAsia="Times New Roman"/>
                <w:b/>
                <w:kern w:val="0"/>
                <w:sz w:val="28"/>
                <w:szCs w:val="28"/>
                <w:lang w:eastAsia="ru-RU"/>
              </w:rPr>
            </w:pPr>
            <w:r w:rsidRPr="001C2A7D">
              <w:rPr>
                <w:rFonts w:eastAsia="Times New Roman"/>
                <w:kern w:val="0"/>
                <w:sz w:val="28"/>
                <w:szCs w:val="28"/>
                <w:lang w:eastAsia="ru-RU"/>
              </w:rPr>
              <w:t>Виды и конструкторские особенности фонтана. Изготовление объемного фонтана из пластичных материалов по заданному образцу.</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19A" w:rsidRPr="001C2A7D" w:rsidRDefault="009E019A" w:rsidP="00BB7F00">
            <w:pPr>
              <w:widowControl/>
              <w:suppressAutoHyphens w:val="0"/>
              <w:spacing w:line="276" w:lineRule="auto"/>
              <w:jc w:val="both"/>
              <w:rPr>
                <w:bCs/>
                <w:color w:val="000000"/>
                <w:kern w:val="2"/>
                <w:sz w:val="28"/>
                <w:szCs w:val="28"/>
              </w:rPr>
            </w:pPr>
          </w:p>
        </w:tc>
      </w:tr>
      <w:tr w:rsidR="009E019A" w:rsidRPr="001C2A7D" w:rsidTr="009E019A">
        <w:tc>
          <w:tcPr>
            <w:tcW w:w="9923" w:type="dxa"/>
            <w:gridSpan w:val="3"/>
            <w:tcBorders>
              <w:top w:val="single" w:sz="4" w:space="0" w:color="auto"/>
              <w:left w:val="single" w:sz="4" w:space="0" w:color="auto"/>
              <w:bottom w:val="single" w:sz="4" w:space="0" w:color="auto"/>
              <w:right w:val="single" w:sz="4" w:space="0" w:color="auto"/>
            </w:tcBorders>
          </w:tcPr>
          <w:p w:rsidR="009E019A" w:rsidRPr="00F158B1" w:rsidRDefault="009E019A" w:rsidP="00F158B1">
            <w:pPr>
              <w:widowControl/>
              <w:suppressAutoHyphens w:val="0"/>
              <w:spacing w:line="276" w:lineRule="auto"/>
              <w:jc w:val="center"/>
              <w:rPr>
                <w:rFonts w:eastAsia="Times New Roman"/>
                <w:b/>
                <w:kern w:val="0"/>
                <w:sz w:val="28"/>
                <w:szCs w:val="28"/>
                <w:lang w:eastAsia="ru-RU"/>
              </w:rPr>
            </w:pPr>
            <w:r w:rsidRPr="001C2A7D">
              <w:rPr>
                <w:rFonts w:eastAsia="Times New Roman"/>
                <w:b/>
                <w:kern w:val="0"/>
                <w:sz w:val="28"/>
                <w:szCs w:val="28"/>
                <w:lang w:eastAsia="ru-RU"/>
              </w:rPr>
              <w:t>Человек и воздух</w:t>
            </w:r>
            <w:r w:rsidR="00F158B1">
              <w:rPr>
                <w:rFonts w:eastAsia="Times New Roman"/>
                <w:b/>
                <w:kern w:val="0"/>
                <w:sz w:val="28"/>
                <w:szCs w:val="28"/>
                <w:lang w:eastAsia="ru-RU"/>
              </w:rPr>
              <w:t xml:space="preserve"> </w:t>
            </w:r>
            <w:r w:rsidR="00F158B1">
              <w:rPr>
                <w:rFonts w:eastAsia="Times New Roman"/>
                <w:b/>
                <w:kern w:val="0"/>
                <w:sz w:val="28"/>
                <w:szCs w:val="28"/>
                <w:lang w:eastAsia="ar-SA"/>
              </w:rPr>
              <w:t>(3 ч)</w:t>
            </w:r>
          </w:p>
        </w:tc>
      </w:tr>
      <w:tr w:rsidR="00E30D7D" w:rsidRPr="001C2A7D" w:rsidTr="00E30D7D">
        <w:trPr>
          <w:trHeight w:val="698"/>
        </w:trPr>
        <w:tc>
          <w:tcPr>
            <w:tcW w:w="3970" w:type="dxa"/>
            <w:tcBorders>
              <w:top w:val="single" w:sz="4" w:space="0" w:color="auto"/>
              <w:left w:val="single" w:sz="4" w:space="0" w:color="auto"/>
              <w:bottom w:val="single" w:sz="4" w:space="0" w:color="auto"/>
              <w:right w:val="single" w:sz="4" w:space="0" w:color="auto"/>
            </w:tcBorders>
            <w:hideMark/>
          </w:tcPr>
          <w:p w:rsidR="00E30D7D" w:rsidRPr="001C2A7D" w:rsidRDefault="00E30D7D"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Зоопарк. </w:t>
            </w:r>
            <w:r>
              <w:rPr>
                <w:rFonts w:eastAsia="Times New Roman"/>
                <w:b/>
                <w:kern w:val="0"/>
                <w:sz w:val="28"/>
                <w:szCs w:val="28"/>
                <w:lang w:eastAsia="ar-SA"/>
              </w:rPr>
              <w:t>(1ч)</w:t>
            </w:r>
          </w:p>
          <w:p w:rsidR="00E30D7D" w:rsidRPr="001C2A7D" w:rsidRDefault="00E30D7D"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Знакомство с историей возникновения зоопарка в России. Бионика. Различные виды оригами: классическое оригами, модульное оригами.</w:t>
            </w:r>
          </w:p>
        </w:tc>
        <w:tc>
          <w:tcPr>
            <w:tcW w:w="5953" w:type="dxa"/>
            <w:gridSpan w:val="2"/>
            <w:vMerge w:val="restart"/>
            <w:tcBorders>
              <w:top w:val="single" w:sz="4" w:space="0" w:color="auto"/>
              <w:left w:val="single" w:sz="4" w:space="0" w:color="auto"/>
              <w:bottom w:val="single" w:sz="4" w:space="0" w:color="auto"/>
              <w:right w:val="single" w:sz="4" w:space="0" w:color="auto"/>
            </w:tcBorders>
            <w:hideMark/>
          </w:tcPr>
          <w:p w:rsidR="00E30D7D" w:rsidRPr="00E30D7D" w:rsidRDefault="00E30D7D" w:rsidP="00E30D7D">
            <w:pPr>
              <w:jc w:val="both"/>
              <w:rPr>
                <w:sz w:val="28"/>
                <w:szCs w:val="20"/>
              </w:rPr>
            </w:pPr>
            <w:r w:rsidRPr="00E30D7D">
              <w:rPr>
                <w:b/>
                <w:sz w:val="28"/>
                <w:szCs w:val="20"/>
              </w:rPr>
              <w:t>Анализировать</w:t>
            </w:r>
            <w:r w:rsidRPr="00E30D7D">
              <w:rPr>
                <w:sz w:val="28"/>
                <w:szCs w:val="20"/>
              </w:rPr>
              <w:t xml:space="preserve"> иллюстративный ряд, сравнивать различные техники создания оригами, обобщать информацию об истории возникновения искусства оригами и его использовании. </w:t>
            </w:r>
            <w:r w:rsidRPr="00E30D7D">
              <w:rPr>
                <w:b/>
                <w:sz w:val="28"/>
                <w:szCs w:val="20"/>
              </w:rPr>
              <w:t>Осваивать</w:t>
            </w:r>
            <w:r w:rsidRPr="00E30D7D">
              <w:rPr>
                <w:sz w:val="28"/>
                <w:szCs w:val="20"/>
              </w:rPr>
              <w:t xml:space="preserve"> условные обозначения техники оригами. </w:t>
            </w:r>
            <w:r w:rsidRPr="00E30D7D">
              <w:rPr>
                <w:b/>
                <w:sz w:val="28"/>
                <w:szCs w:val="20"/>
              </w:rPr>
              <w:t>Соотносить</w:t>
            </w:r>
            <w:r w:rsidRPr="00E30D7D">
              <w:rPr>
                <w:sz w:val="28"/>
                <w:szCs w:val="20"/>
              </w:rPr>
              <w:t xml:space="preserve"> условные обозначения со слайдовым и текстовым планами. Осваивать приёмы сложения оригами, понимать их графическое изображение.</w:t>
            </w:r>
            <w:r>
              <w:rPr>
                <w:sz w:val="28"/>
                <w:szCs w:val="20"/>
              </w:rPr>
              <w:t xml:space="preserve"> </w:t>
            </w:r>
            <w:r w:rsidRPr="00E30D7D">
              <w:rPr>
                <w:b/>
                <w:sz w:val="28"/>
                <w:szCs w:val="20"/>
              </w:rPr>
              <w:t>Самостоятельно выполнять</w:t>
            </w:r>
            <w:r w:rsidRPr="00E30D7D">
              <w:rPr>
                <w:sz w:val="28"/>
                <w:szCs w:val="20"/>
              </w:rPr>
              <w:t xml:space="preserve"> работу по схеме, соотносить знаковые обозначения с выполняемыми операциями по сложению оригами. Презентовать готовое изделие.</w:t>
            </w:r>
          </w:p>
          <w:p w:rsidR="00E30D7D" w:rsidRPr="00E30D7D" w:rsidRDefault="00E30D7D" w:rsidP="00E30D7D">
            <w:pPr>
              <w:jc w:val="both"/>
              <w:rPr>
                <w:sz w:val="28"/>
                <w:szCs w:val="20"/>
              </w:rPr>
            </w:pPr>
            <w:r w:rsidRPr="00E30D7D">
              <w:rPr>
                <w:b/>
                <w:sz w:val="28"/>
                <w:szCs w:val="20"/>
              </w:rPr>
              <w:t xml:space="preserve">Определять </w:t>
            </w:r>
            <w:r w:rsidRPr="00E30D7D">
              <w:rPr>
                <w:sz w:val="28"/>
                <w:szCs w:val="20"/>
              </w:rPr>
              <w:t xml:space="preserve">материалы и инструменты, необходимые для изготовления изделия. </w:t>
            </w:r>
            <w:r w:rsidRPr="00E30D7D">
              <w:rPr>
                <w:b/>
                <w:sz w:val="28"/>
                <w:szCs w:val="20"/>
              </w:rPr>
              <w:t>Применять приёмы</w:t>
            </w:r>
            <w:r w:rsidRPr="00E30D7D">
              <w:rPr>
                <w:sz w:val="28"/>
                <w:szCs w:val="20"/>
              </w:rPr>
              <w:t xml:space="preserve"> работы с разными материалами и инструментами, приспособлениями. Выполнять разметку деталей по шаблону, раскрой ножницами. </w:t>
            </w:r>
            <w:r w:rsidRPr="00E30D7D">
              <w:rPr>
                <w:b/>
                <w:sz w:val="28"/>
                <w:szCs w:val="20"/>
              </w:rPr>
              <w:t>Оценивать</w:t>
            </w:r>
            <w:r w:rsidRPr="00E30D7D">
              <w:rPr>
                <w:sz w:val="28"/>
                <w:szCs w:val="20"/>
              </w:rPr>
              <w:t xml:space="preserve"> качество изготовленного изделия по заданным критериям. Составлять рассказ для презентации изделия.</w:t>
            </w:r>
          </w:p>
        </w:tc>
      </w:tr>
      <w:tr w:rsidR="00E30D7D" w:rsidRPr="001C2A7D" w:rsidTr="00CD13B7">
        <w:trPr>
          <w:trHeight w:val="315"/>
        </w:trPr>
        <w:tc>
          <w:tcPr>
            <w:tcW w:w="3970" w:type="dxa"/>
            <w:tcBorders>
              <w:top w:val="single" w:sz="4" w:space="0" w:color="auto"/>
              <w:left w:val="single" w:sz="4" w:space="0" w:color="auto"/>
              <w:bottom w:val="single" w:sz="4" w:space="0" w:color="auto"/>
              <w:right w:val="single" w:sz="4" w:space="0" w:color="auto"/>
            </w:tcBorders>
            <w:hideMark/>
          </w:tcPr>
          <w:p w:rsidR="00E30D7D" w:rsidRPr="001C2A7D" w:rsidRDefault="00E30D7D" w:rsidP="00BB7F00">
            <w:pPr>
              <w:spacing w:line="276" w:lineRule="auto"/>
              <w:jc w:val="both"/>
              <w:rPr>
                <w:rFonts w:eastAsia="Times New Roman"/>
                <w:kern w:val="0"/>
                <w:sz w:val="28"/>
                <w:szCs w:val="28"/>
                <w:lang w:eastAsia="ru-RU"/>
              </w:rPr>
            </w:pPr>
            <w:r w:rsidRPr="001C2A7D">
              <w:rPr>
                <w:rFonts w:eastAsia="Times New Roman"/>
                <w:b/>
                <w:kern w:val="0"/>
                <w:sz w:val="28"/>
                <w:szCs w:val="28"/>
                <w:lang w:eastAsia="ru-RU"/>
              </w:rPr>
              <w:t xml:space="preserve">Вертолётная площадка. </w:t>
            </w:r>
            <w:r>
              <w:rPr>
                <w:rFonts w:eastAsia="Times New Roman"/>
                <w:b/>
                <w:kern w:val="0"/>
                <w:sz w:val="28"/>
                <w:szCs w:val="28"/>
                <w:lang w:eastAsia="ar-SA"/>
              </w:rPr>
              <w:t>(1ч)</w:t>
            </w:r>
            <w:r>
              <w:rPr>
                <w:rFonts w:eastAsia="Times New Roman"/>
                <w:kern w:val="0"/>
                <w:sz w:val="28"/>
                <w:szCs w:val="28"/>
                <w:lang w:eastAsia="ar-SA"/>
              </w:rPr>
              <w:t xml:space="preserve"> </w:t>
            </w:r>
            <w:r w:rsidRPr="001C2A7D">
              <w:rPr>
                <w:rFonts w:eastAsia="Times New Roman"/>
                <w:kern w:val="0"/>
                <w:sz w:val="28"/>
                <w:szCs w:val="28"/>
                <w:lang w:eastAsia="ru-RU"/>
              </w:rPr>
              <w:t>Знакомство с особенностями конструкции вертолета. Особенности профессии летчика, штурмана, авиаконструктора. Знакомство с новым материалом – пробкой.</w:t>
            </w:r>
          </w:p>
        </w:tc>
        <w:tc>
          <w:tcPr>
            <w:tcW w:w="0" w:type="auto"/>
            <w:gridSpan w:val="2"/>
            <w:vMerge/>
            <w:tcBorders>
              <w:top w:val="single" w:sz="4" w:space="0" w:color="auto"/>
              <w:left w:val="single" w:sz="4" w:space="0" w:color="auto"/>
              <w:bottom w:val="single" w:sz="4" w:space="0" w:color="auto"/>
              <w:right w:val="single" w:sz="4" w:space="0" w:color="auto"/>
            </w:tcBorders>
            <w:hideMark/>
          </w:tcPr>
          <w:p w:rsidR="00E30D7D" w:rsidRPr="001C2A7D" w:rsidRDefault="00E30D7D" w:rsidP="00BB7F00">
            <w:pPr>
              <w:widowControl/>
              <w:suppressAutoHyphens w:val="0"/>
              <w:spacing w:line="276" w:lineRule="auto"/>
              <w:jc w:val="both"/>
              <w:rPr>
                <w:rFonts w:eastAsia="Times New Roman"/>
                <w:kern w:val="0"/>
                <w:sz w:val="28"/>
                <w:szCs w:val="28"/>
                <w:lang w:eastAsia="ru-RU"/>
              </w:rPr>
            </w:pPr>
          </w:p>
        </w:tc>
      </w:tr>
      <w:tr w:rsidR="00E30D7D" w:rsidRPr="001C2A7D" w:rsidTr="00CD13B7">
        <w:trPr>
          <w:trHeight w:val="1125"/>
        </w:trPr>
        <w:tc>
          <w:tcPr>
            <w:tcW w:w="3970" w:type="dxa"/>
            <w:tcBorders>
              <w:top w:val="single" w:sz="4" w:space="0" w:color="auto"/>
              <w:left w:val="single" w:sz="4" w:space="0" w:color="auto"/>
              <w:bottom w:val="single" w:sz="4" w:space="0" w:color="auto"/>
              <w:right w:val="single" w:sz="4" w:space="0" w:color="auto"/>
            </w:tcBorders>
            <w:hideMark/>
          </w:tcPr>
          <w:p w:rsidR="00E30D7D" w:rsidRPr="001C2A7D" w:rsidRDefault="00E30D7D"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Воздушный шар. </w:t>
            </w:r>
            <w:r>
              <w:rPr>
                <w:rFonts w:eastAsia="Times New Roman"/>
                <w:b/>
                <w:kern w:val="0"/>
                <w:sz w:val="28"/>
                <w:szCs w:val="28"/>
                <w:lang w:eastAsia="ar-SA"/>
              </w:rPr>
              <w:t>(1ч)</w:t>
            </w:r>
            <w:r>
              <w:rPr>
                <w:rFonts w:eastAsia="Times New Roman"/>
                <w:kern w:val="0"/>
                <w:sz w:val="28"/>
                <w:szCs w:val="28"/>
                <w:lang w:eastAsia="ar-SA"/>
              </w:rPr>
              <w:t xml:space="preserve"> </w:t>
            </w:r>
            <w:r w:rsidRPr="001C2A7D">
              <w:rPr>
                <w:rFonts w:eastAsia="Times New Roman"/>
                <w:kern w:val="0"/>
                <w:sz w:val="28"/>
                <w:szCs w:val="28"/>
                <w:lang w:eastAsia="ru-RU"/>
              </w:rPr>
              <w:t>Применение техники папье-маше для создания предметов быта. Способы соединения деталей при помощи ниток и скотч.</w:t>
            </w:r>
          </w:p>
        </w:tc>
        <w:tc>
          <w:tcPr>
            <w:tcW w:w="0" w:type="auto"/>
            <w:gridSpan w:val="2"/>
            <w:vMerge/>
            <w:tcBorders>
              <w:top w:val="single" w:sz="4" w:space="0" w:color="auto"/>
              <w:left w:val="single" w:sz="4" w:space="0" w:color="auto"/>
              <w:bottom w:val="single" w:sz="4" w:space="0" w:color="auto"/>
              <w:right w:val="single" w:sz="4" w:space="0" w:color="auto"/>
            </w:tcBorders>
            <w:hideMark/>
          </w:tcPr>
          <w:p w:rsidR="00E30D7D" w:rsidRPr="001C2A7D" w:rsidRDefault="00E30D7D" w:rsidP="00BB7F00">
            <w:pPr>
              <w:widowControl/>
              <w:suppressAutoHyphens w:val="0"/>
              <w:spacing w:line="276" w:lineRule="auto"/>
              <w:jc w:val="both"/>
              <w:rPr>
                <w:rFonts w:eastAsia="Times New Roman"/>
                <w:kern w:val="0"/>
                <w:sz w:val="28"/>
                <w:szCs w:val="28"/>
                <w:lang w:eastAsia="ru-RU"/>
              </w:rPr>
            </w:pPr>
          </w:p>
        </w:tc>
      </w:tr>
      <w:tr w:rsidR="00E30D7D" w:rsidRPr="001C2A7D" w:rsidTr="009E019A">
        <w:trPr>
          <w:trHeight w:val="335"/>
        </w:trPr>
        <w:tc>
          <w:tcPr>
            <w:tcW w:w="9923" w:type="dxa"/>
            <w:gridSpan w:val="3"/>
            <w:tcBorders>
              <w:top w:val="single" w:sz="4" w:space="0" w:color="auto"/>
              <w:left w:val="single" w:sz="4" w:space="0" w:color="auto"/>
              <w:bottom w:val="single" w:sz="4" w:space="0" w:color="auto"/>
              <w:right w:val="single" w:sz="4" w:space="0" w:color="auto"/>
            </w:tcBorders>
          </w:tcPr>
          <w:p w:rsidR="00E30D7D" w:rsidRPr="007A7D56" w:rsidRDefault="00E30D7D" w:rsidP="007A7D56">
            <w:pPr>
              <w:widowControl/>
              <w:suppressAutoHyphens w:val="0"/>
              <w:spacing w:line="276" w:lineRule="auto"/>
              <w:jc w:val="center"/>
              <w:rPr>
                <w:rFonts w:eastAsia="Times New Roman"/>
                <w:b/>
                <w:kern w:val="0"/>
                <w:sz w:val="28"/>
                <w:szCs w:val="28"/>
                <w:lang w:eastAsia="ru-RU"/>
              </w:rPr>
            </w:pPr>
            <w:r w:rsidRPr="001C2A7D">
              <w:rPr>
                <w:rFonts w:eastAsia="Times New Roman"/>
                <w:b/>
                <w:kern w:val="0"/>
                <w:sz w:val="28"/>
                <w:szCs w:val="28"/>
                <w:lang w:eastAsia="ru-RU"/>
              </w:rPr>
              <w:lastRenderedPageBreak/>
              <w:t>Человек и информация</w:t>
            </w:r>
            <w:r>
              <w:rPr>
                <w:rFonts w:eastAsia="Times New Roman"/>
                <w:b/>
                <w:kern w:val="0"/>
                <w:sz w:val="28"/>
                <w:szCs w:val="28"/>
                <w:lang w:eastAsia="ru-RU"/>
              </w:rPr>
              <w:t>(5ч)</w:t>
            </w:r>
          </w:p>
        </w:tc>
      </w:tr>
      <w:tr w:rsidR="00E30D7D" w:rsidRPr="001C2A7D" w:rsidTr="009E019A">
        <w:trPr>
          <w:trHeight w:val="315"/>
        </w:trPr>
        <w:tc>
          <w:tcPr>
            <w:tcW w:w="3970" w:type="dxa"/>
            <w:tcBorders>
              <w:top w:val="single" w:sz="4" w:space="0" w:color="auto"/>
              <w:left w:val="single" w:sz="4" w:space="0" w:color="auto"/>
              <w:bottom w:val="single" w:sz="4" w:space="0" w:color="auto"/>
              <w:right w:val="single" w:sz="4" w:space="0" w:color="auto"/>
            </w:tcBorders>
            <w:hideMark/>
          </w:tcPr>
          <w:p w:rsidR="00E30D7D" w:rsidRDefault="00E30D7D" w:rsidP="007A7D56">
            <w:pPr>
              <w:spacing w:line="276" w:lineRule="auto"/>
              <w:jc w:val="both"/>
              <w:rPr>
                <w:rFonts w:eastAsia="Times New Roman"/>
                <w:b/>
                <w:kern w:val="0"/>
                <w:sz w:val="28"/>
                <w:szCs w:val="28"/>
                <w:lang w:eastAsia="ar-SA"/>
              </w:rPr>
            </w:pPr>
            <w:r>
              <w:rPr>
                <w:rFonts w:eastAsia="Times New Roman"/>
                <w:b/>
                <w:kern w:val="0"/>
                <w:sz w:val="28"/>
                <w:szCs w:val="28"/>
                <w:lang w:eastAsia="ru-RU"/>
              </w:rPr>
              <w:t>Переплётная мастерская.</w:t>
            </w:r>
            <w:r>
              <w:rPr>
                <w:rFonts w:eastAsia="Times New Roman"/>
                <w:b/>
                <w:kern w:val="0"/>
                <w:sz w:val="28"/>
                <w:szCs w:val="28"/>
                <w:lang w:eastAsia="ar-SA"/>
              </w:rPr>
              <w:t>(1ч)</w:t>
            </w:r>
          </w:p>
          <w:p w:rsidR="00E30D7D" w:rsidRPr="001C2A7D" w:rsidRDefault="00E30D7D" w:rsidP="007A7D56">
            <w:pPr>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Основные этапы книгопечатания. Печатный станок, печатный  пресс, литера. Конструкция книг (книжный блок, обложка, переплет, </w:t>
            </w:r>
            <w:proofErr w:type="spellStart"/>
            <w:r w:rsidRPr="001C2A7D">
              <w:rPr>
                <w:rFonts w:eastAsia="Times New Roman"/>
                <w:kern w:val="0"/>
                <w:sz w:val="28"/>
                <w:szCs w:val="28"/>
                <w:lang w:eastAsia="ru-RU"/>
              </w:rPr>
              <w:t>слизура</w:t>
            </w:r>
            <w:proofErr w:type="spellEnd"/>
            <w:r w:rsidRPr="001C2A7D">
              <w:rPr>
                <w:rFonts w:eastAsia="Times New Roman"/>
                <w:kern w:val="0"/>
                <w:sz w:val="28"/>
                <w:szCs w:val="28"/>
                <w:lang w:eastAsia="ru-RU"/>
              </w:rPr>
              <w:t>, крышки, корешок).</w:t>
            </w:r>
          </w:p>
        </w:tc>
        <w:tc>
          <w:tcPr>
            <w:tcW w:w="5953" w:type="dxa"/>
            <w:gridSpan w:val="2"/>
            <w:vMerge w:val="restart"/>
            <w:tcBorders>
              <w:top w:val="single" w:sz="4" w:space="0" w:color="auto"/>
              <w:left w:val="single" w:sz="4" w:space="0" w:color="auto"/>
              <w:bottom w:val="single" w:sz="4" w:space="0" w:color="auto"/>
              <w:right w:val="single" w:sz="4" w:space="0" w:color="auto"/>
            </w:tcBorders>
            <w:hideMark/>
          </w:tcPr>
          <w:p w:rsidR="00E30D7D" w:rsidRPr="001C2A7D" w:rsidRDefault="00E30D7D" w:rsidP="00BB7F00">
            <w:pPr>
              <w:pStyle w:val="Standard"/>
              <w:snapToGrid w:val="0"/>
              <w:spacing w:line="276" w:lineRule="auto"/>
              <w:jc w:val="both"/>
              <w:rPr>
                <w:bCs/>
                <w:color w:val="000000"/>
                <w:sz w:val="28"/>
                <w:szCs w:val="28"/>
                <w:lang w:val="ru-RU"/>
              </w:rPr>
            </w:pPr>
            <w:r w:rsidRPr="001C2A7D">
              <w:rPr>
                <w:b/>
                <w:bCs/>
                <w:color w:val="000000"/>
                <w:sz w:val="28"/>
                <w:szCs w:val="28"/>
                <w:lang w:val="ru-RU"/>
              </w:rPr>
              <w:t xml:space="preserve">Объяснить </w:t>
            </w:r>
            <w:r w:rsidRPr="001C2A7D">
              <w:rPr>
                <w:bCs/>
                <w:color w:val="000000"/>
                <w:sz w:val="28"/>
                <w:szCs w:val="28"/>
                <w:lang w:val="ru-RU"/>
              </w:rPr>
              <w:t xml:space="preserve">понятие слова «Бионика», используя текст учебника. </w:t>
            </w:r>
            <w:r w:rsidRPr="001C2A7D">
              <w:rPr>
                <w:b/>
                <w:bCs/>
                <w:color w:val="000000"/>
                <w:sz w:val="28"/>
                <w:szCs w:val="28"/>
                <w:lang w:val="ru-RU"/>
              </w:rPr>
              <w:t xml:space="preserve">Освоить </w:t>
            </w:r>
            <w:r w:rsidRPr="001C2A7D">
              <w:rPr>
                <w:bCs/>
                <w:color w:val="000000"/>
                <w:sz w:val="28"/>
                <w:szCs w:val="28"/>
                <w:lang w:val="ru-RU"/>
              </w:rPr>
              <w:t>условные обозначения техники оригами.</w:t>
            </w:r>
            <w:r w:rsidRPr="001C2A7D">
              <w:rPr>
                <w:b/>
                <w:bCs/>
                <w:color w:val="000000"/>
                <w:sz w:val="28"/>
                <w:szCs w:val="28"/>
                <w:lang w:val="ru-RU"/>
              </w:rPr>
              <w:t xml:space="preserve"> Освоить </w:t>
            </w:r>
            <w:r w:rsidRPr="001C2A7D">
              <w:rPr>
                <w:bCs/>
                <w:color w:val="000000"/>
                <w:sz w:val="28"/>
                <w:szCs w:val="28"/>
                <w:lang w:val="ru-RU"/>
              </w:rPr>
              <w:t>приемы сложения оригами, понимать их графическое изображение.</w:t>
            </w:r>
          </w:p>
          <w:p w:rsidR="00E30D7D" w:rsidRPr="001C2A7D" w:rsidRDefault="00E30D7D" w:rsidP="00BB7F00">
            <w:pPr>
              <w:pStyle w:val="Standard"/>
              <w:snapToGrid w:val="0"/>
              <w:spacing w:line="276" w:lineRule="auto"/>
              <w:jc w:val="both"/>
              <w:rPr>
                <w:bCs/>
                <w:color w:val="000000"/>
                <w:sz w:val="28"/>
                <w:szCs w:val="28"/>
                <w:lang w:val="ru-RU"/>
              </w:rPr>
            </w:pPr>
            <w:r w:rsidRPr="001C2A7D">
              <w:rPr>
                <w:b/>
                <w:bCs/>
                <w:color w:val="000000"/>
                <w:sz w:val="28"/>
                <w:szCs w:val="28"/>
                <w:lang w:val="ru-RU"/>
              </w:rPr>
              <w:t xml:space="preserve">Анализировать и сравнивать </w:t>
            </w:r>
            <w:r w:rsidRPr="001C2A7D">
              <w:rPr>
                <w:bCs/>
                <w:color w:val="000000"/>
                <w:sz w:val="28"/>
                <w:szCs w:val="28"/>
                <w:lang w:val="ru-RU"/>
              </w:rPr>
              <w:t xml:space="preserve">профессиональную деятельность летчика, штурмана, авиаконструктора. </w:t>
            </w:r>
            <w:r w:rsidRPr="001C2A7D">
              <w:rPr>
                <w:b/>
                <w:bCs/>
                <w:color w:val="000000"/>
                <w:sz w:val="28"/>
                <w:szCs w:val="28"/>
                <w:lang w:val="ru-RU"/>
              </w:rPr>
              <w:t xml:space="preserve">Применять </w:t>
            </w:r>
            <w:r w:rsidRPr="001C2A7D">
              <w:rPr>
                <w:bCs/>
                <w:color w:val="000000"/>
                <w:sz w:val="28"/>
                <w:szCs w:val="28"/>
                <w:lang w:val="ru-RU"/>
              </w:rPr>
              <w:t>приемы работы с различными материалами инструментами, приспособлениями.</w:t>
            </w:r>
            <w:r w:rsidRPr="001C2A7D">
              <w:rPr>
                <w:b/>
                <w:bCs/>
                <w:color w:val="000000"/>
                <w:sz w:val="28"/>
                <w:szCs w:val="28"/>
                <w:lang w:val="ru-RU"/>
              </w:rPr>
              <w:t xml:space="preserve"> </w:t>
            </w:r>
            <w:r w:rsidRPr="001C2A7D">
              <w:rPr>
                <w:b/>
                <w:bCs/>
                <w:i/>
                <w:color w:val="000000"/>
                <w:sz w:val="28"/>
                <w:szCs w:val="28"/>
                <w:lang w:val="ru-RU"/>
              </w:rPr>
              <w:t>Выполнять разметку деталей по шаблону, раскрой ножницами.</w:t>
            </w:r>
            <w:r w:rsidRPr="001C2A7D">
              <w:rPr>
                <w:b/>
                <w:bCs/>
                <w:color w:val="000000"/>
                <w:sz w:val="28"/>
                <w:szCs w:val="28"/>
                <w:lang w:val="ru-RU"/>
              </w:rPr>
              <w:t xml:space="preserve"> Освоить и </w:t>
            </w:r>
            <w:r w:rsidRPr="001C2A7D">
              <w:rPr>
                <w:bCs/>
                <w:color w:val="000000"/>
                <w:sz w:val="28"/>
                <w:szCs w:val="28"/>
                <w:lang w:val="ru-RU"/>
              </w:rPr>
              <w:t>применять технологию изготовления из папье-маше, создавать изделия в это технологии.</w:t>
            </w:r>
            <w:r w:rsidRPr="001C2A7D">
              <w:rPr>
                <w:b/>
                <w:bCs/>
                <w:color w:val="000000"/>
                <w:sz w:val="28"/>
                <w:szCs w:val="28"/>
                <w:lang w:val="ru-RU"/>
              </w:rPr>
              <w:t xml:space="preserve"> Подбирать </w:t>
            </w:r>
            <w:r w:rsidRPr="001C2A7D">
              <w:rPr>
                <w:bCs/>
                <w:color w:val="000000"/>
                <w:sz w:val="28"/>
                <w:szCs w:val="28"/>
                <w:lang w:val="ru-RU"/>
              </w:rPr>
              <w:t>бумагу для изготовления изделия «Воздушный шар», исходя из знания свойств бумаги.</w:t>
            </w:r>
          </w:p>
        </w:tc>
      </w:tr>
      <w:tr w:rsidR="00E30D7D" w:rsidRPr="001C2A7D" w:rsidTr="009E019A">
        <w:trPr>
          <w:trHeight w:val="318"/>
        </w:trPr>
        <w:tc>
          <w:tcPr>
            <w:tcW w:w="3970" w:type="dxa"/>
            <w:tcBorders>
              <w:top w:val="single" w:sz="4" w:space="0" w:color="auto"/>
              <w:left w:val="single" w:sz="4" w:space="0" w:color="auto"/>
              <w:bottom w:val="single" w:sz="4" w:space="0" w:color="auto"/>
              <w:right w:val="single" w:sz="4" w:space="0" w:color="auto"/>
            </w:tcBorders>
            <w:hideMark/>
          </w:tcPr>
          <w:p w:rsidR="00E30D7D" w:rsidRDefault="00E30D7D"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Почта. </w:t>
            </w:r>
            <w:r>
              <w:rPr>
                <w:rFonts w:eastAsia="Times New Roman"/>
                <w:b/>
                <w:kern w:val="0"/>
                <w:sz w:val="28"/>
                <w:szCs w:val="28"/>
                <w:lang w:eastAsia="ar-SA"/>
              </w:rPr>
              <w:t>(1ч)</w:t>
            </w:r>
          </w:p>
          <w:p w:rsidR="00E30D7D" w:rsidRPr="001C2A7D" w:rsidRDefault="00E30D7D" w:rsidP="00BB7F00">
            <w:pPr>
              <w:spacing w:line="276" w:lineRule="auto"/>
              <w:jc w:val="both"/>
              <w:rPr>
                <w:rFonts w:eastAsia="Times New Roman"/>
                <w:b/>
                <w:kern w:val="0"/>
                <w:sz w:val="28"/>
                <w:szCs w:val="28"/>
                <w:lang w:eastAsia="ru-RU"/>
              </w:rPr>
            </w:pPr>
            <w:r w:rsidRPr="001C2A7D">
              <w:rPr>
                <w:rFonts w:eastAsia="Times New Roman"/>
                <w:kern w:val="0"/>
                <w:sz w:val="28"/>
                <w:szCs w:val="28"/>
                <w:lang w:eastAsia="ru-RU"/>
              </w:rPr>
              <w:t>Способы общения и передачи информации. Особенности  работы почты и профессиональная деятельность почтальона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0D7D" w:rsidRPr="001C2A7D" w:rsidRDefault="00E30D7D" w:rsidP="00BB7F00">
            <w:pPr>
              <w:widowControl/>
              <w:suppressAutoHyphens w:val="0"/>
              <w:spacing w:line="276" w:lineRule="auto"/>
              <w:jc w:val="both"/>
              <w:rPr>
                <w:bCs/>
                <w:color w:val="000000"/>
                <w:kern w:val="2"/>
                <w:sz w:val="28"/>
                <w:szCs w:val="28"/>
                <w:lang w:eastAsia="fa-IR" w:bidi="fa-IR"/>
              </w:rPr>
            </w:pPr>
          </w:p>
        </w:tc>
      </w:tr>
      <w:tr w:rsidR="00E30D7D" w:rsidRPr="001C2A7D" w:rsidTr="009E019A">
        <w:trPr>
          <w:trHeight w:val="240"/>
        </w:trPr>
        <w:tc>
          <w:tcPr>
            <w:tcW w:w="3970" w:type="dxa"/>
            <w:tcBorders>
              <w:top w:val="single" w:sz="4" w:space="0" w:color="auto"/>
              <w:left w:val="single" w:sz="4" w:space="0" w:color="auto"/>
              <w:bottom w:val="single" w:sz="4" w:space="0" w:color="auto"/>
              <w:right w:val="single" w:sz="4" w:space="0" w:color="auto"/>
            </w:tcBorders>
            <w:hideMark/>
          </w:tcPr>
          <w:p w:rsidR="00E30D7D" w:rsidRDefault="00E30D7D" w:rsidP="00BB7F00">
            <w:pPr>
              <w:spacing w:line="276" w:lineRule="auto"/>
              <w:jc w:val="both"/>
              <w:rPr>
                <w:rFonts w:eastAsia="Times New Roman"/>
                <w:b/>
                <w:kern w:val="0"/>
                <w:sz w:val="28"/>
                <w:szCs w:val="28"/>
                <w:lang w:eastAsia="ar-SA"/>
              </w:rPr>
            </w:pPr>
            <w:r w:rsidRPr="001C2A7D">
              <w:rPr>
                <w:rFonts w:eastAsia="Times New Roman"/>
                <w:b/>
                <w:kern w:val="0"/>
                <w:sz w:val="28"/>
                <w:szCs w:val="28"/>
                <w:lang w:eastAsia="ru-RU"/>
              </w:rPr>
              <w:t xml:space="preserve">Кукольный театр. </w:t>
            </w:r>
            <w:r>
              <w:rPr>
                <w:rFonts w:eastAsia="Times New Roman"/>
                <w:b/>
                <w:kern w:val="0"/>
                <w:sz w:val="28"/>
                <w:szCs w:val="28"/>
                <w:lang w:eastAsia="ar-SA"/>
              </w:rPr>
              <w:t>(2 ч)</w:t>
            </w:r>
          </w:p>
          <w:p w:rsidR="00E30D7D" w:rsidRPr="001C2A7D" w:rsidRDefault="00E30D7D" w:rsidP="00BB7F00">
            <w:pPr>
              <w:spacing w:line="276" w:lineRule="auto"/>
              <w:jc w:val="both"/>
              <w:rPr>
                <w:rFonts w:eastAsia="Times New Roman"/>
                <w:b/>
                <w:kern w:val="0"/>
                <w:sz w:val="28"/>
                <w:szCs w:val="28"/>
                <w:lang w:eastAsia="ru-RU"/>
              </w:rPr>
            </w:pPr>
            <w:r w:rsidRPr="001C2A7D">
              <w:rPr>
                <w:rFonts w:eastAsia="Times New Roman"/>
                <w:kern w:val="0"/>
                <w:sz w:val="28"/>
                <w:szCs w:val="28"/>
                <w:lang w:eastAsia="ru-RU"/>
              </w:rPr>
              <w:t>Профессиональная деятельность кукольника, художника-декоратора, кукловода.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0D7D" w:rsidRPr="001C2A7D" w:rsidRDefault="00E30D7D" w:rsidP="00BB7F00">
            <w:pPr>
              <w:widowControl/>
              <w:suppressAutoHyphens w:val="0"/>
              <w:spacing w:line="276" w:lineRule="auto"/>
              <w:jc w:val="both"/>
              <w:rPr>
                <w:bCs/>
                <w:color w:val="000000"/>
                <w:kern w:val="2"/>
                <w:sz w:val="28"/>
                <w:szCs w:val="28"/>
                <w:lang w:eastAsia="fa-IR" w:bidi="fa-IR"/>
              </w:rPr>
            </w:pPr>
          </w:p>
        </w:tc>
      </w:tr>
      <w:tr w:rsidR="00E30D7D" w:rsidRPr="001C2A7D" w:rsidTr="008552DD">
        <w:trPr>
          <w:trHeight w:val="315"/>
        </w:trPr>
        <w:tc>
          <w:tcPr>
            <w:tcW w:w="3970" w:type="dxa"/>
            <w:tcBorders>
              <w:top w:val="single" w:sz="4" w:space="0" w:color="auto"/>
              <w:left w:val="single" w:sz="4" w:space="0" w:color="auto"/>
              <w:bottom w:val="single" w:sz="4" w:space="0" w:color="auto"/>
              <w:right w:val="single" w:sz="4" w:space="0" w:color="auto"/>
            </w:tcBorders>
          </w:tcPr>
          <w:p w:rsidR="00E30D7D" w:rsidRPr="001C2A7D" w:rsidRDefault="00E30D7D"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Проект:  “Готовим спектакль. </w:t>
            </w:r>
          </w:p>
          <w:p w:rsidR="00E30D7D" w:rsidRPr="001C2A7D" w:rsidRDefault="00E30D7D"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Вила набора текста. Программа </w:t>
            </w:r>
            <w:proofErr w:type="spellStart"/>
            <w:r w:rsidRPr="001C2A7D">
              <w:rPr>
                <w:rFonts w:eastAsia="Times New Roman"/>
                <w:kern w:val="0"/>
                <w:sz w:val="28"/>
                <w:szCs w:val="28"/>
                <w:lang w:eastAsia="ru-RU"/>
              </w:rPr>
              <w:t>Word</w:t>
            </w:r>
            <w:proofErr w:type="spellEnd"/>
            <w:r w:rsidRPr="001C2A7D">
              <w:rPr>
                <w:rFonts w:eastAsia="Times New Roman"/>
                <w:kern w:val="0"/>
                <w:sz w:val="28"/>
                <w:szCs w:val="28"/>
                <w:lang w:eastAsia="ru-RU"/>
              </w:rPr>
              <w:t xml:space="preserve"> Documents.doc. сохранение документов. Форматирование. Театральная афиша, театральная программка. Правила поведения в театре.</w:t>
            </w:r>
          </w:p>
          <w:p w:rsidR="00E30D7D" w:rsidRPr="001C2A7D" w:rsidRDefault="00E30D7D" w:rsidP="00BB7F00">
            <w:pPr>
              <w:spacing w:line="276" w:lineRule="auto"/>
              <w:jc w:val="both"/>
              <w:rPr>
                <w:rFonts w:eastAsia="Times New Roman"/>
                <w:kern w:val="0"/>
                <w:sz w:val="28"/>
                <w:szCs w:val="28"/>
                <w:lang w:eastAsia="ru-RU"/>
              </w:rPr>
            </w:pPr>
            <w:r w:rsidRPr="001C2A7D">
              <w:rPr>
                <w:rFonts w:eastAsia="Times New Roman"/>
                <w:kern w:val="0"/>
                <w:sz w:val="28"/>
                <w:szCs w:val="28"/>
                <w:lang w:eastAsia="ru-RU"/>
              </w:rPr>
              <w:t xml:space="preserve">Программа </w:t>
            </w:r>
            <w:proofErr w:type="spellStart"/>
            <w:r w:rsidRPr="001C2A7D">
              <w:rPr>
                <w:rFonts w:eastAsia="Times New Roman"/>
                <w:kern w:val="0"/>
                <w:sz w:val="28"/>
                <w:szCs w:val="28"/>
                <w:lang w:eastAsia="ru-RU"/>
              </w:rPr>
              <w:t>Microsoft</w:t>
            </w:r>
            <w:proofErr w:type="spellEnd"/>
            <w:r w:rsidRPr="001C2A7D">
              <w:rPr>
                <w:rFonts w:eastAsia="Times New Roman"/>
                <w:kern w:val="0"/>
                <w:sz w:val="28"/>
                <w:szCs w:val="28"/>
                <w:lang w:eastAsia="ru-RU"/>
              </w:rPr>
              <w:t xml:space="preserve"> </w:t>
            </w:r>
            <w:proofErr w:type="spellStart"/>
            <w:r w:rsidRPr="001C2A7D">
              <w:rPr>
                <w:rFonts w:eastAsia="Times New Roman"/>
                <w:kern w:val="0"/>
                <w:sz w:val="28"/>
                <w:szCs w:val="28"/>
                <w:lang w:eastAsia="ru-RU"/>
              </w:rPr>
              <w:t>Office</w:t>
            </w:r>
            <w:proofErr w:type="spellEnd"/>
            <w:r w:rsidRPr="001C2A7D">
              <w:rPr>
                <w:rFonts w:eastAsia="Times New Roman"/>
                <w:kern w:val="0"/>
                <w:sz w:val="28"/>
                <w:szCs w:val="28"/>
                <w:lang w:eastAsia="ru-RU"/>
              </w:rPr>
              <w:t xml:space="preserve"> </w:t>
            </w:r>
            <w:proofErr w:type="spellStart"/>
            <w:r w:rsidRPr="001C2A7D">
              <w:rPr>
                <w:rFonts w:eastAsia="Times New Roman"/>
                <w:kern w:val="0"/>
                <w:sz w:val="28"/>
                <w:szCs w:val="28"/>
                <w:lang w:eastAsia="ru-RU"/>
              </w:rPr>
              <w:t>Word</w:t>
            </w:r>
            <w:proofErr w:type="spellEnd"/>
            <w:r w:rsidRPr="001C2A7D">
              <w:rPr>
                <w:rFonts w:eastAsia="Times New Roman"/>
                <w:kern w:val="0"/>
                <w:sz w:val="28"/>
                <w:szCs w:val="28"/>
                <w:lang w:eastAsia="ru-RU"/>
              </w:rPr>
              <w:t>. заданному образцу</w:t>
            </w:r>
          </w:p>
          <w:p w:rsidR="00E30D7D" w:rsidRPr="001C2A7D" w:rsidRDefault="00E30D7D" w:rsidP="00BB7F00">
            <w:pPr>
              <w:spacing w:line="276" w:lineRule="auto"/>
              <w:jc w:val="both"/>
              <w:rPr>
                <w:rFonts w:eastAsia="Times New Roman"/>
                <w:b/>
                <w:kern w:val="0"/>
                <w:sz w:val="28"/>
                <w:szCs w:val="28"/>
                <w:lang w:eastAsia="ru-RU"/>
              </w:rPr>
            </w:pPr>
          </w:p>
        </w:tc>
        <w:tc>
          <w:tcPr>
            <w:tcW w:w="5953" w:type="dxa"/>
            <w:gridSpan w:val="2"/>
            <w:vMerge w:val="restart"/>
            <w:tcBorders>
              <w:top w:val="single" w:sz="4" w:space="0" w:color="auto"/>
              <w:left w:val="single" w:sz="4" w:space="0" w:color="auto"/>
              <w:right w:val="single" w:sz="4" w:space="0" w:color="auto"/>
            </w:tcBorders>
            <w:hideMark/>
          </w:tcPr>
          <w:p w:rsidR="00E30D7D" w:rsidRPr="001C2A7D" w:rsidRDefault="00E30D7D" w:rsidP="00BB7F00">
            <w:pPr>
              <w:pStyle w:val="Standard"/>
              <w:snapToGrid w:val="0"/>
              <w:spacing w:line="276" w:lineRule="auto"/>
              <w:jc w:val="both"/>
              <w:rPr>
                <w:bCs/>
                <w:color w:val="000000"/>
                <w:sz w:val="28"/>
                <w:szCs w:val="28"/>
                <w:lang w:val="ru-RU"/>
              </w:rPr>
            </w:pPr>
            <w:r w:rsidRPr="001C2A7D">
              <w:rPr>
                <w:b/>
                <w:bCs/>
                <w:color w:val="000000"/>
                <w:sz w:val="28"/>
                <w:szCs w:val="28"/>
                <w:lang w:val="ru-RU"/>
              </w:rPr>
              <w:t xml:space="preserve">Осуществлять </w:t>
            </w:r>
            <w:r w:rsidRPr="001C2A7D">
              <w:rPr>
                <w:bCs/>
                <w:color w:val="000000"/>
                <w:sz w:val="28"/>
                <w:szCs w:val="28"/>
                <w:lang w:val="ru-RU"/>
              </w:rPr>
              <w:t>поиск информации о книгопечатании из разных источников,</w:t>
            </w:r>
            <w:r w:rsidRPr="001C2A7D">
              <w:rPr>
                <w:b/>
                <w:bCs/>
                <w:color w:val="000000"/>
                <w:sz w:val="28"/>
                <w:szCs w:val="28"/>
                <w:lang w:val="ru-RU"/>
              </w:rPr>
              <w:t xml:space="preserve"> называть </w:t>
            </w:r>
            <w:r w:rsidRPr="001C2A7D">
              <w:rPr>
                <w:bCs/>
                <w:color w:val="000000"/>
                <w:sz w:val="28"/>
                <w:szCs w:val="28"/>
                <w:lang w:val="ru-RU"/>
              </w:rPr>
              <w:t xml:space="preserve">основные этапы книгопечатания, </w:t>
            </w:r>
            <w:r w:rsidRPr="001C2A7D">
              <w:rPr>
                <w:b/>
                <w:bCs/>
                <w:color w:val="000000"/>
                <w:sz w:val="28"/>
                <w:szCs w:val="28"/>
                <w:lang w:val="ru-RU"/>
              </w:rPr>
              <w:t xml:space="preserve">характеризовать </w:t>
            </w:r>
            <w:r w:rsidRPr="001C2A7D">
              <w:rPr>
                <w:bCs/>
                <w:color w:val="000000"/>
                <w:sz w:val="28"/>
                <w:szCs w:val="28"/>
                <w:lang w:val="ru-RU"/>
              </w:rPr>
              <w:t>профессиональную деятельность печатника, переплетчика.</w:t>
            </w:r>
            <w:r w:rsidRPr="001C2A7D">
              <w:rPr>
                <w:b/>
                <w:bCs/>
                <w:color w:val="000000"/>
                <w:sz w:val="28"/>
                <w:szCs w:val="28"/>
                <w:lang w:val="ru-RU"/>
              </w:rPr>
              <w:t xml:space="preserve"> Освоить </w:t>
            </w:r>
            <w:r w:rsidRPr="001C2A7D">
              <w:rPr>
                <w:bCs/>
                <w:color w:val="000000"/>
                <w:sz w:val="28"/>
                <w:szCs w:val="28"/>
                <w:lang w:val="ru-RU"/>
              </w:rPr>
              <w:t>технику переплетных работ, способ переплета листов в книжный блок.</w:t>
            </w:r>
          </w:p>
          <w:p w:rsidR="00E30D7D" w:rsidRPr="001C2A7D" w:rsidRDefault="00E30D7D" w:rsidP="00BB7F00">
            <w:pPr>
              <w:snapToGrid w:val="0"/>
              <w:spacing w:line="276" w:lineRule="auto"/>
              <w:jc w:val="both"/>
              <w:rPr>
                <w:bCs/>
                <w:color w:val="000000"/>
                <w:kern w:val="2"/>
                <w:sz w:val="28"/>
                <w:szCs w:val="28"/>
              </w:rPr>
            </w:pPr>
            <w:r w:rsidRPr="001C2A7D">
              <w:rPr>
                <w:b/>
                <w:bCs/>
                <w:color w:val="000000"/>
                <w:sz w:val="28"/>
                <w:szCs w:val="28"/>
              </w:rPr>
              <w:t xml:space="preserve">Осуществлять </w:t>
            </w:r>
            <w:r w:rsidRPr="001C2A7D">
              <w:rPr>
                <w:bCs/>
                <w:color w:val="000000"/>
                <w:sz w:val="28"/>
                <w:szCs w:val="28"/>
              </w:rPr>
              <w:t>поиск информации о способах общения и передачи информации.</w:t>
            </w:r>
            <w:r w:rsidRPr="001C2A7D">
              <w:rPr>
                <w:b/>
                <w:bCs/>
                <w:color w:val="000000"/>
                <w:sz w:val="28"/>
                <w:szCs w:val="28"/>
              </w:rPr>
              <w:t xml:space="preserve"> </w:t>
            </w:r>
            <w:r w:rsidRPr="001C2A7D">
              <w:rPr>
                <w:bCs/>
                <w:color w:val="000000"/>
                <w:sz w:val="28"/>
                <w:szCs w:val="28"/>
              </w:rPr>
              <w:t>Составлять рассказ об особенностях работы почтальона и почты,</w:t>
            </w:r>
            <w:r w:rsidRPr="001C2A7D">
              <w:rPr>
                <w:b/>
                <w:bCs/>
                <w:color w:val="000000"/>
                <w:sz w:val="28"/>
                <w:szCs w:val="28"/>
              </w:rPr>
              <w:t xml:space="preserve"> использовать</w:t>
            </w:r>
            <w:r w:rsidRPr="001C2A7D">
              <w:rPr>
                <w:bCs/>
                <w:color w:val="000000"/>
                <w:sz w:val="28"/>
                <w:szCs w:val="28"/>
              </w:rPr>
              <w:t xml:space="preserve"> материалы учебника и собственные наблюдения.</w:t>
            </w:r>
            <w:r w:rsidRPr="001C2A7D">
              <w:rPr>
                <w:b/>
                <w:bCs/>
                <w:color w:val="000000"/>
                <w:sz w:val="28"/>
                <w:szCs w:val="28"/>
              </w:rPr>
              <w:t xml:space="preserve"> Осуществлять </w:t>
            </w:r>
            <w:r w:rsidRPr="001C2A7D">
              <w:rPr>
                <w:bCs/>
                <w:color w:val="000000"/>
                <w:sz w:val="28"/>
                <w:szCs w:val="28"/>
              </w:rPr>
              <w:t>поиск  информации о театре, кукольном театре, пальчиковых куклах.</w:t>
            </w:r>
            <w:r w:rsidRPr="001C2A7D">
              <w:rPr>
                <w:b/>
                <w:bCs/>
                <w:color w:val="000000"/>
                <w:sz w:val="28"/>
                <w:szCs w:val="28"/>
              </w:rPr>
              <w:t xml:space="preserve">  Создать </w:t>
            </w:r>
            <w:r w:rsidRPr="001C2A7D">
              <w:rPr>
                <w:bCs/>
                <w:color w:val="000000"/>
                <w:sz w:val="28"/>
                <w:szCs w:val="28"/>
              </w:rPr>
              <w:t>модели пальчиковых кукол для спектакля,</w:t>
            </w:r>
            <w:r w:rsidRPr="001C2A7D">
              <w:rPr>
                <w:b/>
                <w:bCs/>
                <w:color w:val="000000"/>
                <w:sz w:val="28"/>
                <w:szCs w:val="28"/>
              </w:rPr>
              <w:t xml:space="preserve"> оформлять </w:t>
            </w:r>
            <w:r w:rsidRPr="001C2A7D">
              <w:rPr>
                <w:bCs/>
                <w:color w:val="000000"/>
                <w:sz w:val="28"/>
                <w:szCs w:val="28"/>
              </w:rPr>
              <w:t>их по собственному эскизу.</w:t>
            </w:r>
            <w:r w:rsidRPr="001C2A7D">
              <w:rPr>
                <w:b/>
                <w:bCs/>
                <w:color w:val="000000"/>
                <w:sz w:val="28"/>
                <w:szCs w:val="28"/>
              </w:rPr>
              <w:t xml:space="preserve"> Анализировать </w:t>
            </w:r>
            <w:r w:rsidRPr="001C2A7D">
              <w:rPr>
                <w:bCs/>
                <w:color w:val="000000"/>
                <w:sz w:val="28"/>
                <w:szCs w:val="28"/>
              </w:rPr>
              <w:t>способы оформления афиши, определять особенности ее оформления.</w:t>
            </w:r>
            <w:r w:rsidRPr="001C2A7D">
              <w:rPr>
                <w:b/>
                <w:bCs/>
                <w:color w:val="000000"/>
                <w:sz w:val="28"/>
                <w:szCs w:val="28"/>
              </w:rPr>
              <w:t xml:space="preserve"> Освоить </w:t>
            </w:r>
            <w:r w:rsidRPr="001C2A7D">
              <w:rPr>
                <w:bCs/>
                <w:color w:val="000000"/>
                <w:sz w:val="28"/>
                <w:szCs w:val="28"/>
              </w:rPr>
              <w:t xml:space="preserve">правила набора теста. Форматировать и печать </w:t>
            </w:r>
            <w:r w:rsidRPr="001C2A7D">
              <w:rPr>
                <w:bCs/>
                <w:color w:val="000000"/>
                <w:sz w:val="28"/>
                <w:szCs w:val="28"/>
              </w:rPr>
              <w:lastRenderedPageBreak/>
              <w:t xml:space="preserve">документ. </w:t>
            </w:r>
            <w:r w:rsidRPr="001C2A7D">
              <w:rPr>
                <w:b/>
                <w:bCs/>
                <w:color w:val="000000"/>
                <w:sz w:val="28"/>
                <w:szCs w:val="28"/>
              </w:rPr>
              <w:t xml:space="preserve">Выбирать </w:t>
            </w:r>
            <w:r w:rsidRPr="001C2A7D">
              <w:rPr>
                <w:bCs/>
                <w:color w:val="000000"/>
                <w:sz w:val="28"/>
                <w:szCs w:val="28"/>
              </w:rPr>
              <w:t>картинки для оформления афиши.</w:t>
            </w:r>
          </w:p>
        </w:tc>
      </w:tr>
      <w:tr w:rsidR="00E30D7D" w:rsidRPr="001C2A7D" w:rsidTr="00721E35">
        <w:trPr>
          <w:trHeight w:val="2572"/>
        </w:trPr>
        <w:tc>
          <w:tcPr>
            <w:tcW w:w="3970" w:type="dxa"/>
            <w:tcBorders>
              <w:top w:val="single" w:sz="4" w:space="0" w:color="auto"/>
              <w:left w:val="single" w:sz="4" w:space="0" w:color="auto"/>
              <w:right w:val="single" w:sz="4" w:space="0" w:color="auto"/>
            </w:tcBorders>
            <w:hideMark/>
          </w:tcPr>
          <w:p w:rsidR="00E30D7D" w:rsidRPr="001C2A7D" w:rsidRDefault="00E30D7D" w:rsidP="00BB7F00">
            <w:pPr>
              <w:spacing w:line="276" w:lineRule="auto"/>
              <w:jc w:val="both"/>
              <w:rPr>
                <w:rFonts w:eastAsia="Times New Roman"/>
                <w:b/>
                <w:kern w:val="0"/>
                <w:sz w:val="28"/>
                <w:szCs w:val="28"/>
                <w:lang w:eastAsia="ru-RU"/>
              </w:rPr>
            </w:pPr>
            <w:r w:rsidRPr="001C2A7D">
              <w:rPr>
                <w:rFonts w:eastAsia="Times New Roman"/>
                <w:b/>
                <w:kern w:val="0"/>
                <w:sz w:val="28"/>
                <w:szCs w:val="28"/>
                <w:lang w:eastAsia="ru-RU"/>
              </w:rPr>
              <w:t xml:space="preserve">Афиша. </w:t>
            </w:r>
            <w:r>
              <w:rPr>
                <w:rFonts w:eastAsia="Times New Roman"/>
                <w:b/>
                <w:kern w:val="0"/>
                <w:sz w:val="28"/>
                <w:szCs w:val="28"/>
                <w:lang w:eastAsia="ar-SA"/>
              </w:rPr>
              <w:t>(1ч)</w:t>
            </w:r>
          </w:p>
        </w:tc>
        <w:tc>
          <w:tcPr>
            <w:tcW w:w="0" w:type="auto"/>
            <w:gridSpan w:val="2"/>
            <w:vMerge/>
            <w:tcBorders>
              <w:left w:val="single" w:sz="4" w:space="0" w:color="auto"/>
              <w:right w:val="single" w:sz="4" w:space="0" w:color="auto"/>
            </w:tcBorders>
            <w:vAlign w:val="center"/>
            <w:hideMark/>
          </w:tcPr>
          <w:p w:rsidR="00E30D7D" w:rsidRPr="001C2A7D" w:rsidRDefault="00E30D7D" w:rsidP="00BB7F00">
            <w:pPr>
              <w:widowControl/>
              <w:suppressAutoHyphens w:val="0"/>
              <w:spacing w:line="276" w:lineRule="auto"/>
              <w:jc w:val="both"/>
              <w:rPr>
                <w:bCs/>
                <w:color w:val="000000"/>
                <w:kern w:val="2"/>
                <w:sz w:val="28"/>
                <w:szCs w:val="28"/>
              </w:rPr>
            </w:pPr>
          </w:p>
        </w:tc>
      </w:tr>
    </w:tbl>
    <w:p w:rsidR="00A77429" w:rsidRDefault="009E019A" w:rsidP="00BB7F00">
      <w:pPr>
        <w:pStyle w:val="aff4"/>
        <w:widowControl/>
        <w:suppressAutoHyphens w:val="0"/>
        <w:spacing w:line="276" w:lineRule="auto"/>
        <w:jc w:val="both"/>
        <w:rPr>
          <w:b/>
          <w:sz w:val="28"/>
          <w:szCs w:val="28"/>
          <w:lang w:eastAsia="fa-IR" w:bidi="fa-IR"/>
        </w:rPr>
      </w:pPr>
      <w:r w:rsidRPr="00A77429">
        <w:rPr>
          <w:b/>
          <w:color w:val="000000"/>
          <w:sz w:val="28"/>
          <w:szCs w:val="28"/>
        </w:rPr>
        <w:lastRenderedPageBreak/>
        <w:t xml:space="preserve">                                  </w:t>
      </w:r>
      <w:r w:rsidRPr="00A77429">
        <w:rPr>
          <w:b/>
          <w:sz w:val="28"/>
          <w:szCs w:val="28"/>
          <w:lang w:eastAsia="fa-IR" w:bidi="fa-IR"/>
        </w:rPr>
        <w:t xml:space="preserve"> </w:t>
      </w:r>
    </w:p>
    <w:p w:rsidR="009E019A" w:rsidRPr="00A77429" w:rsidRDefault="009E019A" w:rsidP="007A7D56">
      <w:pPr>
        <w:pStyle w:val="aff4"/>
        <w:widowControl/>
        <w:suppressAutoHyphens w:val="0"/>
        <w:spacing w:line="276" w:lineRule="auto"/>
        <w:jc w:val="center"/>
        <w:rPr>
          <w:rFonts w:eastAsia="Times New Roman"/>
          <w:kern w:val="0"/>
          <w:sz w:val="28"/>
          <w:szCs w:val="28"/>
          <w:lang w:eastAsia="ru-RU"/>
        </w:rPr>
      </w:pPr>
      <w:r w:rsidRPr="00A77429">
        <w:rPr>
          <w:b/>
          <w:sz w:val="28"/>
          <w:szCs w:val="28"/>
          <w:lang w:eastAsia="fa-IR" w:bidi="fa-IR"/>
        </w:rPr>
        <w:t>4 класс</w:t>
      </w:r>
      <w:r w:rsidR="007A7D56">
        <w:rPr>
          <w:b/>
          <w:sz w:val="28"/>
          <w:szCs w:val="28"/>
          <w:lang w:eastAsia="fa-IR" w:bidi="fa-IR"/>
        </w:rPr>
        <w:t xml:space="preserve"> (34 ч)</w:t>
      </w:r>
    </w:p>
    <w:tbl>
      <w:tblPr>
        <w:tblW w:w="9930" w:type="dxa"/>
        <w:tblInd w:w="-132" w:type="dxa"/>
        <w:tblLayout w:type="fixed"/>
        <w:tblCellMar>
          <w:left w:w="10" w:type="dxa"/>
          <w:right w:w="10" w:type="dxa"/>
        </w:tblCellMar>
        <w:tblLook w:val="04A0"/>
      </w:tblPr>
      <w:tblGrid>
        <w:gridCol w:w="3973"/>
        <w:gridCol w:w="141"/>
        <w:gridCol w:w="139"/>
        <w:gridCol w:w="5677"/>
      </w:tblGrid>
      <w:tr w:rsidR="009E019A" w:rsidRPr="001C2A7D" w:rsidTr="00BB7F00">
        <w:trPr>
          <w:trHeight w:val="535"/>
        </w:trPr>
        <w:tc>
          <w:tcPr>
            <w:tcW w:w="3973" w:type="dxa"/>
            <w:tcBorders>
              <w:top w:val="single" w:sz="4" w:space="0" w:color="000000"/>
              <w:left w:val="single" w:sz="4" w:space="0" w:color="000000"/>
              <w:bottom w:val="nil"/>
              <w:right w:val="nil"/>
            </w:tcBorders>
            <w:hideMark/>
          </w:tcPr>
          <w:p w:rsidR="009E019A" w:rsidRPr="007A7D56" w:rsidRDefault="009E019A" w:rsidP="007A7D56">
            <w:pPr>
              <w:snapToGrid w:val="0"/>
              <w:spacing w:line="276" w:lineRule="auto"/>
              <w:jc w:val="center"/>
              <w:textAlignment w:val="baseline"/>
              <w:rPr>
                <w:b/>
                <w:kern w:val="2"/>
                <w:sz w:val="28"/>
                <w:szCs w:val="28"/>
                <w:lang w:eastAsia="fa-IR" w:bidi="fa-IR"/>
              </w:rPr>
            </w:pPr>
            <w:r w:rsidRPr="007A7D56">
              <w:rPr>
                <w:b/>
                <w:sz w:val="28"/>
                <w:szCs w:val="28"/>
                <w:lang w:eastAsia="fa-IR" w:bidi="fa-IR"/>
              </w:rPr>
              <w:t>Тематическое планирование</w:t>
            </w:r>
          </w:p>
        </w:tc>
        <w:tc>
          <w:tcPr>
            <w:tcW w:w="5957" w:type="dxa"/>
            <w:gridSpan w:val="3"/>
            <w:tcBorders>
              <w:top w:val="single" w:sz="4" w:space="0" w:color="000000"/>
              <w:left w:val="single" w:sz="4" w:space="0" w:color="000000"/>
              <w:bottom w:val="single" w:sz="4" w:space="0" w:color="000000"/>
              <w:right w:val="single" w:sz="4" w:space="0" w:color="000000"/>
            </w:tcBorders>
            <w:hideMark/>
          </w:tcPr>
          <w:p w:rsidR="009E019A" w:rsidRPr="007A7D56" w:rsidRDefault="009E019A" w:rsidP="007A7D56">
            <w:pPr>
              <w:snapToGrid w:val="0"/>
              <w:spacing w:line="276" w:lineRule="auto"/>
              <w:jc w:val="center"/>
              <w:textAlignment w:val="baseline"/>
              <w:rPr>
                <w:b/>
                <w:kern w:val="2"/>
                <w:sz w:val="28"/>
                <w:szCs w:val="28"/>
                <w:lang w:eastAsia="fa-IR" w:bidi="fa-IR"/>
              </w:rPr>
            </w:pPr>
            <w:r w:rsidRPr="007A7D56">
              <w:rPr>
                <w:b/>
                <w:sz w:val="28"/>
                <w:szCs w:val="28"/>
                <w:lang w:eastAsia="fa-IR" w:bidi="fa-IR"/>
              </w:rPr>
              <w:t>Характеристика учебной деятельности</w:t>
            </w:r>
          </w:p>
        </w:tc>
      </w:tr>
      <w:tr w:rsidR="009E019A" w:rsidRPr="001C2A7D" w:rsidTr="00BB7F00">
        <w:trPr>
          <w:trHeight w:val="345"/>
        </w:trPr>
        <w:tc>
          <w:tcPr>
            <w:tcW w:w="3973" w:type="dxa"/>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t xml:space="preserve">Как работать с учебником. </w:t>
            </w:r>
            <w:r w:rsidR="007A7D56">
              <w:rPr>
                <w:rFonts w:eastAsia="Times New Roman"/>
                <w:b/>
                <w:kern w:val="0"/>
                <w:sz w:val="28"/>
                <w:szCs w:val="28"/>
                <w:lang w:eastAsia="ar-SA"/>
              </w:rPr>
              <w:t>(1ч)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Путешествие по городу.</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 xml:space="preserve">Повторение </w:t>
            </w:r>
            <w:proofErr w:type="gramStart"/>
            <w:r w:rsidRPr="001C2A7D">
              <w:rPr>
                <w:color w:val="000000"/>
                <w:sz w:val="28"/>
                <w:szCs w:val="28"/>
                <w:lang w:eastAsia="fa-IR" w:bidi="fa-IR"/>
              </w:rPr>
              <w:t>изученного</w:t>
            </w:r>
            <w:proofErr w:type="gramEnd"/>
            <w:r w:rsidRPr="001C2A7D">
              <w:rPr>
                <w:color w:val="000000"/>
                <w:sz w:val="28"/>
                <w:szCs w:val="28"/>
                <w:lang w:eastAsia="fa-IR" w:bidi="fa-IR"/>
              </w:rPr>
              <w:t xml:space="preserve"> в предыдущих классах. Особенности содержания учебника 3 класса.</w:t>
            </w:r>
          </w:p>
        </w:tc>
        <w:tc>
          <w:tcPr>
            <w:tcW w:w="5957"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bCs/>
                <w:color w:val="000000"/>
                <w:kern w:val="2"/>
                <w:sz w:val="28"/>
                <w:szCs w:val="28"/>
                <w:lang w:eastAsia="fa-IR" w:bidi="fa-IR"/>
              </w:rPr>
            </w:pPr>
            <w:r w:rsidRPr="001C2A7D">
              <w:rPr>
                <w:b/>
                <w:bCs/>
                <w:color w:val="000000"/>
                <w:sz w:val="28"/>
                <w:szCs w:val="28"/>
                <w:lang w:eastAsia="fa-IR" w:bidi="fa-IR"/>
              </w:rPr>
              <w:t xml:space="preserve">Отвечать </w:t>
            </w:r>
            <w:r w:rsidRPr="001C2A7D">
              <w:rPr>
                <w:bCs/>
                <w:color w:val="000000"/>
                <w:sz w:val="28"/>
                <w:szCs w:val="28"/>
                <w:lang w:eastAsia="fa-IR" w:bidi="fa-IR"/>
              </w:rPr>
              <w:t>на вопросы по материалу, изученному в предыдущих классах</w:t>
            </w:r>
            <w:r w:rsidRPr="001C2A7D">
              <w:rPr>
                <w:b/>
                <w:bCs/>
                <w:color w:val="000000"/>
                <w:sz w:val="28"/>
                <w:szCs w:val="28"/>
                <w:lang w:eastAsia="fa-IR" w:bidi="fa-IR"/>
              </w:rPr>
              <w:t xml:space="preserve">. Планировать </w:t>
            </w:r>
            <w:r w:rsidRPr="001C2A7D">
              <w:rPr>
                <w:bCs/>
                <w:color w:val="000000"/>
                <w:sz w:val="28"/>
                <w:szCs w:val="28"/>
                <w:lang w:eastAsia="fa-IR" w:bidi="fa-IR"/>
              </w:rPr>
              <w:t>изготовления изделия на основе «Вопросов юного технолога» и технологической карты.</w:t>
            </w:r>
          </w:p>
        </w:tc>
      </w:tr>
      <w:tr w:rsidR="009E019A" w:rsidRPr="001C2A7D" w:rsidTr="00BB7F00">
        <w:trPr>
          <w:trHeight w:val="345"/>
        </w:trPr>
        <w:tc>
          <w:tcPr>
            <w:tcW w:w="9930" w:type="dxa"/>
            <w:gridSpan w:val="4"/>
            <w:tcBorders>
              <w:top w:val="single" w:sz="4" w:space="0" w:color="000000"/>
              <w:left w:val="single" w:sz="4" w:space="0" w:color="000000"/>
              <w:bottom w:val="single" w:sz="4" w:space="0" w:color="000000"/>
              <w:right w:val="single" w:sz="4" w:space="0" w:color="000000"/>
            </w:tcBorders>
            <w:hideMark/>
          </w:tcPr>
          <w:p w:rsidR="009E019A" w:rsidRPr="001C2A7D" w:rsidRDefault="009E019A" w:rsidP="007A7D56">
            <w:pPr>
              <w:snapToGrid w:val="0"/>
              <w:spacing w:line="276" w:lineRule="auto"/>
              <w:jc w:val="center"/>
              <w:textAlignment w:val="baseline"/>
              <w:rPr>
                <w:b/>
                <w:bCs/>
                <w:color w:val="000000"/>
                <w:kern w:val="2"/>
                <w:sz w:val="28"/>
                <w:szCs w:val="28"/>
                <w:lang w:eastAsia="fa-IR" w:bidi="fa-IR"/>
              </w:rPr>
            </w:pPr>
            <w:r w:rsidRPr="001C2A7D">
              <w:rPr>
                <w:b/>
                <w:bCs/>
                <w:color w:val="000000"/>
                <w:sz w:val="28"/>
                <w:szCs w:val="28"/>
                <w:lang w:eastAsia="fa-IR" w:bidi="fa-IR"/>
              </w:rPr>
              <w:t xml:space="preserve">Человек и земля </w:t>
            </w:r>
            <w:r w:rsidR="007A7D56">
              <w:rPr>
                <w:b/>
                <w:bCs/>
                <w:color w:val="000000"/>
                <w:sz w:val="28"/>
                <w:szCs w:val="28"/>
                <w:lang w:eastAsia="fa-IR" w:bidi="fa-IR"/>
              </w:rPr>
              <w:t>(</w:t>
            </w:r>
            <w:r w:rsidRPr="001C2A7D">
              <w:rPr>
                <w:b/>
                <w:bCs/>
                <w:color w:val="000000"/>
                <w:sz w:val="28"/>
                <w:szCs w:val="28"/>
                <w:lang w:eastAsia="fa-IR" w:bidi="fa-IR"/>
              </w:rPr>
              <w:t>21 ч</w:t>
            </w:r>
            <w:r w:rsidR="007A7D56">
              <w:rPr>
                <w:b/>
                <w:bCs/>
                <w:color w:val="000000"/>
                <w:sz w:val="28"/>
                <w:szCs w:val="28"/>
                <w:lang w:eastAsia="fa-IR" w:bidi="fa-IR"/>
              </w:rPr>
              <w:t>)</w:t>
            </w:r>
          </w:p>
        </w:tc>
      </w:tr>
      <w:tr w:rsidR="009E019A" w:rsidRPr="001C2A7D" w:rsidTr="00BB7F00">
        <w:trPr>
          <w:trHeight w:val="345"/>
        </w:trPr>
        <w:tc>
          <w:tcPr>
            <w:tcW w:w="3973" w:type="dxa"/>
            <w:tcBorders>
              <w:top w:val="single" w:sz="4" w:space="0" w:color="000000"/>
              <w:left w:val="single" w:sz="4" w:space="0" w:color="000000"/>
              <w:bottom w:val="single" w:sz="4" w:space="0" w:color="000000"/>
              <w:right w:val="nil"/>
            </w:tcBorders>
            <w:hideMark/>
          </w:tcPr>
          <w:p w:rsidR="009E019A" w:rsidRPr="001C2A7D" w:rsidRDefault="009E019A" w:rsidP="00BB7F00">
            <w:pPr>
              <w:spacing w:line="276" w:lineRule="auto"/>
              <w:jc w:val="both"/>
              <w:textAlignment w:val="baseline"/>
              <w:rPr>
                <w:b/>
                <w:kern w:val="2"/>
                <w:sz w:val="28"/>
                <w:szCs w:val="28"/>
                <w:lang w:eastAsia="fa-IR" w:bidi="fa-IR"/>
              </w:rPr>
            </w:pPr>
            <w:r w:rsidRPr="001C2A7D">
              <w:rPr>
                <w:b/>
                <w:sz w:val="28"/>
                <w:szCs w:val="28"/>
                <w:lang w:eastAsia="fa-IR" w:bidi="fa-IR"/>
              </w:rPr>
              <w:t xml:space="preserve">Вагоностроительный завод. </w:t>
            </w:r>
            <w:r w:rsidR="007A7D56">
              <w:rPr>
                <w:rFonts w:eastAsia="Times New Roman"/>
                <w:b/>
                <w:kern w:val="0"/>
                <w:sz w:val="28"/>
                <w:szCs w:val="28"/>
                <w:lang w:eastAsia="ar-SA"/>
              </w:rPr>
              <w:t>(2 ч)</w:t>
            </w:r>
          </w:p>
          <w:p w:rsidR="009E019A" w:rsidRPr="001C2A7D" w:rsidRDefault="009E019A" w:rsidP="00BB7F00">
            <w:pPr>
              <w:spacing w:line="276" w:lineRule="auto"/>
              <w:jc w:val="both"/>
              <w:textAlignment w:val="baseline"/>
              <w:rPr>
                <w:sz w:val="28"/>
                <w:szCs w:val="28"/>
                <w:lang w:eastAsia="fa-IR" w:bidi="fa-IR"/>
              </w:rPr>
            </w:pPr>
            <w:r w:rsidRPr="001C2A7D">
              <w:rPr>
                <w:sz w:val="28"/>
                <w:szCs w:val="28"/>
                <w:lang w:eastAsia="fa-IR" w:bidi="fa-IR"/>
              </w:rPr>
              <w:t>Кузов вагона. Пассажирский вагон.</w:t>
            </w:r>
          </w:p>
          <w:p w:rsidR="009E019A" w:rsidRPr="001C2A7D" w:rsidRDefault="009E019A" w:rsidP="00BB7F00">
            <w:pPr>
              <w:spacing w:line="276" w:lineRule="auto"/>
              <w:jc w:val="both"/>
              <w:textAlignment w:val="baseline"/>
              <w:rPr>
                <w:kern w:val="2"/>
                <w:sz w:val="28"/>
                <w:szCs w:val="28"/>
                <w:lang w:eastAsia="fa-IR" w:bidi="fa-IR"/>
              </w:rPr>
            </w:pPr>
            <w:r w:rsidRPr="001C2A7D">
              <w:rPr>
                <w:sz w:val="28"/>
                <w:szCs w:val="28"/>
                <w:lang w:eastAsia="fa-IR" w:bidi="fa-IR"/>
              </w:rPr>
              <w:t>Знакомство с историей развития железных дорог в России, с конструкцией вагонов разного назначения. Создание модели из бумаги.</w:t>
            </w:r>
          </w:p>
        </w:tc>
        <w:tc>
          <w:tcPr>
            <w:tcW w:w="5957"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pacing w:line="276" w:lineRule="auto"/>
              <w:jc w:val="both"/>
              <w:textAlignment w:val="baseline"/>
              <w:rPr>
                <w:kern w:val="2"/>
                <w:sz w:val="28"/>
                <w:szCs w:val="28"/>
                <w:lang w:eastAsia="fa-IR" w:bidi="fa-IR"/>
              </w:rPr>
            </w:pPr>
            <w:r w:rsidRPr="001C2A7D">
              <w:rPr>
                <w:b/>
                <w:bCs/>
                <w:sz w:val="28"/>
                <w:szCs w:val="28"/>
                <w:lang w:eastAsia="fa-IR" w:bidi="fa-IR"/>
              </w:rPr>
              <w:t>Находить и отбирать</w:t>
            </w:r>
            <w:r w:rsidRPr="001C2A7D">
              <w:rPr>
                <w:sz w:val="28"/>
                <w:szCs w:val="28"/>
                <w:lang w:eastAsia="fa-IR" w:bidi="fa-IR"/>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9E019A" w:rsidRPr="001C2A7D" w:rsidRDefault="009E019A" w:rsidP="00BB7F00">
            <w:pPr>
              <w:spacing w:line="276" w:lineRule="auto"/>
              <w:jc w:val="both"/>
              <w:textAlignment w:val="baseline"/>
              <w:rPr>
                <w:kern w:val="2"/>
                <w:sz w:val="28"/>
                <w:szCs w:val="28"/>
                <w:lang w:eastAsia="fa-IR" w:bidi="fa-IR"/>
              </w:rPr>
            </w:pPr>
            <w:r w:rsidRPr="001C2A7D">
              <w:rPr>
                <w:b/>
                <w:bCs/>
                <w:sz w:val="28"/>
                <w:szCs w:val="28"/>
                <w:lang w:eastAsia="fa-IR" w:bidi="fa-IR"/>
              </w:rPr>
              <w:t>Овладеть</w:t>
            </w:r>
            <w:r w:rsidRPr="001C2A7D">
              <w:rPr>
                <w:sz w:val="28"/>
                <w:szCs w:val="28"/>
                <w:lang w:eastAsia="fa-IR" w:bidi="fa-IR"/>
              </w:rPr>
              <w:t xml:space="preserve"> основами черчения, анализировать конструкцию изделия, выполнять разметку деталей при помощи циркуля.</w:t>
            </w:r>
          </w:p>
        </w:tc>
      </w:tr>
      <w:tr w:rsidR="009E019A" w:rsidRPr="001C2A7D" w:rsidTr="00BB7F00">
        <w:trPr>
          <w:trHeight w:val="4130"/>
        </w:trPr>
        <w:tc>
          <w:tcPr>
            <w:tcW w:w="3973" w:type="dxa"/>
            <w:tcBorders>
              <w:top w:val="single" w:sz="4" w:space="0" w:color="000000"/>
              <w:left w:val="single" w:sz="4" w:space="0" w:color="000000"/>
              <w:bottom w:val="nil"/>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t xml:space="preserve">Полезные ископаемые. </w:t>
            </w:r>
            <w:r w:rsidR="007A7D56">
              <w:rPr>
                <w:rFonts w:eastAsia="Times New Roman"/>
                <w:b/>
                <w:kern w:val="0"/>
                <w:sz w:val="28"/>
                <w:szCs w:val="28"/>
                <w:lang w:eastAsia="ar-SA"/>
              </w:rPr>
              <w:t>(2 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Буровая вышка.</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Знакомство с полезными ископаемыми, способами их добычи и расположения месторождений на территории России.</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Полезные ископаемые. Малахитовая шкатулка.</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 xml:space="preserve">Знакомство с полезными ископаемыми, используемые для </w:t>
            </w:r>
            <w:r w:rsidRPr="001C2A7D">
              <w:rPr>
                <w:color w:val="000000"/>
                <w:sz w:val="28"/>
                <w:szCs w:val="28"/>
                <w:lang w:eastAsia="fa-IR" w:bidi="fa-IR"/>
              </w:rPr>
              <w:lastRenderedPageBreak/>
              <w:t xml:space="preserve">изготовления предметов искусства, с новой техникой работы с пластилином (технология лепки слоями). </w:t>
            </w:r>
          </w:p>
        </w:tc>
        <w:tc>
          <w:tcPr>
            <w:tcW w:w="5957" w:type="dxa"/>
            <w:gridSpan w:val="3"/>
            <w:tcBorders>
              <w:top w:val="single" w:sz="4" w:space="0" w:color="000000"/>
              <w:left w:val="single" w:sz="4" w:space="0" w:color="000000"/>
              <w:bottom w:val="nil"/>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lastRenderedPageBreak/>
              <w:t>Находить и отбирать</w:t>
            </w:r>
            <w:r w:rsidRPr="001C2A7D">
              <w:rPr>
                <w:sz w:val="28"/>
                <w:szCs w:val="28"/>
                <w:lang w:eastAsia="fa-IR" w:bidi="fa-IR"/>
              </w:rPr>
              <w:t xml:space="preserve"> информацию о полезных ископаемых, способах их добычи и транспортировки, профессиях людей, занимающихся добычей полезных ископаемых. </w:t>
            </w:r>
            <w:r w:rsidRPr="001C2A7D">
              <w:rPr>
                <w:b/>
                <w:sz w:val="28"/>
                <w:szCs w:val="28"/>
                <w:lang w:eastAsia="fa-IR" w:bidi="fa-IR"/>
              </w:rPr>
              <w:t>Находить и обозначать</w:t>
            </w:r>
            <w:r w:rsidRPr="001C2A7D">
              <w:rPr>
                <w:sz w:val="28"/>
                <w:szCs w:val="28"/>
                <w:lang w:eastAsia="fa-IR" w:bidi="fa-IR"/>
              </w:rPr>
              <w:t xml:space="preserve"> на карте России  крупнейшие месторождения нефти и газа. </w:t>
            </w:r>
            <w:r w:rsidRPr="001C2A7D">
              <w:rPr>
                <w:b/>
                <w:sz w:val="28"/>
                <w:szCs w:val="28"/>
                <w:lang w:eastAsia="fa-IR" w:bidi="fa-IR"/>
              </w:rPr>
              <w:t xml:space="preserve">Анализировать </w:t>
            </w:r>
            <w:r w:rsidRPr="001C2A7D">
              <w:rPr>
                <w:sz w:val="28"/>
                <w:szCs w:val="28"/>
                <w:lang w:eastAsia="fa-IR" w:bidi="fa-IR"/>
              </w:rPr>
              <w:t>конструкцию реального объекта (буровая вышка) и определять основные элементы конструкции.</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о создании изделия из поделочных камней и технологии </w:t>
            </w:r>
            <w:r w:rsidRPr="001C2A7D">
              <w:rPr>
                <w:sz w:val="28"/>
                <w:szCs w:val="28"/>
                <w:lang w:eastAsia="fa-IR" w:bidi="fa-IR"/>
              </w:rPr>
              <w:lastRenderedPageBreak/>
              <w:t xml:space="preserve">выполнения «русской мозаики» из текстов учебника и других источников. </w:t>
            </w:r>
            <w:r w:rsidRPr="001C2A7D">
              <w:rPr>
                <w:b/>
                <w:sz w:val="28"/>
                <w:szCs w:val="28"/>
                <w:lang w:eastAsia="fa-IR" w:bidi="fa-IR"/>
              </w:rPr>
              <w:t>Определять</w:t>
            </w:r>
            <w:r w:rsidRPr="001C2A7D">
              <w:rPr>
                <w:sz w:val="28"/>
                <w:szCs w:val="28"/>
                <w:lang w:eastAsia="fa-IR" w:bidi="fa-IR"/>
              </w:rPr>
              <w:t xml:space="preserve"> технологию лепки слоями для создания имитации рисунки малахита. </w:t>
            </w:r>
            <w:r w:rsidRPr="001C2A7D">
              <w:rPr>
                <w:b/>
                <w:sz w:val="28"/>
                <w:szCs w:val="28"/>
                <w:lang w:eastAsia="fa-IR" w:bidi="fa-IR"/>
              </w:rPr>
              <w:t xml:space="preserve">Смешивать </w:t>
            </w:r>
            <w:r w:rsidRPr="001C2A7D">
              <w:rPr>
                <w:sz w:val="28"/>
                <w:szCs w:val="28"/>
                <w:lang w:eastAsia="fa-IR" w:bidi="fa-IR"/>
              </w:rPr>
              <w:t xml:space="preserve">пластилин близких оттенков для создания нового оттеночного цвета. </w:t>
            </w:r>
          </w:p>
        </w:tc>
      </w:tr>
      <w:tr w:rsidR="009E019A" w:rsidRPr="001C2A7D" w:rsidTr="00BB7F00">
        <w:trPr>
          <w:trHeight w:val="867"/>
        </w:trPr>
        <w:tc>
          <w:tcPr>
            <w:tcW w:w="3973" w:type="dxa"/>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lastRenderedPageBreak/>
              <w:t xml:space="preserve">Автомобильный завод.  </w:t>
            </w:r>
            <w:r w:rsidR="007A7D56">
              <w:rPr>
                <w:rFonts w:eastAsia="Times New Roman"/>
                <w:b/>
                <w:kern w:val="0"/>
                <w:sz w:val="28"/>
                <w:szCs w:val="28"/>
                <w:lang w:eastAsia="ar-SA"/>
              </w:rPr>
              <w:t>(2 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КамАЗ. Кузов грузовика.</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sz w:val="28"/>
                <w:szCs w:val="28"/>
                <w:lang w:eastAsia="fa-IR" w:bidi="fa-IR"/>
              </w:rPr>
              <w:t>Знакомство с производственным циклом создания автомобиля «КамАЗ». Совершенствовать навыки работы с различными видами конструкторов.</w:t>
            </w:r>
          </w:p>
        </w:tc>
        <w:tc>
          <w:tcPr>
            <w:tcW w:w="5957"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обозначать</w:t>
            </w:r>
            <w:r w:rsidRPr="001C2A7D">
              <w:rPr>
                <w:sz w:val="28"/>
                <w:szCs w:val="28"/>
                <w:lang w:eastAsia="fa-IR" w:bidi="fa-IR"/>
              </w:rPr>
              <w:t xml:space="preserve"> на карте России крупнейшие заводы, выпускающие автомобили. </w:t>
            </w:r>
            <w:r w:rsidRPr="001C2A7D">
              <w:rPr>
                <w:b/>
                <w:sz w:val="28"/>
                <w:szCs w:val="28"/>
                <w:lang w:eastAsia="fa-IR" w:bidi="fa-IR"/>
              </w:rPr>
              <w:t>Выделять</w:t>
            </w:r>
            <w:r w:rsidRPr="001C2A7D">
              <w:rPr>
                <w:sz w:val="28"/>
                <w:szCs w:val="28"/>
                <w:lang w:eastAsia="fa-IR" w:bidi="fa-IR"/>
              </w:rPr>
              <w:t xml:space="preserve"> информацию о конвейерном производстве, </w:t>
            </w:r>
            <w:r w:rsidRPr="001C2A7D">
              <w:rPr>
                <w:b/>
                <w:sz w:val="28"/>
                <w:szCs w:val="28"/>
                <w:lang w:eastAsia="fa-IR" w:bidi="fa-IR"/>
              </w:rPr>
              <w:t>выделять</w:t>
            </w:r>
            <w:r w:rsidRPr="001C2A7D">
              <w:rPr>
                <w:sz w:val="28"/>
                <w:szCs w:val="28"/>
                <w:lang w:eastAsia="fa-IR" w:bidi="fa-IR"/>
              </w:rPr>
              <w:t xml:space="preserve"> этапы и операции, </w:t>
            </w:r>
            <w:r w:rsidRPr="001C2A7D">
              <w:rPr>
                <w:b/>
                <w:sz w:val="28"/>
                <w:szCs w:val="28"/>
                <w:lang w:eastAsia="fa-IR" w:bidi="fa-IR"/>
              </w:rPr>
              <w:t>объяснять</w:t>
            </w:r>
            <w:r w:rsidRPr="001C2A7D">
              <w:rPr>
                <w:sz w:val="28"/>
                <w:szCs w:val="28"/>
                <w:lang w:eastAsia="fa-IR" w:bidi="fa-IR"/>
              </w:rPr>
              <w:t xml:space="preserve"> новые понятия. </w:t>
            </w:r>
            <w:r w:rsidRPr="001C2A7D">
              <w:rPr>
                <w:b/>
                <w:sz w:val="28"/>
                <w:szCs w:val="28"/>
                <w:lang w:eastAsia="fa-IR" w:bidi="fa-IR"/>
              </w:rPr>
              <w:t>Соблюдать</w:t>
            </w:r>
            <w:r w:rsidRPr="001C2A7D">
              <w:rPr>
                <w:sz w:val="28"/>
                <w:szCs w:val="28"/>
                <w:lang w:eastAsia="fa-IR" w:bidi="fa-IR"/>
              </w:rPr>
              <w:t xml:space="preserve"> правила безопасного использования инструментов (отвертка, гаечный ключ) </w:t>
            </w:r>
          </w:p>
        </w:tc>
      </w:tr>
      <w:tr w:rsidR="009E019A" w:rsidRPr="001C2A7D" w:rsidTr="00BB7F00">
        <w:trPr>
          <w:trHeight w:val="867"/>
        </w:trPr>
        <w:tc>
          <w:tcPr>
            <w:tcW w:w="3973" w:type="dxa"/>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b/>
                <w:color w:val="000000"/>
                <w:sz w:val="28"/>
                <w:szCs w:val="28"/>
                <w:lang w:eastAsia="fa-IR" w:bidi="fa-IR"/>
              </w:rPr>
              <w:t>Монетный вор.</w:t>
            </w:r>
            <w:r w:rsidRPr="001C2A7D">
              <w:rPr>
                <w:color w:val="000000"/>
                <w:sz w:val="28"/>
                <w:szCs w:val="28"/>
                <w:lang w:eastAsia="fa-IR" w:bidi="fa-IR"/>
              </w:rPr>
              <w:t xml:space="preserve"> </w:t>
            </w:r>
            <w:r w:rsidR="007A7D56">
              <w:rPr>
                <w:rFonts w:eastAsia="Times New Roman"/>
                <w:b/>
                <w:kern w:val="0"/>
                <w:sz w:val="28"/>
                <w:szCs w:val="28"/>
                <w:lang w:eastAsia="ar-SA"/>
              </w:rPr>
              <w:t>(2 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Стороны медали. Медаль.</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Знакомство с основами чеканки медалей, особенностями формы медали. Овладеть новым приемом – тиснение по фольге.</w:t>
            </w:r>
          </w:p>
        </w:tc>
        <w:tc>
          <w:tcPr>
            <w:tcW w:w="5957"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1C2A7D">
              <w:rPr>
                <w:b/>
                <w:sz w:val="28"/>
                <w:szCs w:val="28"/>
                <w:lang w:eastAsia="fa-IR" w:bidi="fa-IR"/>
              </w:rPr>
              <w:t>Освоить</w:t>
            </w:r>
            <w:r w:rsidRPr="001C2A7D">
              <w:rPr>
                <w:sz w:val="28"/>
                <w:szCs w:val="28"/>
                <w:lang w:eastAsia="fa-IR" w:bidi="fa-IR"/>
              </w:rPr>
              <w:t xml:space="preserve"> правила теснения фольги.</w:t>
            </w:r>
          </w:p>
        </w:tc>
      </w:tr>
      <w:tr w:rsidR="009E019A" w:rsidRPr="001C2A7D" w:rsidTr="00BB7F00">
        <w:trPr>
          <w:trHeight w:val="345"/>
        </w:trPr>
        <w:tc>
          <w:tcPr>
            <w:tcW w:w="3973" w:type="dxa"/>
            <w:tcBorders>
              <w:top w:val="nil"/>
              <w:left w:val="single" w:sz="4" w:space="0" w:color="000000"/>
              <w:bottom w:val="single" w:sz="4" w:space="0" w:color="000000"/>
              <w:right w:val="nil"/>
            </w:tcBorders>
            <w:hideMark/>
          </w:tcPr>
          <w:p w:rsidR="007A7D56" w:rsidRDefault="009E019A" w:rsidP="00BB7F00">
            <w:pPr>
              <w:snapToGrid w:val="0"/>
              <w:spacing w:line="276" w:lineRule="auto"/>
              <w:jc w:val="both"/>
              <w:textAlignment w:val="baseline"/>
              <w:rPr>
                <w:sz w:val="28"/>
                <w:szCs w:val="28"/>
                <w:lang w:eastAsia="fa-IR" w:bidi="fa-IR"/>
              </w:rPr>
            </w:pPr>
            <w:r w:rsidRPr="001C2A7D">
              <w:rPr>
                <w:b/>
                <w:sz w:val="28"/>
                <w:szCs w:val="28"/>
                <w:lang w:eastAsia="fa-IR" w:bidi="fa-IR"/>
              </w:rPr>
              <w:t>Фаянсовый завод.</w:t>
            </w:r>
            <w:r w:rsidR="007A7D56">
              <w:rPr>
                <w:b/>
                <w:sz w:val="28"/>
                <w:szCs w:val="28"/>
                <w:lang w:eastAsia="fa-IR" w:bidi="fa-IR"/>
              </w:rPr>
              <w:t xml:space="preserve"> </w:t>
            </w:r>
            <w:r w:rsidR="007A7D56">
              <w:rPr>
                <w:rFonts w:eastAsia="Times New Roman"/>
                <w:b/>
                <w:kern w:val="0"/>
                <w:sz w:val="28"/>
                <w:szCs w:val="28"/>
                <w:lang w:eastAsia="ar-SA"/>
              </w:rPr>
              <w:t>(2 ч)</w:t>
            </w:r>
            <w:r w:rsidRPr="001C2A7D">
              <w:rPr>
                <w:sz w:val="28"/>
                <w:szCs w:val="28"/>
                <w:lang w:eastAsia="fa-IR" w:bidi="fa-IR"/>
              </w:rPr>
              <w:t xml:space="preserve"> </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sz w:val="28"/>
                <w:szCs w:val="28"/>
                <w:lang w:eastAsia="fa-IR" w:bidi="fa-IR"/>
              </w:rPr>
              <w:t>Основа для вазы. Ваза.</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w:t>
            </w:r>
          </w:p>
        </w:tc>
        <w:tc>
          <w:tcPr>
            <w:tcW w:w="5957" w:type="dxa"/>
            <w:gridSpan w:val="3"/>
            <w:tcBorders>
              <w:top w:val="nil"/>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и технологии создания изделий из фаянса, их назначении и использовании из материалов учебника и других источников. </w:t>
            </w:r>
            <w:r w:rsidRPr="001C2A7D">
              <w:rPr>
                <w:b/>
                <w:sz w:val="28"/>
                <w:szCs w:val="28"/>
                <w:lang w:eastAsia="fa-IR" w:bidi="fa-IR"/>
              </w:rPr>
              <w:t xml:space="preserve">Использовать </w:t>
            </w:r>
            <w:r w:rsidRPr="001C2A7D">
              <w:rPr>
                <w:sz w:val="28"/>
                <w:szCs w:val="28"/>
                <w:lang w:eastAsia="fa-IR" w:bidi="fa-IR"/>
              </w:rPr>
              <w:t xml:space="preserve">элементы, нанесенные на посуду, для определения фабрики изготовителя. </w:t>
            </w:r>
            <w:r w:rsidRPr="001C2A7D">
              <w:rPr>
                <w:b/>
                <w:sz w:val="28"/>
                <w:szCs w:val="28"/>
                <w:lang w:eastAsia="fa-IR" w:bidi="fa-IR"/>
              </w:rPr>
              <w:t>Находить и отмечать</w:t>
            </w:r>
            <w:r w:rsidRPr="001C2A7D">
              <w:rPr>
                <w:sz w:val="28"/>
                <w:szCs w:val="28"/>
                <w:lang w:eastAsia="fa-IR" w:bidi="fa-IR"/>
              </w:rPr>
              <w:t xml:space="preserve"> на карте России города, где находятся заводы по производству фаянсовых изделий.</w:t>
            </w:r>
          </w:p>
        </w:tc>
      </w:tr>
      <w:tr w:rsidR="009E019A" w:rsidRPr="001C2A7D" w:rsidTr="00BB7F00">
        <w:trPr>
          <w:trHeight w:val="345"/>
        </w:trPr>
        <w:tc>
          <w:tcPr>
            <w:tcW w:w="3973" w:type="dxa"/>
            <w:tcBorders>
              <w:top w:val="nil"/>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b/>
                <w:color w:val="000000"/>
                <w:sz w:val="28"/>
                <w:szCs w:val="28"/>
                <w:lang w:eastAsia="fa-IR" w:bidi="fa-IR"/>
              </w:rPr>
              <w:t xml:space="preserve">Швейная фабрика.  </w:t>
            </w:r>
            <w:r w:rsidR="007A7D56">
              <w:rPr>
                <w:rFonts w:eastAsia="Times New Roman"/>
                <w:b/>
                <w:kern w:val="0"/>
                <w:sz w:val="28"/>
                <w:szCs w:val="28"/>
                <w:lang w:eastAsia="ar-SA"/>
              </w:rPr>
              <w:t>(2 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Прихватка.</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sz w:val="28"/>
                <w:szCs w:val="28"/>
                <w:lang w:eastAsia="fa-IR" w:bidi="fa-IR"/>
              </w:rPr>
              <w:t xml:space="preserve">Знакомство с технологией производственного процесса на швейной фабрике и профессиональной деятельности людей. Определять размеры </w:t>
            </w:r>
            <w:r w:rsidRPr="001C2A7D">
              <w:rPr>
                <w:sz w:val="28"/>
                <w:szCs w:val="28"/>
                <w:lang w:eastAsia="fa-IR" w:bidi="fa-IR"/>
              </w:rPr>
              <w:lastRenderedPageBreak/>
              <w:t>одежды при помощи сантиметра.</w:t>
            </w:r>
          </w:p>
        </w:tc>
        <w:tc>
          <w:tcPr>
            <w:tcW w:w="5957" w:type="dxa"/>
            <w:gridSpan w:val="3"/>
            <w:vMerge w:val="restart"/>
            <w:tcBorders>
              <w:top w:val="nil"/>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lastRenderedPageBreak/>
              <w:t>Находить и отбирать</w:t>
            </w:r>
            <w:r w:rsidRPr="001C2A7D">
              <w:rPr>
                <w:sz w:val="28"/>
                <w:szCs w:val="28"/>
                <w:lang w:eastAsia="fa-IR" w:bidi="fa-IR"/>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1C2A7D">
              <w:rPr>
                <w:b/>
                <w:sz w:val="28"/>
                <w:szCs w:val="28"/>
                <w:lang w:eastAsia="fa-IR" w:bidi="fa-IR"/>
              </w:rPr>
              <w:t xml:space="preserve">Находить и отмечать </w:t>
            </w:r>
            <w:r w:rsidRPr="001C2A7D">
              <w:rPr>
                <w:sz w:val="28"/>
                <w:szCs w:val="28"/>
                <w:lang w:eastAsia="fa-IR" w:bidi="fa-IR"/>
              </w:rPr>
              <w:t>на карте города, в которых находятся крупнейшие швейные производства.</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lastRenderedPageBreak/>
              <w:t>Находить и отбирать</w:t>
            </w:r>
            <w:r w:rsidRPr="001C2A7D">
              <w:rPr>
                <w:sz w:val="28"/>
                <w:szCs w:val="28"/>
                <w:lang w:eastAsia="fa-IR" w:bidi="fa-IR"/>
              </w:rPr>
              <w:t xml:space="preserve"> информацию о видах изделий, производимых на швейном производстве, из материалов учебника и других источников. </w:t>
            </w:r>
            <w:r w:rsidRPr="001C2A7D">
              <w:rPr>
                <w:b/>
                <w:sz w:val="28"/>
                <w:szCs w:val="28"/>
                <w:lang w:eastAsia="fa-IR" w:bidi="fa-IR"/>
              </w:rPr>
              <w:t>Использовать</w:t>
            </w:r>
            <w:r w:rsidRPr="001C2A7D">
              <w:rPr>
                <w:sz w:val="28"/>
                <w:szCs w:val="28"/>
                <w:lang w:eastAsia="fa-IR" w:bidi="fa-IR"/>
              </w:rPr>
              <w:t xml:space="preserve"> материалы учебника для знакомства с технологическим процессом изготовления мягкой игрушки. </w:t>
            </w:r>
            <w:r w:rsidRPr="001C2A7D">
              <w:rPr>
                <w:b/>
                <w:sz w:val="28"/>
                <w:szCs w:val="28"/>
                <w:lang w:eastAsia="fa-IR" w:bidi="fa-IR"/>
              </w:rPr>
              <w:t>Выполнять</w:t>
            </w:r>
            <w:r w:rsidRPr="001C2A7D">
              <w:rPr>
                <w:sz w:val="28"/>
                <w:szCs w:val="28"/>
                <w:lang w:eastAsia="fa-IR" w:bidi="fa-IR"/>
              </w:rPr>
              <w:t xml:space="preserve"> самостоятельно разметку деталей изделия и раскрой изделия.</w:t>
            </w:r>
          </w:p>
        </w:tc>
      </w:tr>
      <w:tr w:rsidR="009E019A" w:rsidRPr="001C2A7D" w:rsidTr="00BB7F00">
        <w:trPr>
          <w:trHeight w:val="345"/>
        </w:trPr>
        <w:tc>
          <w:tcPr>
            <w:tcW w:w="3973" w:type="dxa"/>
            <w:tcBorders>
              <w:top w:val="nil"/>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sz w:val="28"/>
                <w:szCs w:val="28"/>
                <w:lang w:eastAsia="fa-IR" w:bidi="fa-IR"/>
              </w:rPr>
              <w:lastRenderedPageBreak/>
              <w:t xml:space="preserve">Мягкая игрушка. </w:t>
            </w:r>
          </w:p>
          <w:p w:rsidR="009E019A" w:rsidRPr="001C2A7D" w:rsidRDefault="009E019A" w:rsidP="00BB7F00">
            <w:pPr>
              <w:snapToGrid w:val="0"/>
              <w:spacing w:line="276" w:lineRule="auto"/>
              <w:jc w:val="both"/>
              <w:textAlignment w:val="baseline"/>
              <w:rPr>
                <w:sz w:val="28"/>
                <w:szCs w:val="28"/>
                <w:lang w:eastAsia="fa-IR" w:bidi="fa-IR"/>
              </w:rPr>
            </w:pPr>
            <w:r w:rsidRPr="001C2A7D">
              <w:rPr>
                <w:sz w:val="28"/>
                <w:szCs w:val="28"/>
                <w:lang w:eastAsia="fa-IR" w:bidi="fa-IR"/>
              </w:rPr>
              <w:t>Новогодняя игрушка. Птичка.</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sz w:val="28"/>
                <w:szCs w:val="28"/>
                <w:lang w:eastAsia="fa-IR" w:bidi="fa-IR"/>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5957" w:type="dxa"/>
            <w:gridSpan w:val="3"/>
            <w:vMerge/>
            <w:tcBorders>
              <w:top w:val="nil"/>
              <w:left w:val="single" w:sz="4" w:space="0" w:color="000000"/>
              <w:bottom w:val="single" w:sz="4" w:space="0" w:color="000000"/>
              <w:right w:val="nil"/>
            </w:tcBorders>
            <w:vAlign w:val="center"/>
            <w:hideMark/>
          </w:tcPr>
          <w:p w:rsidR="009E019A" w:rsidRPr="001C2A7D" w:rsidRDefault="009E019A" w:rsidP="00BB7F00">
            <w:pPr>
              <w:widowControl/>
              <w:suppressAutoHyphens w:val="0"/>
              <w:spacing w:line="276" w:lineRule="auto"/>
              <w:jc w:val="both"/>
              <w:rPr>
                <w:kern w:val="2"/>
                <w:sz w:val="28"/>
                <w:szCs w:val="28"/>
                <w:lang w:eastAsia="fa-IR" w:bidi="fa-IR"/>
              </w:rPr>
            </w:pPr>
          </w:p>
        </w:tc>
      </w:tr>
      <w:tr w:rsidR="009E019A" w:rsidRPr="001C2A7D" w:rsidTr="00BB7F00">
        <w:trPr>
          <w:trHeight w:val="345"/>
        </w:trPr>
        <w:tc>
          <w:tcPr>
            <w:tcW w:w="3973" w:type="dxa"/>
            <w:tcBorders>
              <w:top w:val="nil"/>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b/>
                <w:color w:val="000000"/>
                <w:sz w:val="28"/>
                <w:szCs w:val="28"/>
                <w:lang w:eastAsia="fa-IR" w:bidi="fa-IR"/>
              </w:rPr>
              <w:t>Обувное производство.</w:t>
            </w:r>
            <w:r w:rsidR="007A7D56">
              <w:rPr>
                <w:rFonts w:eastAsia="Times New Roman"/>
                <w:b/>
                <w:kern w:val="0"/>
                <w:sz w:val="28"/>
                <w:szCs w:val="28"/>
                <w:lang w:eastAsia="ar-SA"/>
              </w:rPr>
              <w:t xml:space="preserve"> (2 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Модель детской летней обуви.</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 xml:space="preserve">Знакомство с историей создания обуви. Виды материалов, используемых для производства обуви. </w:t>
            </w:r>
          </w:p>
        </w:tc>
        <w:tc>
          <w:tcPr>
            <w:tcW w:w="5957" w:type="dxa"/>
            <w:gridSpan w:val="3"/>
            <w:tcBorders>
              <w:top w:val="nil"/>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1C2A7D">
              <w:rPr>
                <w:b/>
                <w:sz w:val="28"/>
                <w:szCs w:val="28"/>
                <w:lang w:eastAsia="fa-IR" w:bidi="fa-IR"/>
              </w:rPr>
              <w:t>Снимать</w:t>
            </w:r>
            <w:r w:rsidRPr="001C2A7D">
              <w:rPr>
                <w:sz w:val="28"/>
                <w:szCs w:val="28"/>
                <w:lang w:eastAsia="fa-IR" w:bidi="fa-IR"/>
              </w:rPr>
              <w:t xml:space="preserve"> мерки и </w:t>
            </w:r>
            <w:r w:rsidRPr="001C2A7D">
              <w:rPr>
                <w:b/>
                <w:sz w:val="28"/>
                <w:szCs w:val="28"/>
                <w:lang w:eastAsia="fa-IR" w:bidi="fa-IR"/>
              </w:rPr>
              <w:t>определять</w:t>
            </w:r>
            <w:r w:rsidRPr="001C2A7D">
              <w:rPr>
                <w:sz w:val="28"/>
                <w:szCs w:val="28"/>
                <w:lang w:eastAsia="fa-IR" w:bidi="fa-IR"/>
              </w:rPr>
              <w:t>, используя таблицу размеров, свой размер обуви.</w:t>
            </w:r>
          </w:p>
        </w:tc>
      </w:tr>
      <w:tr w:rsidR="009E019A" w:rsidRPr="001C2A7D" w:rsidTr="00BB7F00">
        <w:trPr>
          <w:trHeight w:val="345"/>
        </w:trPr>
        <w:tc>
          <w:tcPr>
            <w:tcW w:w="3973" w:type="dxa"/>
            <w:tcBorders>
              <w:top w:val="nil"/>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t>Деревообрабатывающее производство.</w:t>
            </w:r>
            <w:r w:rsidR="007A7D56">
              <w:rPr>
                <w:rFonts w:eastAsia="Times New Roman"/>
                <w:b/>
                <w:kern w:val="0"/>
                <w:sz w:val="28"/>
                <w:szCs w:val="28"/>
                <w:lang w:eastAsia="ar-SA"/>
              </w:rPr>
              <w:t xml:space="preserve"> (2 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 xml:space="preserve"> Лесенка-опора для растений.</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Знакомство с новым материалом – древесиной, правила работы столярным ножом и последовательностью изготовления изделий из древесины.</w:t>
            </w:r>
          </w:p>
        </w:tc>
        <w:tc>
          <w:tcPr>
            <w:tcW w:w="5957" w:type="dxa"/>
            <w:gridSpan w:val="3"/>
            <w:tcBorders>
              <w:top w:val="nil"/>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о древесине, ее свойствах, технологии производства пиломатериалов. </w:t>
            </w:r>
            <w:r w:rsidRPr="001C2A7D">
              <w:rPr>
                <w:b/>
                <w:sz w:val="28"/>
                <w:szCs w:val="28"/>
                <w:lang w:eastAsia="fa-IR" w:bidi="fa-IR"/>
              </w:rPr>
              <w:t>Объяснять</w:t>
            </w:r>
            <w:r w:rsidRPr="001C2A7D">
              <w:rPr>
                <w:sz w:val="28"/>
                <w:szCs w:val="28"/>
                <w:lang w:eastAsia="fa-IR" w:bidi="fa-IR"/>
              </w:rPr>
              <w:t xml:space="preserve"> назначение инструментов для обработки древесины с опорой на материалы учебника. </w:t>
            </w:r>
            <w:r w:rsidRPr="001C2A7D">
              <w:rPr>
                <w:b/>
                <w:sz w:val="28"/>
                <w:szCs w:val="28"/>
                <w:lang w:eastAsia="fa-IR" w:bidi="fa-IR"/>
              </w:rPr>
              <w:t>Обрабатывать</w:t>
            </w:r>
            <w:r w:rsidRPr="001C2A7D">
              <w:rPr>
                <w:sz w:val="28"/>
                <w:szCs w:val="28"/>
                <w:lang w:eastAsia="fa-IR" w:bidi="fa-IR"/>
              </w:rPr>
              <w:t xml:space="preserve"> рейки при помощи шлифовальной шкурки и соединять детали изделия столярным клеем.</w:t>
            </w:r>
          </w:p>
        </w:tc>
      </w:tr>
      <w:tr w:rsidR="009E019A" w:rsidRPr="001C2A7D" w:rsidTr="00BB7F00">
        <w:trPr>
          <w:trHeight w:val="120"/>
        </w:trPr>
        <w:tc>
          <w:tcPr>
            <w:tcW w:w="3973" w:type="dxa"/>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t xml:space="preserve">Кондитерская фабрика. </w:t>
            </w:r>
            <w:r w:rsidR="007A7D56">
              <w:rPr>
                <w:rFonts w:eastAsia="Times New Roman"/>
                <w:b/>
                <w:kern w:val="0"/>
                <w:sz w:val="28"/>
                <w:szCs w:val="28"/>
                <w:lang w:eastAsia="ar-SA"/>
              </w:rPr>
              <w:t>(2 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«Пирожное «Картошка»», «Шоколадное печенье»</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Знакомство с историей и технологией производства кондитерских изделий, технологией производства шоколада из какао-бобов.</w:t>
            </w:r>
          </w:p>
        </w:tc>
        <w:tc>
          <w:tcPr>
            <w:tcW w:w="5957"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1C2A7D">
              <w:rPr>
                <w:b/>
                <w:sz w:val="28"/>
                <w:szCs w:val="28"/>
                <w:lang w:eastAsia="fa-IR" w:bidi="fa-IR"/>
              </w:rPr>
              <w:t>Отмечать</w:t>
            </w:r>
            <w:r w:rsidRPr="001C2A7D">
              <w:rPr>
                <w:sz w:val="28"/>
                <w:szCs w:val="28"/>
                <w:lang w:eastAsia="fa-IR" w:bidi="fa-IR"/>
              </w:rPr>
              <w:t xml:space="preserve"> на карте города, где находятся крупнейшие кондитерские фабрики.</w:t>
            </w:r>
          </w:p>
        </w:tc>
      </w:tr>
      <w:tr w:rsidR="009E019A" w:rsidRPr="001C2A7D" w:rsidTr="00BB7F00">
        <w:trPr>
          <w:trHeight w:val="343"/>
        </w:trPr>
        <w:tc>
          <w:tcPr>
            <w:tcW w:w="3973" w:type="dxa"/>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t xml:space="preserve">Бытовая техника. </w:t>
            </w:r>
            <w:r w:rsidR="007A7D56">
              <w:rPr>
                <w:rFonts w:eastAsia="Times New Roman"/>
                <w:b/>
                <w:kern w:val="0"/>
                <w:sz w:val="28"/>
                <w:szCs w:val="28"/>
                <w:lang w:eastAsia="ar-SA"/>
              </w:rPr>
              <w:t>(2 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 xml:space="preserve"> Настольная лампа.</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sz w:val="28"/>
                <w:szCs w:val="28"/>
                <w:lang w:eastAsia="fa-IR" w:bidi="fa-IR"/>
              </w:rPr>
              <w:t xml:space="preserve">Знакомство с понятием «бытовая техника» и ее значение в жизни человека. Правила эксплуатации </w:t>
            </w:r>
            <w:r w:rsidRPr="001C2A7D">
              <w:rPr>
                <w:sz w:val="28"/>
                <w:szCs w:val="28"/>
                <w:lang w:eastAsia="fa-IR" w:bidi="fa-IR"/>
              </w:rPr>
              <w:lastRenderedPageBreak/>
              <w:t>бытовой техники, работы с электричеством, знакомство с действием простой электрической цепи, работа с батарейкой.</w:t>
            </w:r>
          </w:p>
        </w:tc>
        <w:tc>
          <w:tcPr>
            <w:tcW w:w="5957"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i/>
                <w:sz w:val="28"/>
                <w:szCs w:val="28"/>
                <w:lang w:eastAsia="fa-IR" w:bidi="fa-IR"/>
              </w:rPr>
              <w:lastRenderedPageBreak/>
              <w:t>Находить и отбирать</w:t>
            </w:r>
            <w:r w:rsidRPr="001C2A7D">
              <w:rPr>
                <w:sz w:val="28"/>
                <w:szCs w:val="28"/>
                <w:lang w:eastAsia="fa-IR" w:bidi="fa-IR"/>
              </w:rPr>
              <w:t xml:space="preserve"> информацию о бытовой технике, ее видах и назначении. </w:t>
            </w:r>
            <w:r w:rsidRPr="001C2A7D">
              <w:rPr>
                <w:b/>
                <w:sz w:val="28"/>
                <w:szCs w:val="28"/>
                <w:lang w:eastAsia="fa-IR" w:bidi="fa-IR"/>
              </w:rPr>
              <w:t>Находить и отмечать</w:t>
            </w:r>
            <w:r w:rsidRPr="001C2A7D">
              <w:rPr>
                <w:sz w:val="28"/>
                <w:szCs w:val="28"/>
                <w:lang w:eastAsia="fa-IR" w:bidi="fa-IR"/>
              </w:rPr>
              <w:t xml:space="preserve"> на карте России города, где находятся крупнейшие производства бытовой техники. </w:t>
            </w:r>
            <w:r w:rsidRPr="001C2A7D">
              <w:rPr>
                <w:b/>
                <w:sz w:val="28"/>
                <w:szCs w:val="28"/>
                <w:lang w:eastAsia="fa-IR" w:bidi="fa-IR"/>
              </w:rPr>
              <w:t>Анализировать</w:t>
            </w:r>
            <w:r w:rsidRPr="001C2A7D">
              <w:rPr>
                <w:sz w:val="28"/>
                <w:szCs w:val="28"/>
                <w:lang w:eastAsia="fa-IR" w:bidi="fa-IR"/>
              </w:rPr>
              <w:t xml:space="preserve"> правила пользования </w:t>
            </w:r>
            <w:r w:rsidRPr="001C2A7D">
              <w:rPr>
                <w:sz w:val="28"/>
                <w:szCs w:val="28"/>
                <w:lang w:eastAsia="fa-IR" w:bidi="fa-IR"/>
              </w:rPr>
              <w:lastRenderedPageBreak/>
              <w:t xml:space="preserve">электрическим чайником, </w:t>
            </w:r>
            <w:r w:rsidRPr="001C2A7D">
              <w:rPr>
                <w:b/>
                <w:sz w:val="28"/>
                <w:szCs w:val="28"/>
                <w:lang w:eastAsia="fa-IR" w:bidi="fa-IR"/>
              </w:rPr>
              <w:t xml:space="preserve">осмысливание </w:t>
            </w:r>
            <w:r w:rsidRPr="001C2A7D">
              <w:rPr>
                <w:sz w:val="28"/>
                <w:szCs w:val="28"/>
                <w:lang w:eastAsia="fa-IR" w:bidi="fa-IR"/>
              </w:rPr>
              <w:t xml:space="preserve">их значение для соблюдения мер безопасности и </w:t>
            </w:r>
            <w:r w:rsidRPr="001C2A7D">
              <w:rPr>
                <w:b/>
                <w:sz w:val="28"/>
                <w:szCs w:val="28"/>
                <w:lang w:eastAsia="fa-IR" w:bidi="fa-IR"/>
              </w:rPr>
              <w:t>составлять</w:t>
            </w:r>
            <w:r w:rsidRPr="001C2A7D">
              <w:rPr>
                <w:sz w:val="28"/>
                <w:szCs w:val="28"/>
                <w:lang w:eastAsia="fa-IR" w:bidi="fa-IR"/>
              </w:rPr>
              <w:t xml:space="preserve"> на их основе общие правила пользования бытовыми приборами.</w:t>
            </w:r>
          </w:p>
        </w:tc>
      </w:tr>
      <w:tr w:rsidR="009E019A" w:rsidRPr="001C2A7D" w:rsidTr="00BB7F00">
        <w:trPr>
          <w:trHeight w:val="385"/>
        </w:trPr>
        <w:tc>
          <w:tcPr>
            <w:tcW w:w="3973" w:type="dxa"/>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b/>
                <w:color w:val="000000"/>
                <w:sz w:val="28"/>
                <w:szCs w:val="28"/>
                <w:lang w:eastAsia="fa-IR" w:bidi="fa-IR"/>
              </w:rPr>
              <w:lastRenderedPageBreak/>
              <w:t>Тепличное хозяйство.</w:t>
            </w:r>
            <w:r w:rsidRPr="001C2A7D">
              <w:rPr>
                <w:color w:val="000000"/>
                <w:sz w:val="28"/>
                <w:szCs w:val="28"/>
                <w:lang w:eastAsia="fa-IR" w:bidi="fa-IR"/>
              </w:rPr>
              <w:t xml:space="preserve"> </w:t>
            </w:r>
            <w:r w:rsidR="007A7D56">
              <w:rPr>
                <w:rFonts w:eastAsia="Times New Roman"/>
                <w:b/>
                <w:kern w:val="0"/>
                <w:sz w:val="28"/>
                <w:szCs w:val="28"/>
                <w:lang w:eastAsia="ar-SA"/>
              </w:rPr>
              <w:t>(2 ч)</w:t>
            </w:r>
            <w:r w:rsidRPr="001C2A7D">
              <w:rPr>
                <w:color w:val="000000"/>
                <w:sz w:val="28"/>
                <w:szCs w:val="28"/>
                <w:lang w:eastAsia="fa-IR" w:bidi="fa-IR"/>
              </w:rPr>
              <w:t xml:space="preserve"> Цветы для школьной клумбы.</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Знакомство с видами и конструкциями теплиц. Выбор семян для выращивания рассады, использование информации на пакетике для определения условий выращивания растений.</w:t>
            </w:r>
          </w:p>
        </w:tc>
        <w:tc>
          <w:tcPr>
            <w:tcW w:w="5957"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о видах и конструкциях теплиц, их значение для обеспечения жизнедеятельности человека. </w:t>
            </w:r>
            <w:r w:rsidRPr="001C2A7D">
              <w:rPr>
                <w:b/>
                <w:sz w:val="28"/>
                <w:szCs w:val="28"/>
                <w:lang w:eastAsia="fa-IR" w:bidi="fa-IR"/>
              </w:rPr>
              <w:t>Анализировать</w:t>
            </w:r>
            <w:r w:rsidRPr="001C2A7D">
              <w:rPr>
                <w:sz w:val="28"/>
                <w:szCs w:val="28"/>
                <w:lang w:eastAsia="fa-IR" w:bidi="fa-IR"/>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9E019A" w:rsidRPr="001C2A7D" w:rsidTr="00BB7F00">
        <w:trPr>
          <w:trHeight w:val="219"/>
        </w:trPr>
        <w:tc>
          <w:tcPr>
            <w:tcW w:w="9930" w:type="dxa"/>
            <w:gridSpan w:val="4"/>
            <w:tcBorders>
              <w:top w:val="single" w:sz="4" w:space="0" w:color="000000"/>
              <w:left w:val="single" w:sz="4" w:space="0" w:color="000000"/>
              <w:bottom w:val="single" w:sz="4" w:space="0" w:color="auto"/>
              <w:right w:val="single" w:sz="4" w:space="0" w:color="000000"/>
            </w:tcBorders>
            <w:hideMark/>
          </w:tcPr>
          <w:p w:rsidR="009E019A" w:rsidRPr="001C2A7D" w:rsidRDefault="009E019A" w:rsidP="007A7D56">
            <w:pPr>
              <w:snapToGrid w:val="0"/>
              <w:spacing w:line="276" w:lineRule="auto"/>
              <w:jc w:val="center"/>
              <w:textAlignment w:val="baseline"/>
              <w:rPr>
                <w:b/>
                <w:kern w:val="2"/>
                <w:sz w:val="28"/>
                <w:szCs w:val="28"/>
                <w:lang w:eastAsia="fa-IR" w:bidi="fa-IR"/>
              </w:rPr>
            </w:pPr>
            <w:r w:rsidRPr="001C2A7D">
              <w:rPr>
                <w:b/>
                <w:sz w:val="28"/>
                <w:szCs w:val="28"/>
                <w:lang w:eastAsia="fa-IR" w:bidi="fa-IR"/>
              </w:rPr>
              <w:t xml:space="preserve">Человек и вода </w:t>
            </w:r>
            <w:r w:rsidR="007A7D56">
              <w:rPr>
                <w:rFonts w:eastAsia="Times New Roman"/>
                <w:b/>
                <w:kern w:val="0"/>
                <w:sz w:val="28"/>
                <w:szCs w:val="28"/>
                <w:lang w:eastAsia="ar-SA"/>
              </w:rPr>
              <w:t>(3 ч)</w:t>
            </w:r>
          </w:p>
        </w:tc>
      </w:tr>
      <w:tr w:rsidR="009E019A" w:rsidRPr="001C2A7D" w:rsidTr="00BB7F00">
        <w:trPr>
          <w:trHeight w:val="2250"/>
        </w:trPr>
        <w:tc>
          <w:tcPr>
            <w:tcW w:w="3973" w:type="dxa"/>
            <w:tcBorders>
              <w:top w:val="single" w:sz="4" w:space="0" w:color="auto"/>
              <w:left w:val="single" w:sz="4" w:space="0" w:color="000000"/>
              <w:bottom w:val="single" w:sz="4" w:space="0" w:color="000000"/>
              <w:right w:val="nil"/>
            </w:tcBorders>
            <w:hideMark/>
          </w:tcPr>
          <w:p w:rsidR="007A7D56" w:rsidRDefault="009E019A" w:rsidP="00BB7F00">
            <w:pPr>
              <w:snapToGrid w:val="0"/>
              <w:spacing w:line="276" w:lineRule="auto"/>
              <w:jc w:val="both"/>
              <w:textAlignment w:val="baseline"/>
              <w:rPr>
                <w:color w:val="000000"/>
                <w:sz w:val="28"/>
                <w:szCs w:val="28"/>
                <w:lang w:eastAsia="fa-IR" w:bidi="fa-IR"/>
              </w:rPr>
            </w:pPr>
            <w:r w:rsidRPr="001C2A7D">
              <w:rPr>
                <w:b/>
                <w:color w:val="000000"/>
                <w:sz w:val="28"/>
                <w:szCs w:val="28"/>
                <w:lang w:eastAsia="fa-IR" w:bidi="fa-IR"/>
              </w:rPr>
              <w:t xml:space="preserve">Водоканал. </w:t>
            </w:r>
            <w:r w:rsidR="007A7D56">
              <w:rPr>
                <w:rFonts w:eastAsia="Times New Roman"/>
                <w:b/>
                <w:kern w:val="0"/>
                <w:sz w:val="28"/>
                <w:szCs w:val="28"/>
                <w:lang w:eastAsia="ar-SA"/>
              </w:rPr>
              <w:t>(1ч)</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Фильтр для воды.</w:t>
            </w:r>
          </w:p>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sz w:val="28"/>
                <w:szCs w:val="28"/>
                <w:lang w:eastAsia="fa-IR" w:bidi="fa-IR"/>
              </w:rPr>
              <w:t>Знакомство с системой водоснабжения города. Значение виды в жизни человека и растений. Осмысление важности экономного использования воды.</w:t>
            </w:r>
          </w:p>
        </w:tc>
        <w:tc>
          <w:tcPr>
            <w:tcW w:w="5957" w:type="dxa"/>
            <w:gridSpan w:val="3"/>
            <w:tcBorders>
              <w:top w:val="single" w:sz="4" w:space="0" w:color="auto"/>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b/>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об устройстве системы водоснабжения города и о фильтрации воды. </w:t>
            </w:r>
            <w:r w:rsidRPr="001C2A7D">
              <w:rPr>
                <w:b/>
                <w:sz w:val="28"/>
                <w:szCs w:val="28"/>
                <w:lang w:eastAsia="fa-IR" w:bidi="fa-IR"/>
              </w:rPr>
              <w:t xml:space="preserve">Использовать </w:t>
            </w:r>
            <w:r w:rsidRPr="001C2A7D">
              <w:rPr>
                <w:sz w:val="28"/>
                <w:szCs w:val="28"/>
                <w:lang w:eastAsia="fa-IR" w:bidi="fa-IR"/>
              </w:rPr>
              <w:t xml:space="preserve">иллюстрации для составления рассказа о системе водоснабжения города и значения очистки воды для человека. </w:t>
            </w:r>
            <w:r w:rsidRPr="001C2A7D">
              <w:rPr>
                <w:b/>
                <w:sz w:val="28"/>
                <w:szCs w:val="28"/>
                <w:lang w:eastAsia="fa-IR" w:bidi="fa-IR"/>
              </w:rPr>
              <w:t>Проводить</w:t>
            </w:r>
            <w:r w:rsidRPr="001C2A7D">
              <w:rPr>
                <w:sz w:val="28"/>
                <w:szCs w:val="28"/>
                <w:lang w:eastAsia="fa-IR" w:bidi="fa-IR"/>
              </w:rPr>
              <w:t xml:space="preserve">  эксперимент по очистки воды, составлять отчет на основе наблюдений. </w:t>
            </w:r>
            <w:r w:rsidRPr="001C2A7D">
              <w:rPr>
                <w:b/>
                <w:sz w:val="28"/>
                <w:szCs w:val="28"/>
                <w:lang w:eastAsia="fa-IR" w:bidi="fa-IR"/>
              </w:rPr>
              <w:t xml:space="preserve">Изготовить  </w:t>
            </w:r>
            <w:proofErr w:type="spellStart"/>
            <w:r w:rsidRPr="001C2A7D">
              <w:rPr>
                <w:sz w:val="28"/>
                <w:szCs w:val="28"/>
                <w:lang w:eastAsia="fa-IR" w:bidi="fa-IR"/>
              </w:rPr>
              <w:t>струеметр</w:t>
            </w:r>
            <w:proofErr w:type="spellEnd"/>
            <w:r w:rsidRPr="001C2A7D">
              <w:rPr>
                <w:sz w:val="28"/>
                <w:szCs w:val="28"/>
                <w:lang w:eastAsia="fa-IR" w:bidi="fa-IR"/>
              </w:rPr>
              <w:t xml:space="preserve"> и </w:t>
            </w:r>
            <w:r w:rsidRPr="001C2A7D">
              <w:rPr>
                <w:b/>
                <w:sz w:val="28"/>
                <w:szCs w:val="28"/>
                <w:lang w:eastAsia="fa-IR" w:bidi="fa-IR"/>
              </w:rPr>
              <w:t>исследовать</w:t>
            </w:r>
            <w:r w:rsidRPr="001C2A7D">
              <w:rPr>
                <w:sz w:val="28"/>
                <w:szCs w:val="28"/>
                <w:lang w:eastAsia="fa-IR" w:bidi="fa-IR"/>
              </w:rPr>
              <w:t xml:space="preserve"> количество воды, которое расходуется человеком  за 1 минуту при разном напоре водяной струи.</w:t>
            </w:r>
          </w:p>
        </w:tc>
      </w:tr>
      <w:tr w:rsidR="009E019A" w:rsidRPr="001C2A7D" w:rsidTr="00BB7F00">
        <w:trPr>
          <w:trHeight w:val="385"/>
        </w:trPr>
        <w:tc>
          <w:tcPr>
            <w:tcW w:w="3973" w:type="dxa"/>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t xml:space="preserve">Порт. </w:t>
            </w:r>
            <w:r w:rsidR="007A7D56">
              <w:rPr>
                <w:rFonts w:eastAsia="Times New Roman"/>
                <w:b/>
                <w:kern w:val="0"/>
                <w:sz w:val="28"/>
                <w:szCs w:val="28"/>
                <w:lang w:eastAsia="ar-SA"/>
              </w:rPr>
              <w:t>(1ч)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Канатная лестница.</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w:t>
            </w:r>
          </w:p>
        </w:tc>
        <w:tc>
          <w:tcPr>
            <w:tcW w:w="5957"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о работе и устройстве порта, о профессии людей, работающих в порту. </w:t>
            </w:r>
            <w:r w:rsidRPr="001C2A7D">
              <w:rPr>
                <w:b/>
                <w:sz w:val="28"/>
                <w:szCs w:val="28"/>
                <w:lang w:eastAsia="fa-IR" w:bidi="fa-IR"/>
              </w:rPr>
              <w:t xml:space="preserve">Находить и отмечать </w:t>
            </w:r>
            <w:r w:rsidRPr="001C2A7D">
              <w:rPr>
                <w:sz w:val="28"/>
                <w:szCs w:val="28"/>
                <w:lang w:eastAsia="fa-IR" w:bidi="fa-IR"/>
              </w:rPr>
              <w:t xml:space="preserve">на карте крупнейшие порты России. </w:t>
            </w:r>
            <w:r w:rsidRPr="001C2A7D">
              <w:rPr>
                <w:b/>
                <w:sz w:val="28"/>
                <w:szCs w:val="28"/>
                <w:lang w:eastAsia="fa-IR" w:bidi="fa-IR"/>
              </w:rPr>
              <w:t>Анализировать</w:t>
            </w:r>
            <w:r w:rsidRPr="001C2A7D">
              <w:rPr>
                <w:sz w:val="28"/>
                <w:szCs w:val="28"/>
                <w:lang w:eastAsia="fa-IR" w:bidi="fa-IR"/>
              </w:rPr>
              <w:t xml:space="preserve"> способы вязания морских узлов, освоить способы вязания простого и  прямого узла. </w:t>
            </w:r>
            <w:r w:rsidRPr="001C2A7D">
              <w:rPr>
                <w:b/>
                <w:sz w:val="28"/>
                <w:szCs w:val="28"/>
                <w:lang w:eastAsia="fa-IR" w:bidi="fa-IR"/>
              </w:rPr>
              <w:t>Осознать,</w:t>
            </w:r>
            <w:r w:rsidRPr="001C2A7D">
              <w:rPr>
                <w:sz w:val="28"/>
                <w:szCs w:val="28"/>
                <w:lang w:eastAsia="fa-IR" w:bidi="fa-IR"/>
              </w:rPr>
              <w:t xml:space="preserve"> где можно на практике или в быту применять свои знания.</w:t>
            </w:r>
          </w:p>
        </w:tc>
      </w:tr>
      <w:tr w:rsidR="009E019A" w:rsidRPr="001C2A7D" w:rsidTr="00BB7F00">
        <w:trPr>
          <w:trHeight w:val="385"/>
        </w:trPr>
        <w:tc>
          <w:tcPr>
            <w:tcW w:w="3973" w:type="dxa"/>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b/>
                <w:color w:val="000000"/>
                <w:sz w:val="28"/>
                <w:szCs w:val="28"/>
                <w:lang w:eastAsia="fa-IR" w:bidi="fa-IR"/>
              </w:rPr>
              <w:t xml:space="preserve">Узелковое плетение. </w:t>
            </w:r>
            <w:r w:rsidR="007A7D56">
              <w:rPr>
                <w:rFonts w:eastAsia="Times New Roman"/>
                <w:b/>
                <w:kern w:val="0"/>
                <w:sz w:val="28"/>
                <w:szCs w:val="28"/>
                <w:lang w:eastAsia="ar-SA"/>
              </w:rPr>
              <w:t>(1ч)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Браслет.</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 xml:space="preserve">Знакомство с правилами работы и последовательностью </w:t>
            </w:r>
            <w:r w:rsidRPr="001C2A7D">
              <w:rPr>
                <w:color w:val="000000"/>
                <w:sz w:val="28"/>
                <w:szCs w:val="28"/>
                <w:lang w:eastAsia="fa-IR" w:bidi="fa-IR"/>
              </w:rPr>
              <w:lastRenderedPageBreak/>
              <w:t>создания изделия в стиле «макраме».</w:t>
            </w:r>
          </w:p>
        </w:tc>
        <w:tc>
          <w:tcPr>
            <w:tcW w:w="5957" w:type="dxa"/>
            <w:gridSpan w:val="3"/>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lastRenderedPageBreak/>
              <w:t xml:space="preserve">Освоить </w:t>
            </w:r>
            <w:r w:rsidRPr="001C2A7D">
              <w:rPr>
                <w:sz w:val="28"/>
                <w:szCs w:val="28"/>
                <w:lang w:eastAsia="fa-IR" w:bidi="fa-IR"/>
              </w:rPr>
              <w:t xml:space="preserve">приемы выполнения одинарного и двойного  плоских узлов, приемы крепления нити в начале выполнения работы. </w:t>
            </w:r>
            <w:r w:rsidRPr="001C2A7D">
              <w:rPr>
                <w:b/>
                <w:sz w:val="28"/>
                <w:szCs w:val="28"/>
                <w:lang w:eastAsia="fa-IR" w:bidi="fa-IR"/>
              </w:rPr>
              <w:t>Сравнивать</w:t>
            </w:r>
            <w:r w:rsidRPr="001C2A7D">
              <w:rPr>
                <w:sz w:val="28"/>
                <w:szCs w:val="28"/>
                <w:lang w:eastAsia="fa-IR" w:bidi="fa-IR"/>
              </w:rPr>
              <w:t xml:space="preserve"> способы вязания морских узлов в стиле </w:t>
            </w:r>
            <w:r w:rsidRPr="001C2A7D">
              <w:rPr>
                <w:sz w:val="28"/>
                <w:szCs w:val="28"/>
                <w:lang w:eastAsia="fa-IR" w:bidi="fa-IR"/>
              </w:rPr>
              <w:lastRenderedPageBreak/>
              <w:t xml:space="preserve">«макраме». </w:t>
            </w:r>
          </w:p>
        </w:tc>
      </w:tr>
      <w:tr w:rsidR="009E019A" w:rsidRPr="001C2A7D" w:rsidTr="00BB7F00">
        <w:trPr>
          <w:trHeight w:val="385"/>
        </w:trPr>
        <w:tc>
          <w:tcPr>
            <w:tcW w:w="9930" w:type="dxa"/>
            <w:gridSpan w:val="4"/>
            <w:tcBorders>
              <w:top w:val="single" w:sz="4" w:space="0" w:color="000000"/>
              <w:left w:val="single" w:sz="4" w:space="0" w:color="000000"/>
              <w:bottom w:val="single" w:sz="4" w:space="0" w:color="000000"/>
              <w:right w:val="single" w:sz="4" w:space="0" w:color="000000"/>
            </w:tcBorders>
            <w:hideMark/>
          </w:tcPr>
          <w:p w:rsidR="009E019A" w:rsidRPr="001C2A7D" w:rsidRDefault="009E019A" w:rsidP="007A7D56">
            <w:pPr>
              <w:snapToGrid w:val="0"/>
              <w:spacing w:line="276" w:lineRule="auto"/>
              <w:jc w:val="center"/>
              <w:textAlignment w:val="baseline"/>
              <w:rPr>
                <w:b/>
                <w:kern w:val="2"/>
                <w:sz w:val="28"/>
                <w:szCs w:val="28"/>
                <w:lang w:eastAsia="fa-IR" w:bidi="fa-IR"/>
              </w:rPr>
            </w:pPr>
            <w:r w:rsidRPr="001C2A7D">
              <w:rPr>
                <w:b/>
                <w:sz w:val="28"/>
                <w:szCs w:val="28"/>
                <w:lang w:eastAsia="fa-IR" w:bidi="fa-IR"/>
              </w:rPr>
              <w:lastRenderedPageBreak/>
              <w:t xml:space="preserve">Человек и воздух </w:t>
            </w:r>
            <w:r w:rsidR="007A7D56">
              <w:rPr>
                <w:rFonts w:eastAsia="Times New Roman"/>
                <w:b/>
                <w:kern w:val="0"/>
                <w:sz w:val="28"/>
                <w:szCs w:val="28"/>
                <w:lang w:eastAsia="ar-SA"/>
              </w:rPr>
              <w:t>(3 ч)</w:t>
            </w:r>
          </w:p>
        </w:tc>
      </w:tr>
      <w:tr w:rsidR="009E019A" w:rsidRPr="001C2A7D" w:rsidTr="00BB7F00">
        <w:trPr>
          <w:trHeight w:val="273"/>
        </w:trPr>
        <w:tc>
          <w:tcPr>
            <w:tcW w:w="4114" w:type="dxa"/>
            <w:gridSpan w:val="2"/>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t xml:space="preserve">Самолетостроение. Ракетостроение. </w:t>
            </w:r>
            <w:r w:rsidR="007A7D56">
              <w:rPr>
                <w:rFonts w:eastAsia="Times New Roman"/>
                <w:b/>
                <w:kern w:val="0"/>
                <w:sz w:val="28"/>
                <w:szCs w:val="28"/>
                <w:lang w:eastAsia="ar-SA"/>
              </w:rPr>
              <w:t>(3 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Самолет.</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Первичные сведения о самолетостроении, о функции самолетов. Изготовление модели самолета.</w:t>
            </w:r>
          </w:p>
        </w:tc>
        <w:tc>
          <w:tcPr>
            <w:tcW w:w="5816" w:type="dxa"/>
            <w:gridSpan w:val="2"/>
            <w:vMerge w:val="restart"/>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sz w:val="28"/>
                <w:szCs w:val="28"/>
                <w:lang w:eastAsia="fa-IR" w:bidi="fa-IR"/>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p w:rsidR="009E019A" w:rsidRPr="001C2A7D" w:rsidRDefault="009E019A" w:rsidP="00BB7F00">
            <w:pPr>
              <w:snapToGrid w:val="0"/>
              <w:spacing w:line="276" w:lineRule="auto"/>
              <w:jc w:val="both"/>
              <w:textAlignment w:val="baseline"/>
              <w:rPr>
                <w:sz w:val="28"/>
                <w:szCs w:val="28"/>
                <w:lang w:eastAsia="fa-IR" w:bidi="fa-IR"/>
              </w:rPr>
            </w:pPr>
            <w:r w:rsidRPr="001C2A7D">
              <w:rPr>
                <w:b/>
                <w:sz w:val="28"/>
                <w:szCs w:val="28"/>
                <w:lang w:eastAsia="fa-IR" w:bidi="fa-IR"/>
              </w:rPr>
              <w:t>Осмыслить</w:t>
            </w:r>
            <w:r w:rsidRPr="001C2A7D">
              <w:rPr>
                <w:sz w:val="28"/>
                <w:szCs w:val="28"/>
                <w:lang w:eastAsia="fa-IR" w:bidi="fa-IR"/>
              </w:rPr>
              <w:t xml:space="preserve"> конструкцию ракеты, строить модель ракеты. </w:t>
            </w:r>
            <w:r w:rsidRPr="001C2A7D">
              <w:rPr>
                <w:b/>
                <w:sz w:val="28"/>
                <w:szCs w:val="28"/>
                <w:lang w:eastAsia="fa-IR" w:bidi="fa-IR"/>
              </w:rPr>
              <w:t>Анализировать</w:t>
            </w:r>
            <w:r w:rsidRPr="001C2A7D">
              <w:rPr>
                <w:sz w:val="28"/>
                <w:szCs w:val="28"/>
                <w:lang w:eastAsia="fa-IR" w:bidi="fa-IR"/>
              </w:rPr>
              <w:t xml:space="preserve"> слайдовый план и на его основе самостоятельно заполнить технологическую карту. </w:t>
            </w:r>
            <w:r w:rsidRPr="001C2A7D">
              <w:rPr>
                <w:b/>
                <w:sz w:val="28"/>
                <w:szCs w:val="28"/>
                <w:lang w:eastAsia="fa-IR" w:bidi="fa-IR"/>
              </w:rPr>
              <w:t>Трансформировать</w:t>
            </w:r>
            <w:r w:rsidRPr="001C2A7D">
              <w:rPr>
                <w:sz w:val="28"/>
                <w:szCs w:val="28"/>
                <w:lang w:eastAsia="fa-IR" w:bidi="fa-IR"/>
              </w:rPr>
              <w:t xml:space="preserve">  лист бумаги в объемное геометрическое тело – конус, цилиндр.</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об истории возникновения и конструктивных особенностях воздушных змеев. </w:t>
            </w:r>
            <w:r w:rsidRPr="001C2A7D">
              <w:rPr>
                <w:b/>
                <w:sz w:val="28"/>
                <w:szCs w:val="28"/>
                <w:lang w:eastAsia="fa-IR" w:bidi="fa-IR"/>
              </w:rPr>
              <w:t>Освоить</w:t>
            </w:r>
            <w:r w:rsidRPr="001C2A7D">
              <w:rPr>
                <w:sz w:val="28"/>
                <w:szCs w:val="28"/>
                <w:lang w:eastAsia="fa-IR" w:bidi="fa-IR"/>
              </w:rPr>
              <w:t xml:space="preserve"> правила разметки деталей изделия из бумаги и картона сгибанием.</w:t>
            </w:r>
          </w:p>
        </w:tc>
      </w:tr>
      <w:tr w:rsidR="009E019A" w:rsidRPr="001C2A7D" w:rsidTr="00BB7F00">
        <w:trPr>
          <w:trHeight w:val="451"/>
        </w:trPr>
        <w:tc>
          <w:tcPr>
            <w:tcW w:w="4114" w:type="dxa"/>
            <w:gridSpan w:val="2"/>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Ракетостроение. Ракета-носитель.</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Первичные сведения о космических ракетах. Изготовление модели из бумаги и картона.</w:t>
            </w:r>
          </w:p>
        </w:tc>
        <w:tc>
          <w:tcPr>
            <w:tcW w:w="5816" w:type="dxa"/>
            <w:gridSpan w:val="2"/>
            <w:vMerge/>
            <w:tcBorders>
              <w:top w:val="single" w:sz="4" w:space="0" w:color="000000"/>
              <w:left w:val="single" w:sz="4" w:space="0" w:color="000000"/>
              <w:bottom w:val="single" w:sz="4" w:space="0" w:color="000000"/>
              <w:right w:val="single" w:sz="4" w:space="0" w:color="000000"/>
            </w:tcBorders>
            <w:vAlign w:val="center"/>
            <w:hideMark/>
          </w:tcPr>
          <w:p w:rsidR="009E019A" w:rsidRPr="001C2A7D" w:rsidRDefault="009E019A" w:rsidP="00BB7F00">
            <w:pPr>
              <w:widowControl/>
              <w:suppressAutoHyphens w:val="0"/>
              <w:spacing w:line="276" w:lineRule="auto"/>
              <w:jc w:val="both"/>
              <w:rPr>
                <w:kern w:val="2"/>
                <w:sz w:val="28"/>
                <w:szCs w:val="28"/>
                <w:lang w:eastAsia="fa-IR" w:bidi="fa-IR"/>
              </w:rPr>
            </w:pPr>
          </w:p>
        </w:tc>
      </w:tr>
      <w:tr w:rsidR="009E019A" w:rsidRPr="001C2A7D" w:rsidTr="00BB7F00">
        <w:trPr>
          <w:trHeight w:val="111"/>
        </w:trPr>
        <w:tc>
          <w:tcPr>
            <w:tcW w:w="4114" w:type="dxa"/>
            <w:gridSpan w:val="2"/>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Летательный аппарат. Воздушный змей.</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Знакомство с историей возникновения воздушного змея. Конструкция воздушного змея.</w:t>
            </w:r>
          </w:p>
        </w:tc>
        <w:tc>
          <w:tcPr>
            <w:tcW w:w="5816" w:type="dxa"/>
            <w:gridSpan w:val="2"/>
            <w:vMerge/>
            <w:tcBorders>
              <w:top w:val="single" w:sz="4" w:space="0" w:color="000000"/>
              <w:left w:val="single" w:sz="4" w:space="0" w:color="000000"/>
              <w:bottom w:val="single" w:sz="4" w:space="0" w:color="000000"/>
              <w:right w:val="single" w:sz="4" w:space="0" w:color="000000"/>
            </w:tcBorders>
            <w:vAlign w:val="center"/>
            <w:hideMark/>
          </w:tcPr>
          <w:p w:rsidR="009E019A" w:rsidRPr="001C2A7D" w:rsidRDefault="009E019A" w:rsidP="00BB7F00">
            <w:pPr>
              <w:widowControl/>
              <w:suppressAutoHyphens w:val="0"/>
              <w:spacing w:line="276" w:lineRule="auto"/>
              <w:jc w:val="both"/>
              <w:rPr>
                <w:kern w:val="2"/>
                <w:sz w:val="28"/>
                <w:szCs w:val="28"/>
                <w:lang w:eastAsia="fa-IR" w:bidi="fa-IR"/>
              </w:rPr>
            </w:pPr>
          </w:p>
        </w:tc>
      </w:tr>
      <w:tr w:rsidR="009E019A" w:rsidRPr="001C2A7D" w:rsidTr="00BB7F00">
        <w:trPr>
          <w:trHeight w:val="111"/>
        </w:trPr>
        <w:tc>
          <w:tcPr>
            <w:tcW w:w="9930" w:type="dxa"/>
            <w:gridSpan w:val="4"/>
            <w:tcBorders>
              <w:top w:val="single" w:sz="4" w:space="0" w:color="000000"/>
              <w:left w:val="single" w:sz="4" w:space="0" w:color="000000"/>
              <w:bottom w:val="single" w:sz="4" w:space="0" w:color="000000"/>
              <w:right w:val="single" w:sz="4" w:space="0" w:color="000000"/>
            </w:tcBorders>
            <w:hideMark/>
          </w:tcPr>
          <w:p w:rsidR="009E019A" w:rsidRPr="001C2A7D" w:rsidRDefault="009E019A" w:rsidP="007A7D56">
            <w:pPr>
              <w:snapToGrid w:val="0"/>
              <w:spacing w:line="276" w:lineRule="auto"/>
              <w:jc w:val="center"/>
              <w:textAlignment w:val="baseline"/>
              <w:rPr>
                <w:b/>
                <w:kern w:val="2"/>
                <w:sz w:val="28"/>
                <w:szCs w:val="28"/>
                <w:lang w:eastAsia="fa-IR" w:bidi="fa-IR"/>
              </w:rPr>
            </w:pPr>
            <w:r w:rsidRPr="001C2A7D">
              <w:rPr>
                <w:b/>
                <w:sz w:val="28"/>
                <w:szCs w:val="28"/>
                <w:lang w:eastAsia="fa-IR" w:bidi="fa-IR"/>
              </w:rPr>
              <w:t xml:space="preserve">Человек и информация </w:t>
            </w:r>
            <w:r w:rsidR="007A7D56">
              <w:rPr>
                <w:rFonts w:eastAsia="Times New Roman"/>
                <w:b/>
                <w:kern w:val="0"/>
                <w:sz w:val="28"/>
                <w:szCs w:val="28"/>
                <w:lang w:eastAsia="ru-RU"/>
              </w:rPr>
              <w:t>(5ч)</w:t>
            </w:r>
          </w:p>
        </w:tc>
      </w:tr>
      <w:tr w:rsidR="009E019A" w:rsidRPr="001C2A7D" w:rsidTr="00BB7F00">
        <w:trPr>
          <w:trHeight w:val="160"/>
        </w:trPr>
        <w:tc>
          <w:tcPr>
            <w:tcW w:w="4253" w:type="dxa"/>
            <w:gridSpan w:val="3"/>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t>Создание титульного листа.</w:t>
            </w:r>
            <w:r w:rsidR="007A7D56">
              <w:rPr>
                <w:rFonts w:eastAsia="Times New Roman"/>
                <w:b/>
                <w:kern w:val="0"/>
                <w:sz w:val="28"/>
                <w:szCs w:val="28"/>
                <w:lang w:eastAsia="ar-SA"/>
              </w:rPr>
              <w:t xml:space="preserve"> (1ч)</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Осмысление места и значения информации в жизни человека. Виды и способы передачи информации. Знакомство с работой издательства.</w:t>
            </w:r>
          </w:p>
        </w:tc>
        <w:tc>
          <w:tcPr>
            <w:tcW w:w="5677" w:type="dxa"/>
            <w:vMerge w:val="restart"/>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Находить и отбирать</w:t>
            </w:r>
            <w:r w:rsidRPr="001C2A7D">
              <w:rPr>
                <w:sz w:val="28"/>
                <w:szCs w:val="28"/>
                <w:lang w:eastAsia="fa-IR" w:bidi="fa-IR"/>
              </w:rPr>
              <w:t xml:space="preserve"> информацию о технологическом процессе издания книги, о профессии людей, участвующих в ее создании. </w:t>
            </w:r>
            <w:r w:rsidRPr="001C2A7D">
              <w:rPr>
                <w:b/>
                <w:sz w:val="28"/>
                <w:szCs w:val="28"/>
                <w:lang w:eastAsia="fa-IR" w:bidi="fa-IR"/>
              </w:rPr>
              <w:t>Выделять</w:t>
            </w:r>
            <w:r w:rsidRPr="001C2A7D">
              <w:rPr>
                <w:sz w:val="28"/>
                <w:szCs w:val="28"/>
                <w:lang w:eastAsia="fa-IR" w:bidi="fa-IR"/>
              </w:rPr>
              <w:t xml:space="preserve"> этапы издания книги, </w:t>
            </w:r>
            <w:r w:rsidRPr="001C2A7D">
              <w:rPr>
                <w:b/>
                <w:sz w:val="28"/>
                <w:szCs w:val="28"/>
                <w:lang w:eastAsia="fa-IR" w:bidi="fa-IR"/>
              </w:rPr>
              <w:t>соотносить</w:t>
            </w:r>
            <w:r w:rsidRPr="001C2A7D">
              <w:rPr>
                <w:sz w:val="28"/>
                <w:szCs w:val="28"/>
                <w:lang w:eastAsia="fa-IR" w:bidi="fa-IR"/>
              </w:rPr>
              <w:t xml:space="preserve"> их с профессиональной деятельностью людей, участвующих в ее создании.</w:t>
            </w:r>
          </w:p>
          <w:p w:rsidR="009E019A" w:rsidRPr="001C2A7D" w:rsidRDefault="009E019A" w:rsidP="00BB7F00">
            <w:pPr>
              <w:snapToGrid w:val="0"/>
              <w:spacing w:line="276" w:lineRule="auto"/>
              <w:jc w:val="both"/>
              <w:textAlignment w:val="baseline"/>
              <w:rPr>
                <w:sz w:val="28"/>
                <w:szCs w:val="28"/>
                <w:lang w:eastAsia="fa-IR" w:bidi="fa-IR"/>
              </w:rPr>
            </w:pPr>
            <w:r w:rsidRPr="001C2A7D">
              <w:rPr>
                <w:sz w:val="28"/>
                <w:szCs w:val="28"/>
                <w:lang w:eastAsia="fa-IR" w:bidi="fa-IR"/>
              </w:rPr>
              <w:t>Закрепить знание и умение работы на компьютере</w:t>
            </w:r>
            <w:proofErr w:type="gramStart"/>
            <w:r w:rsidRPr="001C2A7D">
              <w:rPr>
                <w:sz w:val="28"/>
                <w:szCs w:val="28"/>
                <w:lang w:eastAsia="fa-IR" w:bidi="fa-IR"/>
              </w:rPr>
              <w:t>.</w:t>
            </w:r>
            <w:proofErr w:type="gramEnd"/>
            <w:r w:rsidRPr="001C2A7D">
              <w:rPr>
                <w:sz w:val="28"/>
                <w:szCs w:val="28"/>
                <w:lang w:eastAsia="fa-IR" w:bidi="fa-IR"/>
              </w:rPr>
              <w:t xml:space="preserve"> </w:t>
            </w:r>
            <w:proofErr w:type="gramStart"/>
            <w:r w:rsidRPr="001C2A7D">
              <w:rPr>
                <w:sz w:val="28"/>
                <w:szCs w:val="28"/>
                <w:lang w:eastAsia="fa-IR" w:bidi="fa-IR"/>
              </w:rPr>
              <w:t>о</w:t>
            </w:r>
            <w:proofErr w:type="gramEnd"/>
            <w:r w:rsidRPr="001C2A7D">
              <w:rPr>
                <w:sz w:val="28"/>
                <w:szCs w:val="28"/>
                <w:lang w:eastAsia="fa-IR" w:bidi="fa-IR"/>
              </w:rPr>
              <w:t xml:space="preserve">своить набор текста, последовательность и особенности работы в текстовом редакторе </w:t>
            </w:r>
            <w:r w:rsidRPr="001C2A7D">
              <w:rPr>
                <w:color w:val="000000"/>
                <w:sz w:val="28"/>
                <w:szCs w:val="28"/>
                <w:lang w:val="en-US" w:eastAsia="fa-IR" w:bidi="fa-IR"/>
              </w:rPr>
              <w:t>Microsoft</w:t>
            </w:r>
            <w:r w:rsidRPr="001C2A7D">
              <w:rPr>
                <w:color w:val="000000"/>
                <w:sz w:val="28"/>
                <w:szCs w:val="28"/>
                <w:lang w:eastAsia="fa-IR" w:bidi="fa-IR"/>
              </w:rPr>
              <w:t xml:space="preserve"> </w:t>
            </w:r>
            <w:r w:rsidRPr="001C2A7D">
              <w:rPr>
                <w:color w:val="000000"/>
                <w:sz w:val="28"/>
                <w:szCs w:val="28"/>
                <w:lang w:val="en-US" w:eastAsia="fa-IR" w:bidi="fa-IR"/>
              </w:rPr>
              <w:t>Word</w:t>
            </w:r>
            <w:r w:rsidRPr="001C2A7D">
              <w:rPr>
                <w:color w:val="000000"/>
                <w:sz w:val="28"/>
                <w:szCs w:val="28"/>
                <w:lang w:eastAsia="fa-IR" w:bidi="fa-IR"/>
              </w:rPr>
              <w:t>.</w:t>
            </w:r>
          </w:p>
          <w:p w:rsidR="009E019A" w:rsidRPr="001C2A7D" w:rsidRDefault="009E019A" w:rsidP="00BB7F00">
            <w:pPr>
              <w:snapToGrid w:val="0"/>
              <w:spacing w:line="276" w:lineRule="auto"/>
              <w:jc w:val="both"/>
              <w:textAlignment w:val="baseline"/>
              <w:rPr>
                <w:sz w:val="28"/>
                <w:szCs w:val="28"/>
                <w:lang w:eastAsia="fa-IR" w:bidi="fa-IR"/>
              </w:rPr>
            </w:pPr>
            <w:r w:rsidRPr="001C2A7D">
              <w:rPr>
                <w:sz w:val="28"/>
                <w:szCs w:val="28"/>
                <w:lang w:eastAsia="fa-IR" w:bidi="fa-IR"/>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b/>
                <w:sz w:val="28"/>
                <w:szCs w:val="28"/>
                <w:lang w:eastAsia="fa-IR" w:bidi="fa-IR"/>
              </w:rPr>
              <w:t xml:space="preserve"> </w:t>
            </w:r>
          </w:p>
        </w:tc>
      </w:tr>
      <w:tr w:rsidR="009E019A" w:rsidRPr="001C2A7D" w:rsidTr="00BB7F00">
        <w:trPr>
          <w:trHeight w:val="123"/>
        </w:trPr>
        <w:tc>
          <w:tcPr>
            <w:tcW w:w="4253" w:type="dxa"/>
            <w:gridSpan w:val="3"/>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t xml:space="preserve">Работа  с таблицами. </w:t>
            </w:r>
            <w:r w:rsidR="007A7D56">
              <w:rPr>
                <w:rFonts w:eastAsia="Times New Roman"/>
                <w:b/>
                <w:kern w:val="0"/>
                <w:sz w:val="28"/>
                <w:szCs w:val="28"/>
                <w:lang w:eastAsia="ar-SA"/>
              </w:rPr>
              <w:t>(1ч)</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sz w:val="28"/>
                <w:szCs w:val="28"/>
                <w:lang w:eastAsia="fa-IR" w:bidi="fa-IR"/>
              </w:rPr>
              <w:t xml:space="preserve">Повторение правил работы на компьютере. Создание таблицы в программе </w:t>
            </w:r>
            <w:r w:rsidRPr="001C2A7D">
              <w:rPr>
                <w:color w:val="000000"/>
                <w:sz w:val="28"/>
                <w:szCs w:val="28"/>
                <w:lang w:val="en-US" w:eastAsia="fa-IR" w:bidi="fa-IR"/>
              </w:rPr>
              <w:t>Microsoft</w:t>
            </w:r>
            <w:r w:rsidRPr="001C2A7D">
              <w:rPr>
                <w:color w:val="000000"/>
                <w:sz w:val="28"/>
                <w:szCs w:val="28"/>
                <w:lang w:eastAsia="fa-IR" w:bidi="fa-IR"/>
              </w:rPr>
              <w:t xml:space="preserve">  </w:t>
            </w:r>
            <w:r w:rsidRPr="001C2A7D">
              <w:rPr>
                <w:color w:val="000000"/>
                <w:sz w:val="28"/>
                <w:szCs w:val="28"/>
                <w:lang w:val="en-US" w:eastAsia="fa-IR" w:bidi="fa-IR"/>
              </w:rPr>
              <w:t>Word</w:t>
            </w:r>
            <w:r w:rsidRPr="001C2A7D">
              <w:rPr>
                <w:color w:val="000000"/>
                <w:sz w:val="28"/>
                <w:szCs w:val="28"/>
                <w:lang w:eastAsia="fa-IR" w:bidi="fa-IR"/>
              </w:rPr>
              <w:t>.</w:t>
            </w:r>
          </w:p>
        </w:tc>
        <w:tc>
          <w:tcPr>
            <w:tcW w:w="5677" w:type="dxa"/>
            <w:vMerge/>
            <w:tcBorders>
              <w:top w:val="single" w:sz="4" w:space="0" w:color="000000"/>
              <w:left w:val="single" w:sz="4" w:space="0" w:color="000000"/>
              <w:bottom w:val="single" w:sz="4" w:space="0" w:color="000000"/>
              <w:right w:val="single" w:sz="4" w:space="0" w:color="000000"/>
            </w:tcBorders>
            <w:vAlign w:val="center"/>
            <w:hideMark/>
          </w:tcPr>
          <w:p w:rsidR="009E019A" w:rsidRPr="001C2A7D" w:rsidRDefault="009E019A" w:rsidP="00BB7F00">
            <w:pPr>
              <w:widowControl/>
              <w:suppressAutoHyphens w:val="0"/>
              <w:spacing w:line="276" w:lineRule="auto"/>
              <w:jc w:val="both"/>
              <w:rPr>
                <w:kern w:val="2"/>
                <w:sz w:val="28"/>
                <w:szCs w:val="28"/>
                <w:lang w:eastAsia="fa-IR" w:bidi="fa-IR"/>
              </w:rPr>
            </w:pPr>
          </w:p>
        </w:tc>
      </w:tr>
      <w:tr w:rsidR="009E019A" w:rsidRPr="001C2A7D" w:rsidTr="00BB7F00">
        <w:trPr>
          <w:trHeight w:val="123"/>
        </w:trPr>
        <w:tc>
          <w:tcPr>
            <w:tcW w:w="4253" w:type="dxa"/>
            <w:gridSpan w:val="3"/>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r w:rsidRPr="001C2A7D">
              <w:rPr>
                <w:b/>
                <w:color w:val="000000"/>
                <w:sz w:val="28"/>
                <w:szCs w:val="28"/>
                <w:lang w:eastAsia="fa-IR" w:bidi="fa-IR"/>
              </w:rPr>
              <w:t xml:space="preserve">Создание содержания книги. </w:t>
            </w:r>
            <w:r w:rsidR="007A7D56">
              <w:rPr>
                <w:rFonts w:eastAsia="Times New Roman"/>
                <w:b/>
                <w:kern w:val="0"/>
                <w:sz w:val="28"/>
                <w:szCs w:val="28"/>
                <w:lang w:eastAsia="ar-SA"/>
              </w:rPr>
              <w:t>(1ч)</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sz w:val="28"/>
                <w:szCs w:val="28"/>
                <w:lang w:eastAsia="fa-IR" w:bidi="fa-IR"/>
              </w:rPr>
              <w:t>ИКТ на службе  человека, работа с компьютером. ИКТ в издательском деле.</w:t>
            </w:r>
          </w:p>
        </w:tc>
        <w:tc>
          <w:tcPr>
            <w:tcW w:w="5677" w:type="dxa"/>
            <w:vMerge/>
            <w:tcBorders>
              <w:top w:val="single" w:sz="4" w:space="0" w:color="000000"/>
              <w:left w:val="single" w:sz="4" w:space="0" w:color="000000"/>
              <w:bottom w:val="single" w:sz="4" w:space="0" w:color="000000"/>
              <w:right w:val="single" w:sz="4" w:space="0" w:color="000000"/>
            </w:tcBorders>
            <w:vAlign w:val="center"/>
            <w:hideMark/>
          </w:tcPr>
          <w:p w:rsidR="009E019A" w:rsidRPr="001C2A7D" w:rsidRDefault="009E019A" w:rsidP="00BB7F00">
            <w:pPr>
              <w:widowControl/>
              <w:suppressAutoHyphens w:val="0"/>
              <w:spacing w:line="276" w:lineRule="auto"/>
              <w:jc w:val="both"/>
              <w:rPr>
                <w:kern w:val="2"/>
                <w:sz w:val="28"/>
                <w:szCs w:val="28"/>
                <w:lang w:eastAsia="fa-IR" w:bidi="fa-IR"/>
              </w:rPr>
            </w:pPr>
          </w:p>
        </w:tc>
      </w:tr>
      <w:tr w:rsidR="009E019A" w:rsidRPr="001C2A7D" w:rsidTr="00BB7F00">
        <w:trPr>
          <w:trHeight w:val="123"/>
        </w:trPr>
        <w:tc>
          <w:tcPr>
            <w:tcW w:w="4253" w:type="dxa"/>
            <w:gridSpan w:val="3"/>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b/>
                <w:color w:val="000000"/>
                <w:sz w:val="28"/>
                <w:szCs w:val="28"/>
                <w:lang w:eastAsia="fa-IR" w:bidi="fa-IR"/>
              </w:rPr>
              <w:t>Переплетные работы.</w:t>
            </w:r>
            <w:r w:rsidRPr="001C2A7D">
              <w:rPr>
                <w:color w:val="000000"/>
                <w:sz w:val="28"/>
                <w:szCs w:val="28"/>
                <w:lang w:eastAsia="fa-IR" w:bidi="fa-IR"/>
              </w:rPr>
              <w:t xml:space="preserve"> </w:t>
            </w:r>
            <w:r w:rsidR="007A7D56">
              <w:rPr>
                <w:rFonts w:eastAsia="Times New Roman"/>
                <w:b/>
                <w:kern w:val="0"/>
                <w:sz w:val="28"/>
                <w:szCs w:val="28"/>
                <w:lang w:eastAsia="ar-SA"/>
              </w:rPr>
              <w:t>(2 ч)</w:t>
            </w:r>
          </w:p>
          <w:p w:rsidR="009E019A" w:rsidRPr="001C2A7D" w:rsidRDefault="009E019A" w:rsidP="00BB7F00">
            <w:pPr>
              <w:snapToGrid w:val="0"/>
              <w:spacing w:line="276" w:lineRule="auto"/>
              <w:jc w:val="both"/>
              <w:textAlignment w:val="baseline"/>
              <w:rPr>
                <w:color w:val="000000"/>
                <w:sz w:val="28"/>
                <w:szCs w:val="28"/>
                <w:lang w:eastAsia="fa-IR" w:bidi="fa-IR"/>
              </w:rPr>
            </w:pPr>
            <w:r w:rsidRPr="001C2A7D">
              <w:rPr>
                <w:color w:val="000000"/>
                <w:sz w:val="28"/>
                <w:szCs w:val="28"/>
                <w:lang w:eastAsia="fa-IR" w:bidi="fa-IR"/>
              </w:rPr>
              <w:t>Книга «Дневник путешественника».</w:t>
            </w:r>
          </w:p>
          <w:p w:rsidR="009E019A" w:rsidRPr="001C2A7D" w:rsidRDefault="009E019A" w:rsidP="00BB7F00">
            <w:pPr>
              <w:snapToGrid w:val="0"/>
              <w:spacing w:line="276" w:lineRule="auto"/>
              <w:jc w:val="both"/>
              <w:textAlignment w:val="baseline"/>
              <w:rPr>
                <w:kern w:val="2"/>
                <w:sz w:val="28"/>
                <w:szCs w:val="28"/>
                <w:lang w:eastAsia="fa-IR" w:bidi="fa-IR"/>
              </w:rPr>
            </w:pPr>
            <w:r w:rsidRPr="001C2A7D">
              <w:rPr>
                <w:sz w:val="28"/>
                <w:szCs w:val="28"/>
                <w:lang w:eastAsia="fa-IR" w:bidi="fa-IR"/>
              </w:rPr>
              <w:t xml:space="preserve">Знакомство с переплетными </w:t>
            </w:r>
            <w:r w:rsidRPr="001C2A7D">
              <w:rPr>
                <w:sz w:val="28"/>
                <w:szCs w:val="28"/>
                <w:lang w:eastAsia="fa-IR" w:bidi="fa-IR"/>
              </w:rPr>
              <w:lastRenderedPageBreak/>
              <w:t>работами. Способ соединения листов, шитье блоков нитками, втачку (в пять проколов). Закрепить умение работать шилом и иглой.</w:t>
            </w:r>
          </w:p>
        </w:tc>
        <w:tc>
          <w:tcPr>
            <w:tcW w:w="5677" w:type="dxa"/>
            <w:vMerge/>
            <w:tcBorders>
              <w:top w:val="single" w:sz="4" w:space="0" w:color="000000"/>
              <w:left w:val="single" w:sz="4" w:space="0" w:color="000000"/>
              <w:bottom w:val="single" w:sz="4" w:space="0" w:color="000000"/>
              <w:right w:val="single" w:sz="4" w:space="0" w:color="000000"/>
            </w:tcBorders>
            <w:vAlign w:val="center"/>
            <w:hideMark/>
          </w:tcPr>
          <w:p w:rsidR="009E019A" w:rsidRPr="001C2A7D" w:rsidRDefault="009E019A" w:rsidP="00BB7F00">
            <w:pPr>
              <w:widowControl/>
              <w:suppressAutoHyphens w:val="0"/>
              <w:spacing w:line="276" w:lineRule="auto"/>
              <w:jc w:val="both"/>
              <w:rPr>
                <w:kern w:val="2"/>
                <w:sz w:val="28"/>
                <w:szCs w:val="28"/>
                <w:lang w:eastAsia="fa-IR" w:bidi="fa-IR"/>
              </w:rPr>
            </w:pPr>
          </w:p>
        </w:tc>
      </w:tr>
      <w:tr w:rsidR="009E019A" w:rsidRPr="001C2A7D" w:rsidTr="00BB7F00">
        <w:trPr>
          <w:trHeight w:val="123"/>
        </w:trPr>
        <w:tc>
          <w:tcPr>
            <w:tcW w:w="9930" w:type="dxa"/>
            <w:gridSpan w:val="4"/>
            <w:tcBorders>
              <w:top w:val="single" w:sz="4" w:space="0" w:color="000000"/>
              <w:left w:val="single" w:sz="4" w:space="0" w:color="000000"/>
              <w:bottom w:val="single" w:sz="4" w:space="0" w:color="000000"/>
              <w:right w:val="single" w:sz="4" w:space="0" w:color="000000"/>
            </w:tcBorders>
            <w:hideMark/>
          </w:tcPr>
          <w:p w:rsidR="009E019A" w:rsidRPr="001C2A7D" w:rsidRDefault="009E019A" w:rsidP="007A7D56">
            <w:pPr>
              <w:snapToGrid w:val="0"/>
              <w:spacing w:line="276" w:lineRule="auto"/>
              <w:jc w:val="center"/>
              <w:textAlignment w:val="baseline"/>
              <w:rPr>
                <w:b/>
                <w:kern w:val="2"/>
                <w:sz w:val="28"/>
                <w:szCs w:val="28"/>
                <w:lang w:eastAsia="fa-IR" w:bidi="fa-IR"/>
              </w:rPr>
            </w:pPr>
            <w:r w:rsidRPr="001C2A7D">
              <w:rPr>
                <w:b/>
                <w:sz w:val="28"/>
                <w:szCs w:val="28"/>
                <w:lang w:eastAsia="fa-IR" w:bidi="fa-IR"/>
              </w:rPr>
              <w:lastRenderedPageBreak/>
              <w:t xml:space="preserve">Итоговый урок </w:t>
            </w:r>
            <w:r w:rsidR="007A7D56">
              <w:rPr>
                <w:rFonts w:eastAsia="Times New Roman"/>
                <w:b/>
                <w:kern w:val="0"/>
                <w:sz w:val="28"/>
                <w:szCs w:val="28"/>
                <w:lang w:eastAsia="ar-SA"/>
              </w:rPr>
              <w:t>(1ч)</w:t>
            </w:r>
          </w:p>
        </w:tc>
      </w:tr>
      <w:tr w:rsidR="009E019A" w:rsidRPr="001C2A7D" w:rsidTr="00BB7F00">
        <w:trPr>
          <w:trHeight w:val="123"/>
        </w:trPr>
        <w:tc>
          <w:tcPr>
            <w:tcW w:w="4114" w:type="dxa"/>
            <w:gridSpan w:val="2"/>
            <w:tcBorders>
              <w:top w:val="single" w:sz="4" w:space="0" w:color="000000"/>
              <w:left w:val="single" w:sz="4" w:space="0" w:color="000000"/>
              <w:bottom w:val="single" w:sz="4" w:space="0" w:color="000000"/>
              <w:right w:val="nil"/>
            </w:tcBorders>
            <w:hideMark/>
          </w:tcPr>
          <w:p w:rsidR="009E019A" w:rsidRPr="001C2A7D" w:rsidRDefault="009E019A" w:rsidP="00BB7F00">
            <w:pPr>
              <w:snapToGrid w:val="0"/>
              <w:spacing w:line="276" w:lineRule="auto"/>
              <w:jc w:val="both"/>
              <w:textAlignment w:val="baseline"/>
              <w:rPr>
                <w:b/>
                <w:color w:val="000000"/>
                <w:kern w:val="2"/>
                <w:sz w:val="28"/>
                <w:szCs w:val="28"/>
                <w:lang w:eastAsia="fa-IR" w:bidi="fa-IR"/>
              </w:rPr>
            </w:pPr>
            <w:proofErr w:type="gramStart"/>
            <w:r w:rsidRPr="001C2A7D">
              <w:rPr>
                <w:b/>
                <w:color w:val="000000"/>
                <w:sz w:val="28"/>
                <w:szCs w:val="28"/>
                <w:lang w:eastAsia="fa-IR" w:bidi="fa-IR"/>
              </w:rPr>
              <w:t>Итоговой</w:t>
            </w:r>
            <w:proofErr w:type="gramEnd"/>
            <w:r w:rsidRPr="001C2A7D">
              <w:rPr>
                <w:b/>
                <w:color w:val="000000"/>
                <w:sz w:val="28"/>
                <w:szCs w:val="28"/>
                <w:lang w:eastAsia="fa-IR" w:bidi="fa-IR"/>
              </w:rPr>
              <w:t xml:space="preserve"> урок. </w:t>
            </w:r>
            <w:r w:rsidR="007A7D56">
              <w:rPr>
                <w:rFonts w:eastAsia="Times New Roman"/>
                <w:b/>
                <w:kern w:val="0"/>
                <w:sz w:val="28"/>
                <w:szCs w:val="28"/>
                <w:lang w:eastAsia="ar-SA"/>
              </w:rPr>
              <w:t>(1ч)</w:t>
            </w:r>
          </w:p>
          <w:p w:rsidR="009E019A" w:rsidRPr="001C2A7D" w:rsidRDefault="009E019A" w:rsidP="00BB7F00">
            <w:pPr>
              <w:snapToGrid w:val="0"/>
              <w:spacing w:line="276" w:lineRule="auto"/>
              <w:jc w:val="both"/>
              <w:textAlignment w:val="baseline"/>
              <w:rPr>
                <w:color w:val="000000"/>
                <w:kern w:val="2"/>
                <w:sz w:val="28"/>
                <w:szCs w:val="28"/>
                <w:lang w:eastAsia="fa-IR" w:bidi="fa-IR"/>
              </w:rPr>
            </w:pPr>
            <w:r w:rsidRPr="001C2A7D">
              <w:rPr>
                <w:color w:val="000000"/>
                <w:sz w:val="28"/>
                <w:szCs w:val="28"/>
                <w:lang w:eastAsia="fa-IR" w:bidi="fa-IR"/>
              </w:rPr>
              <w:t>Организация выставки изделий. Презентация изделий. Выбор лучших работ.</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9E019A" w:rsidRPr="001C2A7D" w:rsidRDefault="009E019A" w:rsidP="00BB7F00">
            <w:pPr>
              <w:snapToGrid w:val="0"/>
              <w:spacing w:line="276" w:lineRule="auto"/>
              <w:jc w:val="both"/>
              <w:textAlignment w:val="baseline"/>
              <w:rPr>
                <w:b/>
                <w:bCs/>
                <w:color w:val="000000"/>
                <w:kern w:val="2"/>
                <w:sz w:val="28"/>
                <w:szCs w:val="28"/>
                <w:lang w:eastAsia="fa-IR" w:bidi="fa-IR"/>
              </w:rPr>
            </w:pPr>
            <w:r w:rsidRPr="001C2A7D">
              <w:rPr>
                <w:b/>
                <w:bCs/>
                <w:color w:val="000000"/>
                <w:sz w:val="28"/>
                <w:szCs w:val="28"/>
                <w:lang w:eastAsia="fa-IR" w:bidi="fa-IR"/>
              </w:rPr>
              <w:t xml:space="preserve">Организовать и оформлять </w:t>
            </w:r>
            <w:r w:rsidRPr="001C2A7D">
              <w:rPr>
                <w:bCs/>
                <w:color w:val="000000"/>
                <w:sz w:val="28"/>
                <w:szCs w:val="28"/>
                <w:lang w:eastAsia="fa-IR" w:bidi="fa-IR"/>
              </w:rPr>
              <w:t>выставку изделий.</w:t>
            </w:r>
            <w:r w:rsidRPr="001C2A7D">
              <w:rPr>
                <w:b/>
                <w:bCs/>
                <w:color w:val="000000"/>
                <w:sz w:val="28"/>
                <w:szCs w:val="28"/>
                <w:lang w:eastAsia="fa-IR" w:bidi="fa-IR"/>
              </w:rPr>
              <w:t xml:space="preserve"> Презентовать </w:t>
            </w:r>
            <w:r w:rsidRPr="001C2A7D">
              <w:rPr>
                <w:bCs/>
                <w:color w:val="000000"/>
                <w:sz w:val="28"/>
                <w:szCs w:val="28"/>
                <w:lang w:eastAsia="fa-IR" w:bidi="fa-IR"/>
              </w:rPr>
              <w:t>работы.</w:t>
            </w:r>
            <w:r w:rsidRPr="001C2A7D">
              <w:rPr>
                <w:b/>
                <w:bCs/>
                <w:color w:val="000000"/>
                <w:sz w:val="28"/>
                <w:szCs w:val="28"/>
                <w:lang w:eastAsia="fa-IR" w:bidi="fa-IR"/>
              </w:rPr>
              <w:t xml:space="preserve"> </w:t>
            </w:r>
          </w:p>
        </w:tc>
      </w:tr>
    </w:tbl>
    <w:p w:rsidR="00525185" w:rsidRPr="001C2A7D" w:rsidRDefault="00525185" w:rsidP="00BB7F00">
      <w:pPr>
        <w:spacing w:line="276" w:lineRule="auto"/>
        <w:jc w:val="both"/>
        <w:rPr>
          <w:sz w:val="28"/>
          <w:szCs w:val="28"/>
        </w:rPr>
      </w:pPr>
    </w:p>
    <w:p w:rsidR="00525185" w:rsidRPr="001C2A7D" w:rsidRDefault="00525185" w:rsidP="00BB7F00">
      <w:pPr>
        <w:shd w:val="clear" w:color="auto" w:fill="FFFFFF"/>
        <w:spacing w:line="276" w:lineRule="auto"/>
        <w:ind w:left="3437" w:right="2784"/>
        <w:jc w:val="both"/>
        <w:rPr>
          <w:b/>
          <w:bCs/>
          <w:color w:val="000000"/>
          <w:spacing w:val="-3"/>
          <w:sz w:val="28"/>
          <w:szCs w:val="28"/>
        </w:rPr>
      </w:pPr>
    </w:p>
    <w:p w:rsidR="001C2A7D" w:rsidRDefault="001C2A7D">
      <w:pPr>
        <w:shd w:val="clear" w:color="auto" w:fill="FFFFFF"/>
        <w:spacing w:line="276" w:lineRule="auto"/>
        <w:ind w:left="3437" w:right="2784"/>
        <w:rPr>
          <w:b/>
          <w:bCs/>
          <w:color w:val="000000"/>
          <w:spacing w:val="-3"/>
        </w:rPr>
      </w:pPr>
    </w:p>
    <w:sectPr w:rsidR="001C2A7D" w:rsidSect="008F49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B87" w:rsidRDefault="00C22B87" w:rsidP="009E019A">
      <w:r>
        <w:separator/>
      </w:r>
    </w:p>
  </w:endnote>
  <w:endnote w:type="continuationSeparator" w:id="0">
    <w:p w:rsidR="00C22B87" w:rsidRDefault="00C22B87" w:rsidP="009E0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B87" w:rsidRDefault="00C22B87" w:rsidP="009E019A">
      <w:r>
        <w:separator/>
      </w:r>
    </w:p>
  </w:footnote>
  <w:footnote w:type="continuationSeparator" w:id="0">
    <w:p w:rsidR="00C22B87" w:rsidRDefault="00C22B87" w:rsidP="009E0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01"/>
        </w:tabs>
        <w:ind w:left="786" w:hanging="360"/>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2"/>
    <w:lvl w:ilvl="0">
      <w:start w:val="1"/>
      <w:numFmt w:val="decimal"/>
      <w:lvlText w:val="%1."/>
      <w:lvlJc w:val="left"/>
      <w:pPr>
        <w:tabs>
          <w:tab w:val="num" w:pos="0"/>
        </w:tabs>
        <w:ind w:left="1392" w:hanging="825"/>
      </w:p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77B38A2"/>
    <w:multiLevelType w:val="hybridMultilevel"/>
    <w:tmpl w:val="BE125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653729"/>
    <w:multiLevelType w:val="hybridMultilevel"/>
    <w:tmpl w:val="E0A6F25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4A24D7"/>
    <w:multiLevelType w:val="hybridMultilevel"/>
    <w:tmpl w:val="89BC8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080B2A"/>
    <w:multiLevelType w:val="hybridMultilevel"/>
    <w:tmpl w:val="E5EC2F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25185"/>
    <w:rsid w:val="000A6CA8"/>
    <w:rsid w:val="001C2A7D"/>
    <w:rsid w:val="003326FC"/>
    <w:rsid w:val="00360685"/>
    <w:rsid w:val="003A3AE5"/>
    <w:rsid w:val="00423CBB"/>
    <w:rsid w:val="004E11BD"/>
    <w:rsid w:val="004F7E57"/>
    <w:rsid w:val="00525185"/>
    <w:rsid w:val="00542A8E"/>
    <w:rsid w:val="006121F2"/>
    <w:rsid w:val="006B3795"/>
    <w:rsid w:val="006C27BE"/>
    <w:rsid w:val="006D6872"/>
    <w:rsid w:val="007240E3"/>
    <w:rsid w:val="007771F1"/>
    <w:rsid w:val="00785F9B"/>
    <w:rsid w:val="007A7D56"/>
    <w:rsid w:val="008D38F7"/>
    <w:rsid w:val="008F4992"/>
    <w:rsid w:val="009D62D0"/>
    <w:rsid w:val="009E019A"/>
    <w:rsid w:val="00A77429"/>
    <w:rsid w:val="00A828E5"/>
    <w:rsid w:val="00B24DA8"/>
    <w:rsid w:val="00BB7F00"/>
    <w:rsid w:val="00C10C95"/>
    <w:rsid w:val="00C22B87"/>
    <w:rsid w:val="00CA09C1"/>
    <w:rsid w:val="00D77165"/>
    <w:rsid w:val="00E30D7D"/>
    <w:rsid w:val="00F158B1"/>
    <w:rsid w:val="00F40A9B"/>
    <w:rsid w:val="00F60E09"/>
    <w:rsid w:val="00FB6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85"/>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semiHidden/>
    <w:unhideWhenUsed/>
    <w:qFormat/>
    <w:rsid w:val="009E019A"/>
    <w:pPr>
      <w:keepNext/>
      <w:widowControl/>
      <w:suppressAutoHyphens w:val="0"/>
      <w:ind w:firstLine="709"/>
      <w:jc w:val="center"/>
      <w:outlineLvl w:val="2"/>
    </w:pPr>
    <w:rPr>
      <w:rFonts w:eastAsia="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E019A"/>
    <w:pPr>
      <w:suppressAutoHyphens/>
      <w:spacing w:after="0" w:line="240" w:lineRule="auto"/>
    </w:pPr>
    <w:rPr>
      <w:rFonts w:ascii="Calibri" w:eastAsia="Times New Roman" w:hAnsi="Calibri" w:cs="Calibri"/>
      <w:lang w:eastAsia="ar-SA"/>
    </w:rPr>
  </w:style>
  <w:style w:type="character" w:customStyle="1" w:styleId="30">
    <w:name w:val="Заголовок 3 Знак"/>
    <w:basedOn w:val="a0"/>
    <w:link w:val="3"/>
    <w:semiHidden/>
    <w:rsid w:val="009E019A"/>
    <w:rPr>
      <w:rFonts w:ascii="Times New Roman" w:eastAsia="Times New Roman" w:hAnsi="Times New Roman" w:cs="Times New Roman"/>
      <w:b/>
      <w:sz w:val="24"/>
      <w:szCs w:val="20"/>
    </w:rPr>
  </w:style>
  <w:style w:type="character" w:styleId="a4">
    <w:name w:val="Hyperlink"/>
    <w:semiHidden/>
    <w:unhideWhenUsed/>
    <w:rsid w:val="009E019A"/>
    <w:rPr>
      <w:color w:val="0000FF"/>
      <w:u w:val="single"/>
    </w:rPr>
  </w:style>
  <w:style w:type="character" w:styleId="a5">
    <w:name w:val="FollowedHyperlink"/>
    <w:basedOn w:val="a0"/>
    <w:uiPriority w:val="99"/>
    <w:semiHidden/>
    <w:unhideWhenUsed/>
    <w:rsid w:val="009E019A"/>
    <w:rPr>
      <w:color w:val="800080" w:themeColor="followedHyperlink"/>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semiHidden/>
    <w:locked/>
    <w:rsid w:val="009E019A"/>
    <w:rPr>
      <w:rFonts w:ascii="Courier New" w:eastAsia="Times New Roman" w:hAnsi="Courier New" w:cs="Courier New"/>
      <w:sz w:val="24"/>
      <w:szCs w:val="24"/>
      <w:lang w:eastAsia="ar-SA"/>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9E0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lang w:eastAsia="ar-SA"/>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link w:val="HTML"/>
    <w:uiPriority w:val="99"/>
    <w:semiHidden/>
    <w:rsid w:val="009E019A"/>
    <w:rPr>
      <w:rFonts w:ascii="Consolas" w:eastAsia="Andale Sans UI" w:hAnsi="Consolas" w:cs="Consolas"/>
      <w:kern w:val="1"/>
      <w:sz w:val="20"/>
      <w:szCs w:val="20"/>
    </w:rPr>
  </w:style>
  <w:style w:type="paragraph" w:styleId="a6">
    <w:name w:val="Normal (Web)"/>
    <w:basedOn w:val="a"/>
    <w:uiPriority w:val="99"/>
    <w:semiHidden/>
    <w:unhideWhenUsed/>
    <w:rsid w:val="009E019A"/>
    <w:pPr>
      <w:widowControl/>
      <w:suppressAutoHyphens w:val="0"/>
      <w:spacing w:before="100" w:beforeAutospacing="1" w:after="100" w:afterAutospacing="1"/>
    </w:pPr>
    <w:rPr>
      <w:rFonts w:ascii="Tahoma" w:eastAsia="Times New Roman" w:hAnsi="Tahoma" w:cs="Tahoma"/>
      <w:kern w:val="0"/>
      <w:sz w:val="17"/>
      <w:szCs w:val="17"/>
      <w:lang w:eastAsia="ru-RU"/>
    </w:rPr>
  </w:style>
  <w:style w:type="paragraph" w:styleId="a7">
    <w:name w:val="footnote text"/>
    <w:basedOn w:val="a"/>
    <w:link w:val="a8"/>
    <w:uiPriority w:val="99"/>
    <w:semiHidden/>
    <w:unhideWhenUsed/>
    <w:rsid w:val="009E019A"/>
    <w:pPr>
      <w:widowControl/>
      <w:suppressAutoHyphens w:val="0"/>
    </w:pPr>
    <w:rPr>
      <w:rFonts w:eastAsia="Times New Roman"/>
      <w:kern w:val="0"/>
      <w:sz w:val="20"/>
      <w:szCs w:val="20"/>
      <w:lang w:eastAsia="ru-RU"/>
    </w:rPr>
  </w:style>
  <w:style w:type="character" w:customStyle="1" w:styleId="a8">
    <w:name w:val="Текст сноски Знак"/>
    <w:basedOn w:val="a0"/>
    <w:link w:val="a7"/>
    <w:uiPriority w:val="99"/>
    <w:semiHidden/>
    <w:rsid w:val="009E019A"/>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9E019A"/>
    <w:pPr>
      <w:tabs>
        <w:tab w:val="center" w:pos="4677"/>
        <w:tab w:val="right" w:pos="9355"/>
      </w:tabs>
    </w:pPr>
    <w:rPr>
      <w:kern w:val="2"/>
    </w:rPr>
  </w:style>
  <w:style w:type="character" w:customStyle="1" w:styleId="aa">
    <w:name w:val="Верхний колонтитул Знак"/>
    <w:basedOn w:val="a0"/>
    <w:link w:val="a9"/>
    <w:uiPriority w:val="99"/>
    <w:semiHidden/>
    <w:rsid w:val="009E019A"/>
    <w:rPr>
      <w:rFonts w:ascii="Times New Roman" w:eastAsia="Andale Sans UI" w:hAnsi="Times New Roman" w:cs="Times New Roman"/>
      <w:kern w:val="2"/>
      <w:sz w:val="24"/>
      <w:szCs w:val="24"/>
    </w:rPr>
  </w:style>
  <w:style w:type="paragraph" w:styleId="ab">
    <w:name w:val="footer"/>
    <w:basedOn w:val="a"/>
    <w:link w:val="ac"/>
    <w:uiPriority w:val="99"/>
    <w:semiHidden/>
    <w:unhideWhenUsed/>
    <w:rsid w:val="009E019A"/>
    <w:pPr>
      <w:tabs>
        <w:tab w:val="center" w:pos="4677"/>
        <w:tab w:val="right" w:pos="9355"/>
      </w:tabs>
    </w:pPr>
    <w:rPr>
      <w:kern w:val="2"/>
    </w:rPr>
  </w:style>
  <w:style w:type="character" w:customStyle="1" w:styleId="ac">
    <w:name w:val="Нижний колонтитул Знак"/>
    <w:basedOn w:val="a0"/>
    <w:link w:val="ab"/>
    <w:uiPriority w:val="99"/>
    <w:semiHidden/>
    <w:rsid w:val="009E019A"/>
    <w:rPr>
      <w:rFonts w:ascii="Times New Roman" w:eastAsia="Andale Sans UI" w:hAnsi="Times New Roman" w:cs="Times New Roman"/>
      <w:kern w:val="2"/>
      <w:sz w:val="24"/>
      <w:szCs w:val="24"/>
    </w:rPr>
  </w:style>
  <w:style w:type="paragraph" w:styleId="ad">
    <w:name w:val="caption"/>
    <w:basedOn w:val="a"/>
    <w:next w:val="a"/>
    <w:uiPriority w:val="99"/>
    <w:semiHidden/>
    <w:unhideWhenUsed/>
    <w:qFormat/>
    <w:rsid w:val="009E019A"/>
    <w:pPr>
      <w:widowControl/>
      <w:suppressAutoHyphens w:val="0"/>
      <w:jc w:val="center"/>
    </w:pPr>
    <w:rPr>
      <w:rFonts w:eastAsia="Times New Roman"/>
      <w:kern w:val="0"/>
      <w:sz w:val="32"/>
      <w:lang w:eastAsia="ru-RU"/>
    </w:rPr>
  </w:style>
  <w:style w:type="paragraph" w:styleId="ae">
    <w:name w:val="endnote text"/>
    <w:basedOn w:val="a"/>
    <w:link w:val="af"/>
    <w:uiPriority w:val="99"/>
    <w:semiHidden/>
    <w:unhideWhenUsed/>
    <w:rsid w:val="009E019A"/>
    <w:rPr>
      <w:kern w:val="2"/>
      <w:sz w:val="20"/>
      <w:szCs w:val="20"/>
    </w:rPr>
  </w:style>
  <w:style w:type="character" w:customStyle="1" w:styleId="af">
    <w:name w:val="Текст концевой сноски Знак"/>
    <w:basedOn w:val="a0"/>
    <w:link w:val="ae"/>
    <w:uiPriority w:val="99"/>
    <w:semiHidden/>
    <w:rsid w:val="009E019A"/>
    <w:rPr>
      <w:rFonts w:ascii="Times New Roman" w:eastAsia="Andale Sans UI" w:hAnsi="Times New Roman" w:cs="Times New Roman"/>
      <w:kern w:val="2"/>
      <w:sz w:val="20"/>
      <w:szCs w:val="20"/>
    </w:rPr>
  </w:style>
  <w:style w:type="paragraph" w:styleId="af0">
    <w:name w:val="Body Text"/>
    <w:basedOn w:val="a"/>
    <w:link w:val="af1"/>
    <w:uiPriority w:val="99"/>
    <w:semiHidden/>
    <w:unhideWhenUsed/>
    <w:rsid w:val="009E019A"/>
    <w:pPr>
      <w:spacing w:after="120"/>
    </w:pPr>
    <w:rPr>
      <w:kern w:val="2"/>
    </w:rPr>
  </w:style>
  <w:style w:type="character" w:customStyle="1" w:styleId="af1">
    <w:name w:val="Основной текст Знак"/>
    <w:basedOn w:val="a0"/>
    <w:link w:val="af0"/>
    <w:uiPriority w:val="99"/>
    <w:semiHidden/>
    <w:rsid w:val="009E019A"/>
    <w:rPr>
      <w:rFonts w:ascii="Times New Roman" w:eastAsia="Andale Sans UI" w:hAnsi="Times New Roman" w:cs="Times New Roman"/>
      <w:kern w:val="2"/>
      <w:sz w:val="24"/>
      <w:szCs w:val="24"/>
    </w:rPr>
  </w:style>
  <w:style w:type="paragraph" w:styleId="af2">
    <w:name w:val="List"/>
    <w:basedOn w:val="af0"/>
    <w:uiPriority w:val="99"/>
    <w:semiHidden/>
    <w:unhideWhenUsed/>
    <w:rsid w:val="009E019A"/>
    <w:rPr>
      <w:rFonts w:cs="Tahoma"/>
    </w:rPr>
  </w:style>
  <w:style w:type="paragraph" w:styleId="af3">
    <w:name w:val="Subtitle"/>
    <w:basedOn w:val="a"/>
    <w:next w:val="a"/>
    <w:link w:val="af4"/>
    <w:qFormat/>
    <w:rsid w:val="009E019A"/>
    <w:pPr>
      <w:numPr>
        <w:ilvl w:val="1"/>
      </w:numPr>
    </w:pPr>
    <w:rPr>
      <w:rFonts w:asciiTheme="majorHAnsi" w:eastAsiaTheme="majorEastAsia" w:hAnsiTheme="majorHAnsi" w:cstheme="majorBidi"/>
      <w:i/>
      <w:iCs/>
      <w:color w:val="4F81BD" w:themeColor="accent1"/>
      <w:spacing w:val="15"/>
      <w:kern w:val="2"/>
    </w:rPr>
  </w:style>
  <w:style w:type="character" w:customStyle="1" w:styleId="af4">
    <w:name w:val="Подзаголовок Знак"/>
    <w:basedOn w:val="a0"/>
    <w:link w:val="af3"/>
    <w:rsid w:val="009E019A"/>
    <w:rPr>
      <w:rFonts w:asciiTheme="majorHAnsi" w:eastAsiaTheme="majorEastAsia" w:hAnsiTheme="majorHAnsi" w:cstheme="majorBidi"/>
      <w:i/>
      <w:iCs/>
      <w:color w:val="4F81BD" w:themeColor="accent1"/>
      <w:spacing w:val="15"/>
      <w:kern w:val="2"/>
      <w:sz w:val="24"/>
      <w:szCs w:val="24"/>
    </w:rPr>
  </w:style>
  <w:style w:type="paragraph" w:styleId="af5">
    <w:name w:val="Body Text Indent"/>
    <w:basedOn w:val="a"/>
    <w:link w:val="af6"/>
    <w:uiPriority w:val="99"/>
    <w:semiHidden/>
    <w:unhideWhenUsed/>
    <w:rsid w:val="009E019A"/>
    <w:pPr>
      <w:widowControl/>
      <w:spacing w:after="120"/>
      <w:ind w:left="283"/>
    </w:pPr>
    <w:rPr>
      <w:rFonts w:eastAsia="Times New Roman"/>
      <w:kern w:val="0"/>
      <w:lang w:eastAsia="ar-SA"/>
    </w:rPr>
  </w:style>
  <w:style w:type="character" w:customStyle="1" w:styleId="af6">
    <w:name w:val="Основной текст с отступом Знак"/>
    <w:basedOn w:val="a0"/>
    <w:link w:val="af5"/>
    <w:uiPriority w:val="99"/>
    <w:semiHidden/>
    <w:rsid w:val="009E019A"/>
    <w:rPr>
      <w:rFonts w:ascii="Times New Roman" w:eastAsia="Times New Roman" w:hAnsi="Times New Roman" w:cs="Times New Roman"/>
      <w:sz w:val="24"/>
      <w:szCs w:val="24"/>
      <w:lang w:eastAsia="ar-SA"/>
    </w:rPr>
  </w:style>
  <w:style w:type="paragraph" w:styleId="af7">
    <w:name w:val="Plain Text"/>
    <w:basedOn w:val="a"/>
    <w:link w:val="af8"/>
    <w:uiPriority w:val="99"/>
    <w:semiHidden/>
    <w:unhideWhenUsed/>
    <w:rsid w:val="009E019A"/>
    <w:pPr>
      <w:widowControl/>
      <w:suppressAutoHyphens w:val="0"/>
      <w:autoSpaceDE w:val="0"/>
      <w:autoSpaceDN w:val="0"/>
    </w:pPr>
    <w:rPr>
      <w:rFonts w:ascii="Courier New" w:eastAsia="Times New Roman" w:hAnsi="Courier New"/>
      <w:kern w:val="0"/>
      <w:sz w:val="20"/>
      <w:szCs w:val="20"/>
    </w:rPr>
  </w:style>
  <w:style w:type="character" w:customStyle="1" w:styleId="af8">
    <w:name w:val="Текст Знак"/>
    <w:basedOn w:val="a0"/>
    <w:link w:val="af7"/>
    <w:uiPriority w:val="99"/>
    <w:semiHidden/>
    <w:rsid w:val="009E019A"/>
    <w:rPr>
      <w:rFonts w:ascii="Courier New" w:eastAsia="Times New Roman" w:hAnsi="Courier New" w:cs="Times New Roman"/>
      <w:sz w:val="20"/>
      <w:szCs w:val="20"/>
    </w:rPr>
  </w:style>
  <w:style w:type="paragraph" w:customStyle="1" w:styleId="af9">
    <w:name w:val="Заголовок"/>
    <w:basedOn w:val="a"/>
    <w:next w:val="af0"/>
    <w:uiPriority w:val="99"/>
    <w:rsid w:val="009E019A"/>
    <w:pPr>
      <w:keepNext/>
      <w:spacing w:before="240" w:after="120"/>
    </w:pPr>
    <w:rPr>
      <w:rFonts w:ascii="Arial" w:hAnsi="Arial" w:cs="Tahoma"/>
      <w:kern w:val="2"/>
      <w:sz w:val="28"/>
      <w:szCs w:val="28"/>
    </w:rPr>
  </w:style>
  <w:style w:type="paragraph" w:customStyle="1" w:styleId="1">
    <w:name w:val="Название1"/>
    <w:basedOn w:val="a"/>
    <w:uiPriority w:val="99"/>
    <w:rsid w:val="009E019A"/>
    <w:pPr>
      <w:suppressLineNumbers/>
      <w:spacing w:before="120" w:after="120"/>
    </w:pPr>
    <w:rPr>
      <w:rFonts w:cs="Tahoma"/>
      <w:i/>
      <w:iCs/>
      <w:kern w:val="2"/>
    </w:rPr>
  </w:style>
  <w:style w:type="paragraph" w:customStyle="1" w:styleId="10">
    <w:name w:val="Указатель1"/>
    <w:basedOn w:val="a"/>
    <w:uiPriority w:val="99"/>
    <w:rsid w:val="009E019A"/>
    <w:pPr>
      <w:suppressLineNumbers/>
    </w:pPr>
    <w:rPr>
      <w:rFonts w:cs="Tahoma"/>
      <w:kern w:val="2"/>
    </w:rPr>
  </w:style>
  <w:style w:type="paragraph" w:customStyle="1" w:styleId="afa">
    <w:name w:val="Содержимое врезки"/>
    <w:basedOn w:val="af0"/>
    <w:uiPriority w:val="99"/>
    <w:rsid w:val="009E019A"/>
  </w:style>
  <w:style w:type="paragraph" w:customStyle="1" w:styleId="afb">
    <w:name w:val="Содержимое таблицы"/>
    <w:basedOn w:val="a"/>
    <w:uiPriority w:val="99"/>
    <w:rsid w:val="009E019A"/>
    <w:pPr>
      <w:suppressLineNumbers/>
    </w:pPr>
    <w:rPr>
      <w:kern w:val="2"/>
    </w:rPr>
  </w:style>
  <w:style w:type="paragraph" w:customStyle="1" w:styleId="afc">
    <w:name w:val="Заголовок таблицы"/>
    <w:basedOn w:val="afb"/>
    <w:uiPriority w:val="99"/>
    <w:rsid w:val="009E019A"/>
    <w:pPr>
      <w:jc w:val="center"/>
    </w:pPr>
    <w:rPr>
      <w:b/>
      <w:bCs/>
    </w:rPr>
  </w:style>
  <w:style w:type="paragraph" w:customStyle="1" w:styleId="11">
    <w:name w:val="Знак1"/>
    <w:basedOn w:val="a"/>
    <w:uiPriority w:val="99"/>
    <w:rsid w:val="009E019A"/>
    <w:pPr>
      <w:widowControl/>
      <w:suppressAutoHyphens w:val="0"/>
      <w:spacing w:after="160" w:line="240" w:lineRule="exact"/>
    </w:pPr>
    <w:rPr>
      <w:rFonts w:ascii="Verdana" w:eastAsia="Times New Roman" w:hAnsi="Verdana"/>
      <w:kern w:val="0"/>
      <w:sz w:val="20"/>
      <w:szCs w:val="20"/>
      <w:lang w:val="en-US"/>
    </w:rPr>
  </w:style>
  <w:style w:type="paragraph" w:customStyle="1" w:styleId="12">
    <w:name w:val="Текст1"/>
    <w:basedOn w:val="a"/>
    <w:uiPriority w:val="99"/>
    <w:rsid w:val="009E019A"/>
    <w:pPr>
      <w:widowControl/>
      <w:autoSpaceDE w:val="0"/>
    </w:pPr>
    <w:rPr>
      <w:rFonts w:ascii="Courier New" w:eastAsia="Times New Roman" w:hAnsi="Courier New" w:cs="Courier New"/>
      <w:kern w:val="0"/>
      <w:sz w:val="20"/>
      <w:szCs w:val="20"/>
      <w:lang w:eastAsia="ar-SA"/>
    </w:rPr>
  </w:style>
  <w:style w:type="paragraph" w:customStyle="1" w:styleId="afd">
    <w:name w:val="Новый"/>
    <w:basedOn w:val="a"/>
    <w:uiPriority w:val="99"/>
    <w:rsid w:val="009E019A"/>
    <w:pPr>
      <w:widowControl/>
      <w:spacing w:line="360" w:lineRule="auto"/>
      <w:ind w:firstLine="454"/>
      <w:jc w:val="both"/>
    </w:pPr>
    <w:rPr>
      <w:rFonts w:eastAsia="Times New Roman"/>
      <w:kern w:val="0"/>
      <w:sz w:val="28"/>
      <w:lang w:eastAsia="ar-SA"/>
    </w:rPr>
  </w:style>
  <w:style w:type="paragraph" w:customStyle="1" w:styleId="u-2-msonormal">
    <w:name w:val="u-2-msonormal"/>
    <w:basedOn w:val="a"/>
    <w:uiPriority w:val="99"/>
    <w:rsid w:val="009E019A"/>
    <w:pPr>
      <w:widowControl/>
      <w:suppressAutoHyphens w:val="0"/>
      <w:spacing w:before="100" w:beforeAutospacing="1" w:after="100" w:afterAutospacing="1"/>
    </w:pPr>
    <w:rPr>
      <w:rFonts w:eastAsia="Times New Roman"/>
      <w:kern w:val="0"/>
      <w:lang w:eastAsia="ru-RU"/>
    </w:rPr>
  </w:style>
  <w:style w:type="paragraph" w:customStyle="1" w:styleId="Standard">
    <w:name w:val="Standard"/>
    <w:uiPriority w:val="99"/>
    <w:rsid w:val="009E019A"/>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Default">
    <w:name w:val="Default"/>
    <w:uiPriority w:val="99"/>
    <w:rsid w:val="009E01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footnote reference"/>
    <w:semiHidden/>
    <w:unhideWhenUsed/>
    <w:rsid w:val="009E019A"/>
    <w:rPr>
      <w:vertAlign w:val="superscript"/>
    </w:rPr>
  </w:style>
  <w:style w:type="character" w:styleId="aff">
    <w:name w:val="endnote reference"/>
    <w:uiPriority w:val="99"/>
    <w:semiHidden/>
    <w:unhideWhenUsed/>
    <w:rsid w:val="009E019A"/>
    <w:rPr>
      <w:vertAlign w:val="superscript"/>
    </w:rPr>
  </w:style>
  <w:style w:type="character" w:customStyle="1" w:styleId="WW8Num1z0">
    <w:name w:val="WW8Num1z0"/>
    <w:rsid w:val="009E019A"/>
    <w:rPr>
      <w:rFonts w:ascii="Symbol" w:hAnsi="Symbol" w:hint="default"/>
    </w:rPr>
  </w:style>
  <w:style w:type="character" w:customStyle="1" w:styleId="WW8Num1z1">
    <w:name w:val="WW8Num1z1"/>
    <w:rsid w:val="009E019A"/>
    <w:rPr>
      <w:rFonts w:ascii="Courier New" w:hAnsi="Courier New" w:cs="Courier New" w:hint="default"/>
    </w:rPr>
  </w:style>
  <w:style w:type="character" w:customStyle="1" w:styleId="WW8Num1z2">
    <w:name w:val="WW8Num1z2"/>
    <w:rsid w:val="009E019A"/>
    <w:rPr>
      <w:rFonts w:ascii="Wingdings" w:hAnsi="Wingdings" w:hint="default"/>
    </w:rPr>
  </w:style>
  <w:style w:type="character" w:customStyle="1" w:styleId="WW8Num7z0">
    <w:name w:val="WW8Num7z0"/>
    <w:rsid w:val="009E019A"/>
    <w:rPr>
      <w:rFonts w:ascii="Symbol" w:hAnsi="Symbol" w:hint="default"/>
    </w:rPr>
  </w:style>
  <w:style w:type="character" w:customStyle="1" w:styleId="WW8Num7z1">
    <w:name w:val="WW8Num7z1"/>
    <w:rsid w:val="009E019A"/>
    <w:rPr>
      <w:rFonts w:ascii="Courier New" w:hAnsi="Courier New" w:cs="Courier New" w:hint="default"/>
    </w:rPr>
  </w:style>
  <w:style w:type="character" w:customStyle="1" w:styleId="WW8Num7z2">
    <w:name w:val="WW8Num7z2"/>
    <w:rsid w:val="009E019A"/>
    <w:rPr>
      <w:rFonts w:ascii="Wingdings" w:hAnsi="Wingdings" w:hint="default"/>
    </w:rPr>
  </w:style>
  <w:style w:type="character" w:customStyle="1" w:styleId="WW8Num3z0">
    <w:name w:val="WW8Num3z0"/>
    <w:rsid w:val="009E019A"/>
    <w:rPr>
      <w:rFonts w:ascii="Symbol" w:hAnsi="Symbol" w:hint="default"/>
    </w:rPr>
  </w:style>
  <w:style w:type="character" w:customStyle="1" w:styleId="WW8Num3z1">
    <w:name w:val="WW8Num3z1"/>
    <w:rsid w:val="009E019A"/>
    <w:rPr>
      <w:rFonts w:ascii="Courier New" w:hAnsi="Courier New" w:cs="Courier New" w:hint="default"/>
    </w:rPr>
  </w:style>
  <w:style w:type="character" w:customStyle="1" w:styleId="WW8Num3z2">
    <w:name w:val="WW8Num3z2"/>
    <w:rsid w:val="009E019A"/>
    <w:rPr>
      <w:rFonts w:ascii="Wingdings" w:hAnsi="Wingdings" w:hint="default"/>
    </w:rPr>
  </w:style>
  <w:style w:type="character" w:customStyle="1" w:styleId="WW8Num5z0">
    <w:name w:val="WW8Num5z0"/>
    <w:rsid w:val="009E019A"/>
    <w:rPr>
      <w:rFonts w:ascii="Symbol" w:hAnsi="Symbol" w:hint="default"/>
    </w:rPr>
  </w:style>
  <w:style w:type="character" w:customStyle="1" w:styleId="WW8Num5z1">
    <w:name w:val="WW8Num5z1"/>
    <w:rsid w:val="009E019A"/>
    <w:rPr>
      <w:rFonts w:ascii="Courier New" w:hAnsi="Courier New" w:cs="Courier New" w:hint="default"/>
    </w:rPr>
  </w:style>
  <w:style w:type="character" w:customStyle="1" w:styleId="WW8Num5z2">
    <w:name w:val="WW8Num5z2"/>
    <w:rsid w:val="009E019A"/>
    <w:rPr>
      <w:rFonts w:ascii="Wingdings" w:hAnsi="Wingdings" w:hint="default"/>
    </w:rPr>
  </w:style>
  <w:style w:type="character" w:customStyle="1" w:styleId="WW8Num6z0">
    <w:name w:val="WW8Num6z0"/>
    <w:rsid w:val="009E019A"/>
    <w:rPr>
      <w:rFonts w:ascii="Symbol" w:hAnsi="Symbol" w:hint="default"/>
    </w:rPr>
  </w:style>
  <w:style w:type="character" w:customStyle="1" w:styleId="WW8Num6z1">
    <w:name w:val="WW8Num6z1"/>
    <w:rsid w:val="009E019A"/>
    <w:rPr>
      <w:rFonts w:ascii="Courier New" w:hAnsi="Courier New" w:cs="Courier New" w:hint="default"/>
    </w:rPr>
  </w:style>
  <w:style w:type="character" w:customStyle="1" w:styleId="WW8Num6z2">
    <w:name w:val="WW8Num6z2"/>
    <w:rsid w:val="009E019A"/>
    <w:rPr>
      <w:rFonts w:ascii="Wingdings" w:hAnsi="Wingdings" w:hint="default"/>
    </w:rPr>
  </w:style>
  <w:style w:type="character" w:customStyle="1" w:styleId="aff0">
    <w:name w:val="Маркеры списка"/>
    <w:rsid w:val="009E019A"/>
    <w:rPr>
      <w:rFonts w:ascii="OpenSymbol" w:eastAsia="OpenSymbol" w:hAnsi="OpenSymbol" w:cs="OpenSymbol" w:hint="default"/>
    </w:rPr>
  </w:style>
  <w:style w:type="paragraph" w:styleId="aff1">
    <w:name w:val="Title"/>
    <w:basedOn w:val="a"/>
    <w:next w:val="a"/>
    <w:link w:val="aff2"/>
    <w:qFormat/>
    <w:rsid w:val="009E01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0"/>
    <w:link w:val="aff1"/>
    <w:rsid w:val="009E019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9E019A"/>
  </w:style>
  <w:style w:type="table" w:styleId="aff3">
    <w:name w:val="Table Grid"/>
    <w:basedOn w:val="a1"/>
    <w:rsid w:val="009E01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uiPriority w:val="34"/>
    <w:qFormat/>
    <w:rsid w:val="009E019A"/>
    <w:pPr>
      <w:ind w:left="720"/>
      <w:contextualSpacing/>
    </w:pPr>
  </w:style>
  <w:style w:type="paragraph" w:customStyle="1" w:styleId="Style7">
    <w:name w:val="Style7"/>
    <w:basedOn w:val="a"/>
    <w:uiPriority w:val="99"/>
    <w:rsid w:val="007771F1"/>
    <w:pPr>
      <w:suppressAutoHyphens w:val="0"/>
      <w:autoSpaceDE w:val="0"/>
      <w:autoSpaceDN w:val="0"/>
      <w:adjustRightInd w:val="0"/>
      <w:spacing w:line="256" w:lineRule="exact"/>
      <w:ind w:firstLine="293"/>
    </w:pPr>
    <w:rPr>
      <w:rFonts w:ascii="Trebuchet MS" w:eastAsia="Calibri" w:hAnsi="Trebuchet MS"/>
      <w:kern w:val="0"/>
      <w:lang w:eastAsia="ru-RU"/>
    </w:rPr>
  </w:style>
  <w:style w:type="paragraph" w:customStyle="1" w:styleId="Style4">
    <w:name w:val="Style4"/>
    <w:basedOn w:val="a"/>
    <w:uiPriority w:val="99"/>
    <w:rsid w:val="007771F1"/>
    <w:pPr>
      <w:suppressAutoHyphens w:val="0"/>
      <w:autoSpaceDE w:val="0"/>
      <w:autoSpaceDN w:val="0"/>
      <w:adjustRightInd w:val="0"/>
      <w:spacing w:line="214" w:lineRule="exact"/>
      <w:ind w:firstLine="456"/>
      <w:jc w:val="both"/>
    </w:pPr>
    <w:rPr>
      <w:rFonts w:ascii="Century Schoolbook" w:eastAsia="Calibri" w:hAnsi="Century Schoolbook"/>
      <w:kern w:val="0"/>
      <w:lang w:eastAsia="ru-RU"/>
    </w:rPr>
  </w:style>
  <w:style w:type="character" w:customStyle="1" w:styleId="FontStyle21">
    <w:name w:val="Font Style21"/>
    <w:basedOn w:val="a0"/>
    <w:uiPriority w:val="99"/>
    <w:rsid w:val="007771F1"/>
    <w:rPr>
      <w:rFonts w:ascii="Times New Roman" w:hAnsi="Times New Roman" w:cs="Times New Roman"/>
      <w:sz w:val="20"/>
      <w:szCs w:val="20"/>
    </w:rPr>
  </w:style>
  <w:style w:type="paragraph" w:customStyle="1" w:styleId="Style3">
    <w:name w:val="Style3"/>
    <w:basedOn w:val="a"/>
    <w:uiPriority w:val="99"/>
    <w:rsid w:val="007771F1"/>
    <w:pPr>
      <w:suppressAutoHyphens w:val="0"/>
      <w:autoSpaceDE w:val="0"/>
      <w:autoSpaceDN w:val="0"/>
      <w:adjustRightInd w:val="0"/>
      <w:jc w:val="both"/>
    </w:pPr>
    <w:rPr>
      <w:rFonts w:ascii="Arial" w:eastAsia="Calibri" w:hAnsi="Arial" w:cs="Arial"/>
      <w:kern w:val="0"/>
      <w:lang w:eastAsia="ru-RU"/>
    </w:rPr>
  </w:style>
  <w:style w:type="character" w:customStyle="1" w:styleId="FontStyle22">
    <w:name w:val="Font Style22"/>
    <w:basedOn w:val="a0"/>
    <w:uiPriority w:val="99"/>
    <w:rsid w:val="007771F1"/>
    <w:rPr>
      <w:rFonts w:ascii="Arial" w:hAnsi="Arial" w:cs="Arial"/>
      <w:b/>
      <w:bCs/>
      <w:sz w:val="18"/>
      <w:szCs w:val="18"/>
    </w:rPr>
  </w:style>
  <w:style w:type="paragraph" w:customStyle="1" w:styleId="c0">
    <w:name w:val="c0"/>
    <w:basedOn w:val="a"/>
    <w:rsid w:val="00F60E09"/>
    <w:pPr>
      <w:widowControl/>
      <w:suppressAutoHyphens w:val="0"/>
      <w:spacing w:before="100" w:beforeAutospacing="1" w:after="100" w:afterAutospacing="1"/>
    </w:pPr>
    <w:rPr>
      <w:rFonts w:eastAsia="Times New Roman"/>
      <w:kern w:val="0"/>
      <w:lang w:eastAsia="ru-RU"/>
    </w:rPr>
  </w:style>
  <w:style w:type="character" w:customStyle="1" w:styleId="c2">
    <w:name w:val="c2"/>
    <w:basedOn w:val="a0"/>
    <w:rsid w:val="00F60E09"/>
  </w:style>
  <w:style w:type="character" w:customStyle="1" w:styleId="c4">
    <w:name w:val="c4"/>
    <w:basedOn w:val="a0"/>
    <w:rsid w:val="00F60E09"/>
  </w:style>
</w:styles>
</file>

<file path=word/webSettings.xml><?xml version="1.0" encoding="utf-8"?>
<w:webSettings xmlns:r="http://schemas.openxmlformats.org/officeDocument/2006/relationships" xmlns:w="http://schemas.openxmlformats.org/wordprocessingml/2006/main">
  <w:divs>
    <w:div w:id="163476660">
      <w:bodyDiv w:val="1"/>
      <w:marLeft w:val="0"/>
      <w:marRight w:val="0"/>
      <w:marTop w:val="0"/>
      <w:marBottom w:val="0"/>
      <w:divBdr>
        <w:top w:val="none" w:sz="0" w:space="0" w:color="auto"/>
        <w:left w:val="none" w:sz="0" w:space="0" w:color="auto"/>
        <w:bottom w:val="none" w:sz="0" w:space="0" w:color="auto"/>
        <w:right w:val="none" w:sz="0" w:space="0" w:color="auto"/>
      </w:divBdr>
    </w:div>
    <w:div w:id="293828484">
      <w:bodyDiv w:val="1"/>
      <w:marLeft w:val="0"/>
      <w:marRight w:val="0"/>
      <w:marTop w:val="0"/>
      <w:marBottom w:val="0"/>
      <w:divBdr>
        <w:top w:val="none" w:sz="0" w:space="0" w:color="auto"/>
        <w:left w:val="none" w:sz="0" w:space="0" w:color="auto"/>
        <w:bottom w:val="none" w:sz="0" w:space="0" w:color="auto"/>
        <w:right w:val="none" w:sz="0" w:space="0" w:color="auto"/>
      </w:divBdr>
    </w:div>
    <w:div w:id="418797858">
      <w:bodyDiv w:val="1"/>
      <w:marLeft w:val="0"/>
      <w:marRight w:val="0"/>
      <w:marTop w:val="0"/>
      <w:marBottom w:val="0"/>
      <w:divBdr>
        <w:top w:val="none" w:sz="0" w:space="0" w:color="auto"/>
        <w:left w:val="none" w:sz="0" w:space="0" w:color="auto"/>
        <w:bottom w:val="none" w:sz="0" w:space="0" w:color="auto"/>
        <w:right w:val="none" w:sz="0" w:space="0" w:color="auto"/>
      </w:divBdr>
    </w:div>
    <w:div w:id="441802085">
      <w:bodyDiv w:val="1"/>
      <w:marLeft w:val="0"/>
      <w:marRight w:val="0"/>
      <w:marTop w:val="0"/>
      <w:marBottom w:val="0"/>
      <w:divBdr>
        <w:top w:val="none" w:sz="0" w:space="0" w:color="auto"/>
        <w:left w:val="none" w:sz="0" w:space="0" w:color="auto"/>
        <w:bottom w:val="none" w:sz="0" w:space="0" w:color="auto"/>
        <w:right w:val="none" w:sz="0" w:space="0" w:color="auto"/>
      </w:divBdr>
    </w:div>
    <w:div w:id="454836836">
      <w:bodyDiv w:val="1"/>
      <w:marLeft w:val="0"/>
      <w:marRight w:val="0"/>
      <w:marTop w:val="0"/>
      <w:marBottom w:val="0"/>
      <w:divBdr>
        <w:top w:val="none" w:sz="0" w:space="0" w:color="auto"/>
        <w:left w:val="none" w:sz="0" w:space="0" w:color="auto"/>
        <w:bottom w:val="none" w:sz="0" w:space="0" w:color="auto"/>
        <w:right w:val="none" w:sz="0" w:space="0" w:color="auto"/>
      </w:divBdr>
    </w:div>
    <w:div w:id="508638128">
      <w:bodyDiv w:val="1"/>
      <w:marLeft w:val="0"/>
      <w:marRight w:val="0"/>
      <w:marTop w:val="0"/>
      <w:marBottom w:val="0"/>
      <w:divBdr>
        <w:top w:val="none" w:sz="0" w:space="0" w:color="auto"/>
        <w:left w:val="none" w:sz="0" w:space="0" w:color="auto"/>
        <w:bottom w:val="none" w:sz="0" w:space="0" w:color="auto"/>
        <w:right w:val="none" w:sz="0" w:space="0" w:color="auto"/>
      </w:divBdr>
    </w:div>
    <w:div w:id="875628884">
      <w:bodyDiv w:val="1"/>
      <w:marLeft w:val="0"/>
      <w:marRight w:val="0"/>
      <w:marTop w:val="0"/>
      <w:marBottom w:val="0"/>
      <w:divBdr>
        <w:top w:val="none" w:sz="0" w:space="0" w:color="auto"/>
        <w:left w:val="none" w:sz="0" w:space="0" w:color="auto"/>
        <w:bottom w:val="none" w:sz="0" w:space="0" w:color="auto"/>
        <w:right w:val="none" w:sz="0" w:space="0" w:color="auto"/>
      </w:divBdr>
    </w:div>
    <w:div w:id="969214752">
      <w:bodyDiv w:val="1"/>
      <w:marLeft w:val="0"/>
      <w:marRight w:val="0"/>
      <w:marTop w:val="0"/>
      <w:marBottom w:val="0"/>
      <w:divBdr>
        <w:top w:val="none" w:sz="0" w:space="0" w:color="auto"/>
        <w:left w:val="none" w:sz="0" w:space="0" w:color="auto"/>
        <w:bottom w:val="none" w:sz="0" w:space="0" w:color="auto"/>
        <w:right w:val="none" w:sz="0" w:space="0" w:color="auto"/>
      </w:divBdr>
    </w:div>
    <w:div w:id="1085764837">
      <w:bodyDiv w:val="1"/>
      <w:marLeft w:val="0"/>
      <w:marRight w:val="0"/>
      <w:marTop w:val="0"/>
      <w:marBottom w:val="0"/>
      <w:divBdr>
        <w:top w:val="none" w:sz="0" w:space="0" w:color="auto"/>
        <w:left w:val="none" w:sz="0" w:space="0" w:color="auto"/>
        <w:bottom w:val="none" w:sz="0" w:space="0" w:color="auto"/>
        <w:right w:val="none" w:sz="0" w:space="0" w:color="auto"/>
      </w:divBdr>
    </w:div>
    <w:div w:id="1147478655">
      <w:bodyDiv w:val="1"/>
      <w:marLeft w:val="0"/>
      <w:marRight w:val="0"/>
      <w:marTop w:val="0"/>
      <w:marBottom w:val="0"/>
      <w:divBdr>
        <w:top w:val="none" w:sz="0" w:space="0" w:color="auto"/>
        <w:left w:val="none" w:sz="0" w:space="0" w:color="auto"/>
        <w:bottom w:val="none" w:sz="0" w:space="0" w:color="auto"/>
        <w:right w:val="none" w:sz="0" w:space="0" w:color="auto"/>
      </w:divBdr>
    </w:div>
    <w:div w:id="1183788082">
      <w:bodyDiv w:val="1"/>
      <w:marLeft w:val="0"/>
      <w:marRight w:val="0"/>
      <w:marTop w:val="0"/>
      <w:marBottom w:val="0"/>
      <w:divBdr>
        <w:top w:val="none" w:sz="0" w:space="0" w:color="auto"/>
        <w:left w:val="none" w:sz="0" w:space="0" w:color="auto"/>
        <w:bottom w:val="none" w:sz="0" w:space="0" w:color="auto"/>
        <w:right w:val="none" w:sz="0" w:space="0" w:color="auto"/>
      </w:divBdr>
    </w:div>
    <w:div w:id="1271427559">
      <w:bodyDiv w:val="1"/>
      <w:marLeft w:val="0"/>
      <w:marRight w:val="0"/>
      <w:marTop w:val="0"/>
      <w:marBottom w:val="0"/>
      <w:divBdr>
        <w:top w:val="none" w:sz="0" w:space="0" w:color="auto"/>
        <w:left w:val="none" w:sz="0" w:space="0" w:color="auto"/>
        <w:bottom w:val="none" w:sz="0" w:space="0" w:color="auto"/>
        <w:right w:val="none" w:sz="0" w:space="0" w:color="auto"/>
      </w:divBdr>
    </w:div>
    <w:div w:id="1280600535">
      <w:bodyDiv w:val="1"/>
      <w:marLeft w:val="0"/>
      <w:marRight w:val="0"/>
      <w:marTop w:val="0"/>
      <w:marBottom w:val="0"/>
      <w:divBdr>
        <w:top w:val="none" w:sz="0" w:space="0" w:color="auto"/>
        <w:left w:val="none" w:sz="0" w:space="0" w:color="auto"/>
        <w:bottom w:val="none" w:sz="0" w:space="0" w:color="auto"/>
        <w:right w:val="none" w:sz="0" w:space="0" w:color="auto"/>
      </w:divBdr>
    </w:div>
    <w:div w:id="1388534646">
      <w:bodyDiv w:val="1"/>
      <w:marLeft w:val="0"/>
      <w:marRight w:val="0"/>
      <w:marTop w:val="0"/>
      <w:marBottom w:val="0"/>
      <w:divBdr>
        <w:top w:val="none" w:sz="0" w:space="0" w:color="auto"/>
        <w:left w:val="none" w:sz="0" w:space="0" w:color="auto"/>
        <w:bottom w:val="none" w:sz="0" w:space="0" w:color="auto"/>
        <w:right w:val="none" w:sz="0" w:space="0" w:color="auto"/>
      </w:divBdr>
    </w:div>
    <w:div w:id="1413619204">
      <w:bodyDiv w:val="1"/>
      <w:marLeft w:val="0"/>
      <w:marRight w:val="0"/>
      <w:marTop w:val="0"/>
      <w:marBottom w:val="0"/>
      <w:divBdr>
        <w:top w:val="none" w:sz="0" w:space="0" w:color="auto"/>
        <w:left w:val="none" w:sz="0" w:space="0" w:color="auto"/>
        <w:bottom w:val="none" w:sz="0" w:space="0" w:color="auto"/>
        <w:right w:val="none" w:sz="0" w:space="0" w:color="auto"/>
      </w:divBdr>
    </w:div>
    <w:div w:id="1425418133">
      <w:bodyDiv w:val="1"/>
      <w:marLeft w:val="0"/>
      <w:marRight w:val="0"/>
      <w:marTop w:val="0"/>
      <w:marBottom w:val="0"/>
      <w:divBdr>
        <w:top w:val="none" w:sz="0" w:space="0" w:color="auto"/>
        <w:left w:val="none" w:sz="0" w:space="0" w:color="auto"/>
        <w:bottom w:val="none" w:sz="0" w:space="0" w:color="auto"/>
        <w:right w:val="none" w:sz="0" w:space="0" w:color="auto"/>
      </w:divBdr>
    </w:div>
    <w:div w:id="1446995511">
      <w:bodyDiv w:val="1"/>
      <w:marLeft w:val="0"/>
      <w:marRight w:val="0"/>
      <w:marTop w:val="0"/>
      <w:marBottom w:val="0"/>
      <w:divBdr>
        <w:top w:val="none" w:sz="0" w:space="0" w:color="auto"/>
        <w:left w:val="none" w:sz="0" w:space="0" w:color="auto"/>
        <w:bottom w:val="none" w:sz="0" w:space="0" w:color="auto"/>
        <w:right w:val="none" w:sz="0" w:space="0" w:color="auto"/>
      </w:divBdr>
    </w:div>
    <w:div w:id="1488860521">
      <w:bodyDiv w:val="1"/>
      <w:marLeft w:val="0"/>
      <w:marRight w:val="0"/>
      <w:marTop w:val="0"/>
      <w:marBottom w:val="0"/>
      <w:divBdr>
        <w:top w:val="none" w:sz="0" w:space="0" w:color="auto"/>
        <w:left w:val="none" w:sz="0" w:space="0" w:color="auto"/>
        <w:bottom w:val="none" w:sz="0" w:space="0" w:color="auto"/>
        <w:right w:val="none" w:sz="0" w:space="0" w:color="auto"/>
      </w:divBdr>
    </w:div>
    <w:div w:id="1494754322">
      <w:bodyDiv w:val="1"/>
      <w:marLeft w:val="0"/>
      <w:marRight w:val="0"/>
      <w:marTop w:val="0"/>
      <w:marBottom w:val="0"/>
      <w:divBdr>
        <w:top w:val="none" w:sz="0" w:space="0" w:color="auto"/>
        <w:left w:val="none" w:sz="0" w:space="0" w:color="auto"/>
        <w:bottom w:val="none" w:sz="0" w:space="0" w:color="auto"/>
        <w:right w:val="none" w:sz="0" w:space="0" w:color="auto"/>
      </w:divBdr>
    </w:div>
    <w:div w:id="18881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41</Pages>
  <Words>10919</Words>
  <Characters>62244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17</cp:revision>
  <dcterms:created xsi:type="dcterms:W3CDTF">2017-08-11T13:08:00Z</dcterms:created>
  <dcterms:modified xsi:type="dcterms:W3CDTF">2017-09-07T16:01:00Z</dcterms:modified>
</cp:coreProperties>
</file>