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69" w:rsidRDefault="00D12669" w:rsidP="00D12669">
      <w:pPr>
        <w:autoSpaceDE w:val="0"/>
        <w:autoSpaceDN w:val="0"/>
        <w:adjustRightInd w:val="0"/>
        <w:rPr>
          <w:rStyle w:val="dash041e0431044b0447043d044b0439char1"/>
          <w:b/>
          <w:sz w:val="28"/>
          <w:szCs w:val="28"/>
        </w:rPr>
      </w:pPr>
    </w:p>
    <w:p w:rsidR="00D12669" w:rsidRDefault="00D12669" w:rsidP="00D12669">
      <w:pPr>
        <w:autoSpaceDE w:val="0"/>
        <w:autoSpaceDN w:val="0"/>
        <w:adjustRightInd w:val="0"/>
        <w:rPr>
          <w:rStyle w:val="dash041e0431044b0447043d044b0439char1"/>
          <w:b/>
          <w:sz w:val="28"/>
          <w:szCs w:val="28"/>
        </w:rPr>
      </w:pPr>
    </w:p>
    <w:p w:rsidR="00F3130B" w:rsidRDefault="00D12669" w:rsidP="00F30E3C">
      <w:pPr>
        <w:ind w:left="1134"/>
        <w:jc w:val="center"/>
      </w:pPr>
      <w:r>
        <w:rPr>
          <w:rStyle w:val="dash041e0431044b0447043d044b0439char1"/>
          <w:sz w:val="28"/>
          <w:szCs w:val="28"/>
        </w:rPr>
        <w:t xml:space="preserve">    </w:t>
      </w:r>
      <w:r w:rsidR="00F3130B">
        <w:t>Краснодарский край  Каневской  район  станица Новоминская</w:t>
      </w:r>
    </w:p>
    <w:p w:rsidR="00F3130B" w:rsidRDefault="00F3130B" w:rsidP="00F30E3C">
      <w:pPr>
        <w:ind w:left="1134"/>
        <w:jc w:val="center"/>
      </w:pPr>
      <w:r>
        <w:t>муниципальное бюджетное общеобразовательное учреждение</w:t>
      </w:r>
    </w:p>
    <w:p w:rsidR="00F3130B" w:rsidRDefault="00F3130B" w:rsidP="00F30E3C">
      <w:pPr>
        <w:ind w:left="1134"/>
        <w:jc w:val="center"/>
      </w:pPr>
      <w:r>
        <w:t>основная общеобразовательная школа      № 36</w:t>
      </w:r>
    </w:p>
    <w:p w:rsidR="00F3130B" w:rsidRDefault="00F3130B" w:rsidP="00F30E3C">
      <w:pPr>
        <w:ind w:left="1134"/>
        <w:jc w:val="center"/>
      </w:pPr>
    </w:p>
    <w:p w:rsidR="00F3130B" w:rsidRDefault="00F3130B" w:rsidP="00F30E3C">
      <w:pPr>
        <w:ind w:left="1134"/>
        <w:jc w:val="center"/>
        <w:rPr>
          <w:b/>
        </w:rPr>
      </w:pPr>
    </w:p>
    <w:p w:rsidR="00F3130B" w:rsidRDefault="00F3130B" w:rsidP="00F30E3C">
      <w:pPr>
        <w:ind w:left="1134"/>
        <w:jc w:val="center"/>
      </w:pPr>
    </w:p>
    <w:p w:rsidR="00F3130B" w:rsidRDefault="00F3130B" w:rsidP="00F30E3C">
      <w:pPr>
        <w:ind w:left="1134"/>
        <w:jc w:val="center"/>
      </w:pPr>
      <w:r>
        <w:t xml:space="preserve">                                                              УТВЕРЖДЕНО</w:t>
      </w:r>
    </w:p>
    <w:p w:rsidR="00F3130B" w:rsidRDefault="00F3130B" w:rsidP="00F30E3C">
      <w:pPr>
        <w:ind w:left="1134"/>
        <w:jc w:val="center"/>
        <w:rPr>
          <w:u w:val="single"/>
        </w:rPr>
      </w:pPr>
      <w:r>
        <w:t xml:space="preserve">                                                              решением  педагогического совета </w:t>
      </w:r>
    </w:p>
    <w:p w:rsidR="00F3130B" w:rsidRDefault="00F3130B" w:rsidP="00F30E3C">
      <w:pPr>
        <w:ind w:left="1134"/>
        <w:jc w:val="center"/>
      </w:pPr>
      <w:r>
        <w:t xml:space="preserve">                                                                    от «30»   августа 20</w:t>
      </w:r>
      <w:r w:rsidR="00842CC3">
        <w:t>21</w:t>
      </w:r>
      <w:r>
        <w:t xml:space="preserve"> г. протокол </w:t>
      </w:r>
      <w:r>
        <w:rPr>
          <w:u w:val="single"/>
        </w:rPr>
        <w:t>№ 1</w:t>
      </w:r>
    </w:p>
    <w:p w:rsidR="00F3130B" w:rsidRDefault="00F3130B" w:rsidP="00F30E3C">
      <w:pPr>
        <w:ind w:left="1134"/>
        <w:jc w:val="center"/>
      </w:pPr>
      <w:r>
        <w:t xml:space="preserve">                                                                   Председатель  ___________  </w:t>
      </w:r>
      <w:r w:rsidR="00842CC3">
        <w:t>Е.В. Зоря</w:t>
      </w:r>
    </w:p>
    <w:p w:rsidR="00F3130B" w:rsidRDefault="00F3130B" w:rsidP="00F30E3C">
      <w:pPr>
        <w:ind w:left="1134"/>
        <w:jc w:val="center"/>
      </w:pPr>
    </w:p>
    <w:p w:rsidR="00F3130B" w:rsidRDefault="00F3130B" w:rsidP="00F30E3C">
      <w:pPr>
        <w:ind w:left="1134"/>
        <w:jc w:val="center"/>
      </w:pPr>
    </w:p>
    <w:p w:rsidR="00F3130B" w:rsidRDefault="00F3130B" w:rsidP="00F30E3C">
      <w:pPr>
        <w:ind w:left="1134"/>
        <w:jc w:val="center"/>
        <w:rPr>
          <w:b/>
        </w:rPr>
      </w:pPr>
    </w:p>
    <w:p w:rsidR="00F3130B" w:rsidRDefault="00F3130B" w:rsidP="00F30E3C">
      <w:pPr>
        <w:ind w:left="1134"/>
        <w:jc w:val="center"/>
        <w:rPr>
          <w:b/>
          <w:sz w:val="40"/>
          <w:szCs w:val="40"/>
        </w:rPr>
      </w:pPr>
    </w:p>
    <w:p w:rsidR="00F3130B" w:rsidRDefault="00F3130B" w:rsidP="00F30E3C">
      <w:pPr>
        <w:ind w:left="1134"/>
        <w:jc w:val="center"/>
        <w:rPr>
          <w:b/>
          <w:sz w:val="40"/>
          <w:szCs w:val="40"/>
        </w:rPr>
      </w:pPr>
    </w:p>
    <w:p w:rsidR="00F3130B" w:rsidRDefault="00F3130B" w:rsidP="00F30E3C">
      <w:pPr>
        <w:ind w:left="1134"/>
        <w:jc w:val="center"/>
        <w:rPr>
          <w:b/>
          <w:sz w:val="40"/>
          <w:szCs w:val="40"/>
        </w:rPr>
      </w:pPr>
    </w:p>
    <w:p w:rsidR="00F3130B" w:rsidRDefault="00F3130B" w:rsidP="00F30E3C">
      <w:pPr>
        <w:ind w:left="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F3130B" w:rsidRDefault="00F3130B" w:rsidP="00F30E3C">
      <w:pPr>
        <w:ind w:left="1134"/>
      </w:pPr>
    </w:p>
    <w:p w:rsidR="00F3130B" w:rsidRDefault="00F3130B" w:rsidP="00F30E3C">
      <w:pPr>
        <w:ind w:left="1134"/>
        <w:rPr>
          <w:b/>
          <w:u w:val="single"/>
        </w:rPr>
      </w:pPr>
      <w:r>
        <w:t xml:space="preserve">по                                                                  </w:t>
      </w:r>
      <w:r>
        <w:rPr>
          <w:b/>
          <w:u w:val="single"/>
        </w:rPr>
        <w:t xml:space="preserve">    литературе</w:t>
      </w:r>
    </w:p>
    <w:p w:rsidR="00F3130B" w:rsidRDefault="00F3130B" w:rsidP="00F30E3C">
      <w:pPr>
        <w:ind w:left="1134"/>
        <w:jc w:val="center"/>
      </w:pPr>
      <w:r w:rsidRPr="009056FF">
        <w:t>(указать предмет, курс, модуль)</w:t>
      </w:r>
    </w:p>
    <w:p w:rsidR="00F3130B" w:rsidRPr="009056FF" w:rsidRDefault="00F3130B" w:rsidP="00F30E3C">
      <w:pPr>
        <w:ind w:left="1134"/>
        <w:jc w:val="center"/>
      </w:pPr>
    </w:p>
    <w:p w:rsidR="00F3130B" w:rsidRDefault="00F3130B" w:rsidP="00F30E3C">
      <w:pPr>
        <w:ind w:left="1134"/>
        <w:rPr>
          <w:b/>
        </w:rPr>
      </w:pPr>
      <w:r>
        <w:t>Уровень  образования  (класс</w:t>
      </w:r>
      <w:r>
        <w:rPr>
          <w:b/>
        </w:rPr>
        <w:t>)       основное общее образование,   5 -9 класс</w:t>
      </w:r>
    </w:p>
    <w:p w:rsidR="00F3130B" w:rsidRDefault="00F3130B" w:rsidP="00F30E3C">
      <w:pPr>
        <w:ind w:left="1134"/>
      </w:pPr>
    </w:p>
    <w:p w:rsidR="00F3130B" w:rsidRDefault="00F3130B" w:rsidP="00F30E3C">
      <w:pPr>
        <w:ind w:left="1134"/>
        <w:rPr>
          <w:b/>
          <w:u w:val="single"/>
        </w:rPr>
      </w:pPr>
      <w:r>
        <w:t xml:space="preserve">Количество часов                            </w:t>
      </w:r>
      <w:r>
        <w:rPr>
          <w:b/>
          <w:u w:val="single"/>
        </w:rPr>
        <w:t xml:space="preserve"> 4</w:t>
      </w:r>
      <w:r w:rsidR="00842CC3">
        <w:rPr>
          <w:b/>
          <w:u w:val="single"/>
        </w:rPr>
        <w:t>21</w:t>
      </w:r>
    </w:p>
    <w:p w:rsidR="00F3130B" w:rsidRDefault="00F3130B" w:rsidP="00F30E3C">
      <w:pPr>
        <w:ind w:left="1134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</w:t>
      </w:r>
    </w:p>
    <w:p w:rsidR="00F3130B" w:rsidRDefault="00F3130B" w:rsidP="00F30E3C">
      <w:pPr>
        <w:ind w:left="1134"/>
      </w:pPr>
    </w:p>
    <w:p w:rsidR="00F3130B" w:rsidRDefault="00F3130B" w:rsidP="00F30E3C">
      <w:pPr>
        <w:ind w:left="1134"/>
      </w:pPr>
      <w:r>
        <w:t xml:space="preserve">Учитель                               </w:t>
      </w:r>
      <w:r w:rsidR="00842CC3">
        <w:rPr>
          <w:b/>
        </w:rPr>
        <w:t>Никулина Виктория Павловна</w:t>
      </w:r>
    </w:p>
    <w:p w:rsidR="00F3130B" w:rsidRDefault="00F3130B" w:rsidP="00F30E3C">
      <w:pPr>
        <w:ind w:left="1134"/>
        <w:rPr>
          <w:color w:val="000000"/>
        </w:rPr>
      </w:pPr>
    </w:p>
    <w:p w:rsidR="00F3130B" w:rsidRDefault="00F3130B" w:rsidP="00F30E3C">
      <w:pPr>
        <w:ind w:left="1134"/>
        <w:rPr>
          <w:color w:val="000000"/>
          <w:u w:val="single"/>
        </w:rPr>
      </w:pPr>
    </w:p>
    <w:p w:rsidR="00F3130B" w:rsidRDefault="00F3130B" w:rsidP="00F30E3C">
      <w:pPr>
        <w:ind w:left="1134"/>
      </w:pPr>
      <w:r>
        <w:t xml:space="preserve">   </w:t>
      </w:r>
    </w:p>
    <w:p w:rsidR="00F3130B" w:rsidRDefault="00F3130B" w:rsidP="00F30E3C">
      <w:pPr>
        <w:ind w:left="1134"/>
      </w:pPr>
    </w:p>
    <w:p w:rsidR="00F3130B" w:rsidRDefault="00F3130B" w:rsidP="00F30E3C">
      <w:pPr>
        <w:ind w:left="1134"/>
      </w:pPr>
    </w:p>
    <w:p w:rsidR="00F3130B" w:rsidRDefault="00F3130B" w:rsidP="00F30E3C">
      <w:pPr>
        <w:ind w:left="1134"/>
      </w:pPr>
    </w:p>
    <w:p w:rsidR="00F3130B" w:rsidRDefault="00F3130B" w:rsidP="00F30E3C">
      <w:pPr>
        <w:ind w:left="1134"/>
      </w:pPr>
    </w:p>
    <w:p w:rsidR="00F3130B" w:rsidRDefault="00F3130B" w:rsidP="00F30E3C">
      <w:pPr>
        <w:ind w:left="1134"/>
      </w:pPr>
    </w:p>
    <w:p w:rsidR="00F3130B" w:rsidRDefault="00F3130B" w:rsidP="00F30E3C">
      <w:pPr>
        <w:ind w:left="1134"/>
      </w:pPr>
    </w:p>
    <w:p w:rsidR="00F3130B" w:rsidRDefault="00F3130B" w:rsidP="00F30E3C">
      <w:pPr>
        <w:ind w:left="1134"/>
        <w:rPr>
          <w:color w:val="000000"/>
        </w:rPr>
      </w:pPr>
      <w:r>
        <w:t xml:space="preserve">             Программа разработана в соответствии с ФГОС и на основе </w:t>
      </w:r>
      <w:r w:rsidRPr="00F817D6">
        <w:rPr>
          <w:color w:val="000000"/>
        </w:rPr>
        <w:t xml:space="preserve">примерной программы </w:t>
      </w:r>
      <w:r>
        <w:rPr>
          <w:color w:val="000000"/>
        </w:rPr>
        <w:t xml:space="preserve"> учебного предмета «Литература», включенной в содержательный раздел Примерной ООПООО, внесенной в реестр образовательных программ, одобренных федеральным учебно-методическим объединением по общему образованию (протокол №1/5 от 08.04.2015г.)</w:t>
      </w:r>
    </w:p>
    <w:p w:rsidR="00F3130B" w:rsidRDefault="00F3130B" w:rsidP="00F30E3C">
      <w:pPr>
        <w:ind w:left="1134"/>
        <w:rPr>
          <w:color w:val="000000"/>
        </w:rPr>
      </w:pPr>
    </w:p>
    <w:p w:rsidR="00F3130B" w:rsidRDefault="00F3130B" w:rsidP="00F30E3C">
      <w:pPr>
        <w:ind w:left="1134"/>
        <w:rPr>
          <w:color w:val="000000"/>
        </w:rPr>
      </w:pPr>
    </w:p>
    <w:p w:rsidR="00F3130B" w:rsidRDefault="00F3130B" w:rsidP="00F30E3C">
      <w:pPr>
        <w:ind w:left="1134"/>
        <w:rPr>
          <w:color w:val="000000"/>
        </w:rPr>
      </w:pPr>
    </w:p>
    <w:p w:rsidR="00F3130B" w:rsidRDefault="00F3130B" w:rsidP="00F30E3C">
      <w:pPr>
        <w:ind w:left="1134"/>
        <w:rPr>
          <w:color w:val="000000"/>
        </w:rPr>
      </w:pPr>
    </w:p>
    <w:p w:rsidR="00F3130B" w:rsidRDefault="00F3130B" w:rsidP="00F30E3C">
      <w:pPr>
        <w:ind w:left="1134"/>
        <w:rPr>
          <w:color w:val="000000"/>
        </w:rPr>
      </w:pPr>
    </w:p>
    <w:p w:rsidR="00F3130B" w:rsidRDefault="00F3130B" w:rsidP="00F30E3C">
      <w:pPr>
        <w:ind w:left="1134"/>
        <w:rPr>
          <w:color w:val="000000"/>
        </w:rPr>
      </w:pPr>
    </w:p>
    <w:p w:rsidR="00F3130B" w:rsidRDefault="00F3130B" w:rsidP="00F30E3C">
      <w:pPr>
        <w:ind w:left="1134"/>
        <w:rPr>
          <w:color w:val="000000"/>
        </w:rPr>
      </w:pPr>
    </w:p>
    <w:p w:rsidR="00F3130B" w:rsidRDefault="00F3130B" w:rsidP="00F30E3C">
      <w:pPr>
        <w:ind w:left="1134"/>
        <w:rPr>
          <w:color w:val="000000"/>
        </w:rPr>
      </w:pPr>
    </w:p>
    <w:p w:rsidR="00F3130B" w:rsidRPr="00F817D6" w:rsidRDefault="00F3130B" w:rsidP="009A789E">
      <w:pPr>
        <w:rPr>
          <w:color w:val="000000"/>
        </w:rPr>
      </w:pPr>
    </w:p>
    <w:p w:rsidR="00163BF0" w:rsidRPr="009A789E" w:rsidRDefault="00D12669" w:rsidP="00F30E3C">
      <w:pPr>
        <w:ind w:left="1134" w:firstLine="709"/>
        <w:jc w:val="both"/>
        <w:rPr>
          <w:color w:val="000000"/>
        </w:rPr>
      </w:pPr>
      <w:r w:rsidRPr="00842CC3">
        <w:rPr>
          <w:rStyle w:val="dash041e0431044b0447043d044b0439char1"/>
          <w:sz w:val="28"/>
          <w:szCs w:val="28"/>
        </w:rPr>
        <w:lastRenderedPageBreak/>
        <w:t xml:space="preserve"> </w:t>
      </w:r>
      <w:r w:rsidR="00163BF0" w:rsidRPr="009A789E">
        <w:t xml:space="preserve">Программа разработана в соответствии с ФГОС и на основе </w:t>
      </w:r>
      <w:r w:rsidR="00163BF0" w:rsidRPr="009A789E">
        <w:rPr>
          <w:color w:val="000000"/>
        </w:rPr>
        <w:t>примерной программы  учебного предмета «Литература», включенной в содержательный раздел Примерной ООПООО, внесенной в реестр образовательных программ, одобренных федеральным учебно-методическим объединением по общему образованию (протокол №1/5 от 08.04.2015г.)</w:t>
      </w:r>
    </w:p>
    <w:p w:rsidR="00163BF0" w:rsidRPr="009A789E" w:rsidRDefault="00163BF0" w:rsidP="00F30E3C">
      <w:pPr>
        <w:autoSpaceDE w:val="0"/>
        <w:autoSpaceDN w:val="0"/>
        <w:adjustRightInd w:val="0"/>
        <w:ind w:left="1134" w:firstLine="709"/>
        <w:jc w:val="both"/>
      </w:pPr>
      <w:r w:rsidRPr="009A789E">
        <w:t>На изучение предмета отводится 442 часа: в 5, 6, 9 классах по 102 часа (3 часа в неделю); в 7, 8 классах по 68 часов (2 часа в неделю). Но в соответстви</w:t>
      </w:r>
      <w:r w:rsidR="00842CC3" w:rsidRPr="009A789E">
        <w:t>и</w:t>
      </w:r>
      <w:r w:rsidRPr="009A789E">
        <w:t xml:space="preserve"> с учебным планом на 2021- 2022 учебный год часы уплотнены в 5- 7 классах. Таким образом</w:t>
      </w:r>
      <w:r w:rsidR="00842CC3" w:rsidRPr="009A789E">
        <w:t xml:space="preserve">, </w:t>
      </w:r>
      <w:r w:rsidRPr="009A789E">
        <w:t xml:space="preserve"> на изучение предмета отводиться 421 час: в 5- 6 классах </w:t>
      </w:r>
      <w:r w:rsidR="00842CC3" w:rsidRPr="009A789E">
        <w:t>–95 часов, 7 классе- 61 час, 8 классе – 68 часов, 9 классе- 102 часа.</w:t>
      </w:r>
    </w:p>
    <w:p w:rsidR="00D12669" w:rsidRPr="009A789E" w:rsidRDefault="00D12669" w:rsidP="00F30E3C">
      <w:pPr>
        <w:autoSpaceDE w:val="0"/>
        <w:autoSpaceDN w:val="0"/>
        <w:adjustRightInd w:val="0"/>
        <w:ind w:left="1134"/>
        <w:rPr>
          <w:rStyle w:val="dash041e0431044b0447043d044b0439char1"/>
        </w:rPr>
      </w:pPr>
    </w:p>
    <w:p w:rsidR="00D12669" w:rsidRPr="009A789E" w:rsidRDefault="00D12669" w:rsidP="00F30E3C">
      <w:pPr>
        <w:autoSpaceDE w:val="0"/>
        <w:autoSpaceDN w:val="0"/>
        <w:adjustRightInd w:val="0"/>
        <w:ind w:left="1134"/>
        <w:rPr>
          <w:rStyle w:val="dash041e0431044b0447043d044b0439char1"/>
          <w:b/>
        </w:rPr>
      </w:pPr>
    </w:p>
    <w:p w:rsidR="00842CC3" w:rsidRPr="009A789E" w:rsidRDefault="00F30E3C" w:rsidP="00F30E3C">
      <w:pPr>
        <w:pStyle w:val="a3"/>
        <w:tabs>
          <w:tab w:val="left" w:pos="5160"/>
        </w:tabs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</w:rPr>
      </w:pPr>
      <w:r w:rsidRPr="009A789E">
        <w:rPr>
          <w:rFonts w:ascii="Times New Roman" w:hAnsi="Times New Roman"/>
          <w:b/>
          <w:bCs/>
          <w:sz w:val="24"/>
          <w:szCs w:val="24"/>
        </w:rPr>
        <w:t>1.</w:t>
      </w:r>
      <w:r w:rsidR="00163BF0" w:rsidRPr="009A789E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материала</w:t>
      </w:r>
    </w:p>
    <w:p w:rsidR="00F30E3C" w:rsidRPr="009A789E" w:rsidRDefault="00F30E3C" w:rsidP="00F30E3C">
      <w:pPr>
        <w:pStyle w:val="a3"/>
        <w:tabs>
          <w:tab w:val="left" w:pos="5160"/>
        </w:tabs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</w:rPr>
      </w:pPr>
    </w:p>
    <w:p w:rsidR="00163BF0" w:rsidRPr="009A789E" w:rsidRDefault="00163BF0" w:rsidP="00F30E3C">
      <w:pPr>
        <w:pStyle w:val="dash041e005f0431005f044b005f0447005f043d005f044b005f0439"/>
        <w:ind w:left="1134" w:firstLine="709"/>
        <w:contextualSpacing/>
        <w:jc w:val="both"/>
      </w:pPr>
      <w:r w:rsidRPr="009A789E">
        <w:rPr>
          <w:rStyle w:val="dash041e005f0431005f044b005f0447005f043d005f044b005f0439005f005fchar1char1"/>
          <w:b/>
          <w:bCs/>
          <w:u w:val="single"/>
        </w:rPr>
        <w:t xml:space="preserve">Личностные результаты </w:t>
      </w:r>
      <w:r w:rsidRPr="009A789E">
        <w:rPr>
          <w:rStyle w:val="dash041e005f0431005f044b005f0447005f043d005f044b005f0439005f005fchar1char1"/>
        </w:rPr>
        <w:t>должны отражать:</w:t>
      </w:r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</w:pPr>
      <w:r w:rsidRPr="009A789E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</w:pPr>
      <w:r w:rsidRPr="009A789E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9A789E">
        <w:rPr>
          <w:rStyle w:val="dash041e005f0431005f044b005f0447005f043d005f044b005f0439005f005fchar1char1"/>
        </w:rPr>
        <w:t>способности</w:t>
      </w:r>
      <w:proofErr w:type="gramEnd"/>
      <w:r w:rsidRPr="009A789E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</w:pPr>
      <w:r w:rsidRPr="009A789E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</w:pPr>
      <w:proofErr w:type="gramStart"/>
      <w:r w:rsidRPr="009A789E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</w:pPr>
      <w:r w:rsidRPr="009A789E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</w:pPr>
      <w:r w:rsidRPr="009A789E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</w:pPr>
      <w:r w:rsidRPr="009A789E">
        <w:rPr>
          <w:rStyle w:val="dash041e005f0431005f044b005f0447005f043d005f044b005f0439005f005fchar1char1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</w:pPr>
      <w:r w:rsidRPr="009A789E">
        <w:rPr>
          <w:rStyle w:val="dash041e005f0431005f044b005f0447005f043d005f044b005f0439005f005fchar1char1"/>
        </w:rPr>
        <w:t>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</w:pPr>
      <w:r w:rsidRPr="009A789E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9A789E">
        <w:t>экологического мышления, развитие</w:t>
      </w:r>
      <w:r w:rsidRPr="009A789E">
        <w:rPr>
          <w:rStyle w:val="dash041e005f0431005f044b005f0447005f043d005f044b005f0439005f005fchar1char1"/>
        </w:rPr>
        <w:t xml:space="preserve"> </w:t>
      </w:r>
      <w:r w:rsidRPr="009A789E">
        <w:t>опыта экологически ориентированной рефлексивно-оценочной и практической деятельности в жизненных ситуациях</w:t>
      </w:r>
      <w:r w:rsidRPr="009A789E">
        <w:rPr>
          <w:rStyle w:val="dash041e005f0431005f044b005f0447005f043d005f044b005f0439005f005fchar1char1"/>
        </w:rPr>
        <w:t>;</w:t>
      </w:r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</w:pPr>
      <w:r w:rsidRPr="009A789E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63BF0" w:rsidRPr="009A789E" w:rsidRDefault="00163BF0" w:rsidP="002B7B71">
      <w:pPr>
        <w:pStyle w:val="dash041e005f0431005f044b005f0447005f043d005f044b005f0439"/>
        <w:numPr>
          <w:ilvl w:val="0"/>
          <w:numId w:val="25"/>
        </w:numPr>
        <w:ind w:left="1134" w:firstLine="709"/>
        <w:contextualSpacing/>
        <w:jc w:val="both"/>
        <w:rPr>
          <w:rStyle w:val="dash041e005f0431005f044b005f0447005f043d005f044b005f0439005f005fchar1char1"/>
        </w:rPr>
      </w:pPr>
      <w:r w:rsidRPr="009A789E">
        <w:rPr>
          <w:rStyle w:val="dash041e005f0431005f044b005f0447005f043d005f044b005f0439005f005fchar1char1"/>
        </w:rPr>
        <w:lastRenderedPageBreak/>
        <w:t>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163BF0" w:rsidRPr="009A789E" w:rsidRDefault="00163BF0" w:rsidP="00F30E3C">
      <w:pPr>
        <w:pStyle w:val="dash041e005f0431005f044b005f0447005f043d005f044b005f0439"/>
        <w:ind w:left="1134" w:firstLine="709"/>
        <w:contextualSpacing/>
        <w:jc w:val="both"/>
        <w:outlineLvl w:val="0"/>
        <w:rPr>
          <w:rStyle w:val="dash041e005f0431005f044b005f0447005f043d005f044b005f0439005f005fchar1char1"/>
        </w:rPr>
      </w:pPr>
      <w:proofErr w:type="spellStart"/>
      <w:r w:rsidRPr="009A789E">
        <w:rPr>
          <w:rStyle w:val="dash041e005f0431005f044b005f0447005f043d005f044b005f0439005f005fchar1char1"/>
          <w:b/>
          <w:bCs/>
          <w:u w:val="single"/>
        </w:rPr>
        <w:t>Метапредметные</w:t>
      </w:r>
      <w:proofErr w:type="spellEnd"/>
      <w:r w:rsidRPr="009A789E">
        <w:rPr>
          <w:rStyle w:val="dash041e005f0431005f044b005f0447005f043d005f044b005f0439005f005fchar1char1"/>
          <w:b/>
          <w:bCs/>
          <w:u w:val="single"/>
        </w:rPr>
        <w:t xml:space="preserve"> результаты изучения литературы в основной школе</w:t>
      </w:r>
      <w:r w:rsidRPr="009A789E">
        <w:rPr>
          <w:rStyle w:val="dash041e005f0431005f044b005f0447005f043d005f044b005f0439005f005fchar1char1"/>
        </w:rPr>
        <w:t>: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rPr>
          <w:b/>
          <w:bCs/>
        </w:rPr>
        <w:t>Регулятивные УУД</w:t>
      </w:r>
    </w:p>
    <w:p w:rsidR="00163BF0" w:rsidRPr="009A789E" w:rsidRDefault="00163BF0" w:rsidP="002B7B71">
      <w:pPr>
        <w:pStyle w:val="western"/>
        <w:numPr>
          <w:ilvl w:val="0"/>
          <w:numId w:val="27"/>
        </w:numPr>
        <w:spacing w:before="0" w:beforeAutospacing="0" w:after="0" w:afterAutospacing="0"/>
        <w:ind w:left="1134" w:firstLine="709"/>
        <w:jc w:val="both"/>
      </w:pPr>
      <w:r w:rsidRPr="009A789E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28"/>
        </w:numPr>
        <w:spacing w:before="0" w:beforeAutospacing="0" w:after="0" w:afterAutospacing="0"/>
        <w:ind w:left="1134" w:firstLine="709"/>
        <w:jc w:val="both"/>
      </w:pPr>
      <w:r w:rsidRPr="009A789E">
        <w:t>анализировать существующие и планировать будущие образовательные результаты;</w:t>
      </w:r>
    </w:p>
    <w:p w:rsidR="00163BF0" w:rsidRPr="009A789E" w:rsidRDefault="00163BF0" w:rsidP="002B7B71">
      <w:pPr>
        <w:pStyle w:val="western"/>
        <w:numPr>
          <w:ilvl w:val="0"/>
          <w:numId w:val="28"/>
        </w:numPr>
        <w:spacing w:before="0" w:beforeAutospacing="0" w:after="0" w:afterAutospacing="0"/>
        <w:ind w:left="1134" w:firstLine="709"/>
        <w:jc w:val="both"/>
      </w:pPr>
      <w:r w:rsidRPr="009A789E">
        <w:t>идентифицировать собственные проблемы и определять главную проблему;</w:t>
      </w:r>
    </w:p>
    <w:p w:rsidR="00163BF0" w:rsidRPr="009A789E" w:rsidRDefault="00163BF0" w:rsidP="002B7B71">
      <w:pPr>
        <w:pStyle w:val="western"/>
        <w:numPr>
          <w:ilvl w:val="0"/>
          <w:numId w:val="28"/>
        </w:numPr>
        <w:spacing w:before="0" w:beforeAutospacing="0" w:after="0" w:afterAutospacing="0"/>
        <w:ind w:left="1134" w:firstLine="709"/>
        <w:jc w:val="both"/>
      </w:pPr>
      <w:r w:rsidRPr="009A789E">
        <w:t>выдвигать версии решения проблемы, формулировать гипотезы, предвосхищать конечный результат;</w:t>
      </w:r>
    </w:p>
    <w:p w:rsidR="00163BF0" w:rsidRPr="009A789E" w:rsidRDefault="00163BF0" w:rsidP="002B7B71">
      <w:pPr>
        <w:pStyle w:val="western"/>
        <w:numPr>
          <w:ilvl w:val="0"/>
          <w:numId w:val="28"/>
        </w:numPr>
        <w:spacing w:before="0" w:beforeAutospacing="0" w:after="0" w:afterAutospacing="0"/>
        <w:ind w:left="1134" w:firstLine="709"/>
        <w:jc w:val="both"/>
      </w:pPr>
      <w:r w:rsidRPr="009A789E">
        <w:t>ставить цель деятельности на основе определенной проблемы и существующих возможностей;</w:t>
      </w:r>
    </w:p>
    <w:p w:rsidR="00163BF0" w:rsidRPr="009A789E" w:rsidRDefault="00163BF0" w:rsidP="002B7B71">
      <w:pPr>
        <w:pStyle w:val="western"/>
        <w:numPr>
          <w:ilvl w:val="0"/>
          <w:numId w:val="28"/>
        </w:numPr>
        <w:spacing w:before="0" w:beforeAutospacing="0" w:after="0" w:afterAutospacing="0"/>
        <w:ind w:left="1134" w:firstLine="709"/>
        <w:jc w:val="both"/>
      </w:pPr>
      <w:r w:rsidRPr="009A789E">
        <w:t>формулировать учебные задачи как шаги достижения поставленной цели деятельности;</w:t>
      </w:r>
    </w:p>
    <w:p w:rsidR="00163BF0" w:rsidRPr="009A789E" w:rsidRDefault="00163BF0" w:rsidP="002B7B71">
      <w:pPr>
        <w:pStyle w:val="western"/>
        <w:numPr>
          <w:ilvl w:val="0"/>
          <w:numId w:val="28"/>
        </w:numPr>
        <w:spacing w:before="0" w:beforeAutospacing="0" w:after="0" w:afterAutospacing="0"/>
        <w:ind w:left="1134" w:firstLine="709"/>
        <w:jc w:val="both"/>
      </w:pPr>
      <w:r w:rsidRPr="009A789E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63BF0" w:rsidRPr="009A789E" w:rsidRDefault="00163BF0" w:rsidP="002B7B71">
      <w:pPr>
        <w:pStyle w:val="western"/>
        <w:numPr>
          <w:ilvl w:val="0"/>
          <w:numId w:val="29"/>
        </w:numPr>
        <w:spacing w:before="0" w:beforeAutospacing="0" w:after="0" w:afterAutospacing="0"/>
        <w:ind w:left="1134" w:firstLine="709"/>
        <w:jc w:val="both"/>
      </w:pPr>
      <w:r w:rsidRPr="009A789E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30"/>
        </w:numPr>
        <w:spacing w:before="0" w:beforeAutospacing="0" w:after="0" w:afterAutospacing="0"/>
        <w:ind w:left="1134" w:firstLine="709"/>
        <w:jc w:val="both"/>
      </w:pPr>
      <w:r w:rsidRPr="009A789E">
        <w:t>определять необходимые действи</w:t>
      </w:r>
      <w:proofErr w:type="gramStart"/>
      <w:r w:rsidRPr="009A789E">
        <w:t>е(</w:t>
      </w:r>
      <w:proofErr w:type="gramEnd"/>
      <w:r w:rsidRPr="009A789E">
        <w:t>я) в соответствии с учебной и познавательной задачей и составлять алгоритм их выполнения;</w:t>
      </w:r>
    </w:p>
    <w:p w:rsidR="00163BF0" w:rsidRPr="009A789E" w:rsidRDefault="00163BF0" w:rsidP="002B7B71">
      <w:pPr>
        <w:pStyle w:val="western"/>
        <w:numPr>
          <w:ilvl w:val="0"/>
          <w:numId w:val="30"/>
        </w:numPr>
        <w:spacing w:before="0" w:beforeAutospacing="0" w:after="0" w:afterAutospacing="0"/>
        <w:ind w:left="1134" w:firstLine="709"/>
        <w:jc w:val="both"/>
      </w:pPr>
      <w:r w:rsidRPr="009A789E">
        <w:t>обосновывать и осуществлять выбор наиболее эффективных способов решения учебных и познавательных задач;</w:t>
      </w:r>
    </w:p>
    <w:p w:rsidR="00163BF0" w:rsidRPr="009A789E" w:rsidRDefault="00163BF0" w:rsidP="002B7B71">
      <w:pPr>
        <w:pStyle w:val="western"/>
        <w:numPr>
          <w:ilvl w:val="0"/>
          <w:numId w:val="30"/>
        </w:numPr>
        <w:spacing w:before="0" w:beforeAutospacing="0" w:after="0" w:afterAutospacing="0"/>
        <w:ind w:left="1134" w:firstLine="709"/>
        <w:jc w:val="both"/>
      </w:pPr>
      <w:r w:rsidRPr="009A789E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63BF0" w:rsidRPr="009A789E" w:rsidRDefault="00163BF0" w:rsidP="002B7B71">
      <w:pPr>
        <w:pStyle w:val="western"/>
        <w:numPr>
          <w:ilvl w:val="0"/>
          <w:numId w:val="30"/>
        </w:numPr>
        <w:spacing w:before="0" w:beforeAutospacing="0" w:after="0" w:afterAutospacing="0"/>
        <w:ind w:left="1134" w:firstLine="709"/>
        <w:jc w:val="both"/>
      </w:pPr>
      <w:r w:rsidRPr="009A789E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63BF0" w:rsidRPr="009A789E" w:rsidRDefault="00163BF0" w:rsidP="002B7B71">
      <w:pPr>
        <w:pStyle w:val="western"/>
        <w:numPr>
          <w:ilvl w:val="0"/>
          <w:numId w:val="30"/>
        </w:numPr>
        <w:spacing w:before="0" w:beforeAutospacing="0" w:after="0" w:afterAutospacing="0"/>
        <w:ind w:left="1134" w:firstLine="709"/>
        <w:jc w:val="both"/>
      </w:pPr>
      <w:r w:rsidRPr="009A789E">
        <w:t>выбирать из предложенных вариантов и самостоятельно искать средства/ресурсы для решения задачи/достижения цели;</w:t>
      </w:r>
    </w:p>
    <w:p w:rsidR="00163BF0" w:rsidRPr="009A789E" w:rsidRDefault="00163BF0" w:rsidP="002B7B71">
      <w:pPr>
        <w:pStyle w:val="western"/>
        <w:numPr>
          <w:ilvl w:val="0"/>
          <w:numId w:val="30"/>
        </w:numPr>
        <w:spacing w:before="0" w:beforeAutospacing="0" w:after="0" w:afterAutospacing="0"/>
        <w:ind w:left="1134" w:firstLine="709"/>
        <w:jc w:val="both"/>
      </w:pPr>
      <w:r w:rsidRPr="009A789E">
        <w:t>составлять план решения проблемы (выполнения проекта, проведения исследования);</w:t>
      </w:r>
    </w:p>
    <w:p w:rsidR="00163BF0" w:rsidRPr="009A789E" w:rsidRDefault="00163BF0" w:rsidP="002B7B71">
      <w:pPr>
        <w:pStyle w:val="western"/>
        <w:numPr>
          <w:ilvl w:val="0"/>
          <w:numId w:val="30"/>
        </w:numPr>
        <w:spacing w:before="0" w:beforeAutospacing="0" w:after="0" w:afterAutospacing="0"/>
        <w:ind w:left="1134" w:firstLine="709"/>
        <w:jc w:val="both"/>
      </w:pPr>
      <w:r w:rsidRPr="009A789E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63BF0" w:rsidRPr="009A789E" w:rsidRDefault="00163BF0" w:rsidP="002B7B71">
      <w:pPr>
        <w:pStyle w:val="western"/>
        <w:numPr>
          <w:ilvl w:val="0"/>
          <w:numId w:val="30"/>
        </w:numPr>
        <w:spacing w:before="0" w:beforeAutospacing="0" w:after="0" w:afterAutospacing="0"/>
        <w:ind w:left="1134" w:firstLine="709"/>
        <w:jc w:val="both"/>
      </w:pPr>
      <w:r w:rsidRPr="009A789E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63BF0" w:rsidRPr="009A789E" w:rsidRDefault="00163BF0" w:rsidP="002B7B71">
      <w:pPr>
        <w:pStyle w:val="western"/>
        <w:numPr>
          <w:ilvl w:val="0"/>
          <w:numId w:val="30"/>
        </w:numPr>
        <w:spacing w:before="0" w:beforeAutospacing="0" w:after="0" w:afterAutospacing="0"/>
        <w:ind w:left="1134" w:firstLine="709"/>
        <w:jc w:val="both"/>
      </w:pPr>
      <w:r w:rsidRPr="009A789E">
        <w:t>планировать и корректировать свою индивидуальную образовательную траекторию.</w:t>
      </w:r>
    </w:p>
    <w:p w:rsidR="00163BF0" w:rsidRPr="009A789E" w:rsidRDefault="00163BF0" w:rsidP="002B7B71">
      <w:pPr>
        <w:pStyle w:val="western"/>
        <w:numPr>
          <w:ilvl w:val="0"/>
          <w:numId w:val="31"/>
        </w:numPr>
        <w:spacing w:before="0" w:beforeAutospacing="0" w:after="0" w:afterAutospacing="0"/>
        <w:ind w:left="1134" w:firstLine="709"/>
        <w:jc w:val="both"/>
      </w:pPr>
      <w:r w:rsidRPr="009A789E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32"/>
        </w:numPr>
        <w:spacing w:before="0" w:beforeAutospacing="0" w:after="0" w:afterAutospacing="0"/>
        <w:ind w:left="1134" w:firstLine="709"/>
        <w:jc w:val="both"/>
      </w:pPr>
      <w:r w:rsidRPr="009A789E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63BF0" w:rsidRPr="009A789E" w:rsidRDefault="00163BF0" w:rsidP="002B7B71">
      <w:pPr>
        <w:pStyle w:val="western"/>
        <w:numPr>
          <w:ilvl w:val="0"/>
          <w:numId w:val="32"/>
        </w:numPr>
        <w:spacing w:before="0" w:beforeAutospacing="0" w:after="0" w:afterAutospacing="0"/>
        <w:ind w:left="1134" w:firstLine="709"/>
        <w:jc w:val="both"/>
      </w:pPr>
      <w:r w:rsidRPr="009A789E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63BF0" w:rsidRPr="009A789E" w:rsidRDefault="00163BF0" w:rsidP="002B7B71">
      <w:pPr>
        <w:pStyle w:val="western"/>
        <w:numPr>
          <w:ilvl w:val="0"/>
          <w:numId w:val="32"/>
        </w:numPr>
        <w:spacing w:before="0" w:beforeAutospacing="0" w:after="0" w:afterAutospacing="0"/>
        <w:ind w:left="1134" w:firstLine="709"/>
        <w:jc w:val="both"/>
      </w:pPr>
      <w:r w:rsidRPr="009A789E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63BF0" w:rsidRPr="009A789E" w:rsidRDefault="00163BF0" w:rsidP="002B7B71">
      <w:pPr>
        <w:pStyle w:val="western"/>
        <w:numPr>
          <w:ilvl w:val="0"/>
          <w:numId w:val="32"/>
        </w:numPr>
        <w:spacing w:before="0" w:beforeAutospacing="0" w:after="0" w:afterAutospacing="0"/>
        <w:ind w:left="1134" w:firstLine="709"/>
        <w:jc w:val="both"/>
      </w:pPr>
      <w:r w:rsidRPr="009A789E"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163BF0" w:rsidRPr="009A789E" w:rsidRDefault="00163BF0" w:rsidP="002B7B71">
      <w:pPr>
        <w:pStyle w:val="western"/>
        <w:numPr>
          <w:ilvl w:val="0"/>
          <w:numId w:val="32"/>
        </w:numPr>
        <w:spacing w:before="0" w:beforeAutospacing="0" w:after="0" w:afterAutospacing="0"/>
        <w:ind w:left="1134" w:firstLine="709"/>
        <w:jc w:val="both"/>
      </w:pPr>
      <w:r w:rsidRPr="009A789E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63BF0" w:rsidRPr="009A789E" w:rsidRDefault="00163BF0" w:rsidP="002B7B71">
      <w:pPr>
        <w:pStyle w:val="western"/>
        <w:numPr>
          <w:ilvl w:val="0"/>
          <w:numId w:val="32"/>
        </w:numPr>
        <w:spacing w:before="0" w:beforeAutospacing="0" w:after="0" w:afterAutospacing="0"/>
        <w:ind w:left="1134" w:firstLine="709"/>
        <w:jc w:val="both"/>
      </w:pPr>
      <w:r w:rsidRPr="009A789E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63BF0" w:rsidRPr="009A789E" w:rsidRDefault="00163BF0" w:rsidP="002B7B71">
      <w:pPr>
        <w:pStyle w:val="western"/>
        <w:numPr>
          <w:ilvl w:val="0"/>
          <w:numId w:val="32"/>
        </w:numPr>
        <w:spacing w:before="0" w:beforeAutospacing="0" w:after="0" w:afterAutospacing="0"/>
        <w:ind w:left="1134" w:firstLine="709"/>
        <w:jc w:val="both"/>
      </w:pPr>
      <w:r w:rsidRPr="009A789E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63BF0" w:rsidRPr="009A789E" w:rsidRDefault="00163BF0" w:rsidP="002B7B71">
      <w:pPr>
        <w:pStyle w:val="western"/>
        <w:numPr>
          <w:ilvl w:val="0"/>
          <w:numId w:val="32"/>
        </w:numPr>
        <w:spacing w:before="0" w:beforeAutospacing="0" w:after="0" w:afterAutospacing="0"/>
        <w:ind w:left="1134" w:firstLine="709"/>
        <w:jc w:val="both"/>
      </w:pPr>
      <w:r w:rsidRPr="009A789E">
        <w:t>сверять свои действия с целью и, при необходимости, исправлять ошибки самостоятельно.</w:t>
      </w:r>
    </w:p>
    <w:p w:rsidR="00163BF0" w:rsidRPr="009A789E" w:rsidRDefault="00163BF0" w:rsidP="002B7B71">
      <w:pPr>
        <w:pStyle w:val="western"/>
        <w:numPr>
          <w:ilvl w:val="0"/>
          <w:numId w:val="33"/>
        </w:numPr>
        <w:spacing w:before="0" w:beforeAutospacing="0" w:after="0" w:afterAutospacing="0"/>
        <w:ind w:left="1134" w:firstLine="709"/>
        <w:jc w:val="both"/>
      </w:pPr>
      <w:r w:rsidRPr="009A789E">
        <w:t xml:space="preserve">Умение оценивать правильность выполнения учебной задачи, собственные возможности ее решения.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34"/>
        </w:numPr>
        <w:spacing w:before="0" w:beforeAutospacing="0" w:after="0" w:afterAutospacing="0"/>
        <w:ind w:left="1134" w:firstLine="709"/>
        <w:jc w:val="both"/>
      </w:pPr>
      <w:r w:rsidRPr="009A789E">
        <w:t>определять критерии правильности (корректности) выполнения учебной задачи;</w:t>
      </w:r>
    </w:p>
    <w:p w:rsidR="00163BF0" w:rsidRPr="009A789E" w:rsidRDefault="00163BF0" w:rsidP="002B7B71">
      <w:pPr>
        <w:pStyle w:val="western"/>
        <w:numPr>
          <w:ilvl w:val="0"/>
          <w:numId w:val="34"/>
        </w:numPr>
        <w:spacing w:before="0" w:beforeAutospacing="0" w:after="0" w:afterAutospacing="0"/>
        <w:ind w:left="1134" w:firstLine="709"/>
        <w:jc w:val="both"/>
      </w:pPr>
      <w:r w:rsidRPr="009A789E">
        <w:t>анализировать и обосновывать применение соответствующего инструментария для выполнения учебной задачи;</w:t>
      </w:r>
    </w:p>
    <w:p w:rsidR="00163BF0" w:rsidRPr="009A789E" w:rsidRDefault="00163BF0" w:rsidP="002B7B71">
      <w:pPr>
        <w:pStyle w:val="western"/>
        <w:numPr>
          <w:ilvl w:val="0"/>
          <w:numId w:val="34"/>
        </w:numPr>
        <w:spacing w:before="0" w:beforeAutospacing="0" w:after="0" w:afterAutospacing="0"/>
        <w:ind w:left="1134" w:firstLine="709"/>
        <w:jc w:val="both"/>
      </w:pPr>
      <w:r w:rsidRPr="009A789E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63BF0" w:rsidRPr="009A789E" w:rsidRDefault="00163BF0" w:rsidP="002B7B71">
      <w:pPr>
        <w:pStyle w:val="western"/>
        <w:numPr>
          <w:ilvl w:val="0"/>
          <w:numId w:val="34"/>
        </w:numPr>
        <w:spacing w:before="0" w:beforeAutospacing="0" w:after="0" w:afterAutospacing="0"/>
        <w:ind w:left="1134" w:firstLine="709"/>
        <w:jc w:val="both"/>
      </w:pPr>
      <w:r w:rsidRPr="009A789E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63BF0" w:rsidRPr="009A789E" w:rsidRDefault="00163BF0" w:rsidP="002B7B71">
      <w:pPr>
        <w:pStyle w:val="western"/>
        <w:numPr>
          <w:ilvl w:val="0"/>
          <w:numId w:val="34"/>
        </w:numPr>
        <w:spacing w:before="0" w:beforeAutospacing="0" w:after="0" w:afterAutospacing="0"/>
        <w:ind w:left="1134" w:firstLine="709"/>
        <w:jc w:val="both"/>
      </w:pPr>
      <w:r w:rsidRPr="009A789E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63BF0" w:rsidRPr="009A789E" w:rsidRDefault="00163BF0" w:rsidP="002B7B71">
      <w:pPr>
        <w:pStyle w:val="western"/>
        <w:numPr>
          <w:ilvl w:val="0"/>
          <w:numId w:val="34"/>
        </w:numPr>
        <w:spacing w:before="0" w:beforeAutospacing="0" w:after="0" w:afterAutospacing="0"/>
        <w:ind w:left="1134" w:firstLine="709"/>
        <w:jc w:val="both"/>
      </w:pPr>
      <w:r w:rsidRPr="009A789E">
        <w:t>фиксировать и анализировать динамику собственных образовательных результатов.</w:t>
      </w:r>
    </w:p>
    <w:p w:rsidR="00163BF0" w:rsidRPr="009A789E" w:rsidRDefault="00163BF0" w:rsidP="002B7B71">
      <w:pPr>
        <w:pStyle w:val="western"/>
        <w:numPr>
          <w:ilvl w:val="0"/>
          <w:numId w:val="35"/>
        </w:numPr>
        <w:spacing w:before="0" w:beforeAutospacing="0" w:after="0" w:afterAutospacing="0"/>
        <w:ind w:left="1134" w:firstLine="709"/>
        <w:jc w:val="both"/>
      </w:pPr>
      <w:r w:rsidRPr="009A789E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A789E">
        <w:t>в</w:t>
      </w:r>
      <w:proofErr w:type="gramEnd"/>
      <w:r w:rsidRPr="009A789E">
        <w:t xml:space="preserve"> учебной и познавательной.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36"/>
        </w:numPr>
        <w:spacing w:before="0" w:beforeAutospacing="0" w:after="0" w:afterAutospacing="0"/>
        <w:ind w:left="1134" w:firstLine="709"/>
        <w:jc w:val="both"/>
      </w:pPr>
      <w:r w:rsidRPr="009A789E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63BF0" w:rsidRPr="009A789E" w:rsidRDefault="00163BF0" w:rsidP="002B7B71">
      <w:pPr>
        <w:pStyle w:val="western"/>
        <w:numPr>
          <w:ilvl w:val="0"/>
          <w:numId w:val="36"/>
        </w:numPr>
        <w:spacing w:before="0" w:beforeAutospacing="0" w:after="0" w:afterAutospacing="0"/>
        <w:ind w:left="1134" w:firstLine="709"/>
        <w:jc w:val="both"/>
      </w:pPr>
      <w:r w:rsidRPr="009A789E">
        <w:t>соотносить реальные и планируемые результаты индивидуальной образовательной деятельности и делать выводы;</w:t>
      </w:r>
    </w:p>
    <w:p w:rsidR="00163BF0" w:rsidRPr="009A789E" w:rsidRDefault="00163BF0" w:rsidP="002B7B71">
      <w:pPr>
        <w:pStyle w:val="western"/>
        <w:numPr>
          <w:ilvl w:val="0"/>
          <w:numId w:val="36"/>
        </w:numPr>
        <w:spacing w:before="0" w:beforeAutospacing="0" w:after="0" w:afterAutospacing="0"/>
        <w:ind w:left="1134" w:firstLine="709"/>
        <w:jc w:val="both"/>
      </w:pPr>
      <w:r w:rsidRPr="009A789E">
        <w:t>принимать решение в учебной ситуации и нести за него ответственность;</w:t>
      </w:r>
    </w:p>
    <w:p w:rsidR="00163BF0" w:rsidRPr="009A789E" w:rsidRDefault="00163BF0" w:rsidP="002B7B71">
      <w:pPr>
        <w:pStyle w:val="western"/>
        <w:numPr>
          <w:ilvl w:val="0"/>
          <w:numId w:val="36"/>
        </w:numPr>
        <w:spacing w:before="0" w:beforeAutospacing="0" w:after="0" w:afterAutospacing="0"/>
        <w:ind w:left="1134" w:firstLine="709"/>
        <w:jc w:val="both"/>
      </w:pPr>
      <w:r w:rsidRPr="009A789E">
        <w:t>самостоятельно определять причины своего успеха или неуспеха и находить способы выхода из ситуации неуспеха;</w:t>
      </w:r>
    </w:p>
    <w:p w:rsidR="00163BF0" w:rsidRPr="009A789E" w:rsidRDefault="00163BF0" w:rsidP="002B7B71">
      <w:pPr>
        <w:pStyle w:val="western"/>
        <w:numPr>
          <w:ilvl w:val="0"/>
          <w:numId w:val="36"/>
        </w:numPr>
        <w:spacing w:before="0" w:beforeAutospacing="0" w:after="0" w:afterAutospacing="0"/>
        <w:ind w:left="1134" w:firstLine="709"/>
        <w:jc w:val="both"/>
      </w:pPr>
      <w:r w:rsidRPr="009A789E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63BF0" w:rsidRPr="009A789E" w:rsidRDefault="00163BF0" w:rsidP="002B7B71">
      <w:pPr>
        <w:pStyle w:val="western"/>
        <w:numPr>
          <w:ilvl w:val="0"/>
          <w:numId w:val="36"/>
        </w:numPr>
        <w:spacing w:before="0" w:beforeAutospacing="0" w:after="0" w:afterAutospacing="0"/>
        <w:ind w:left="1134" w:firstLine="709"/>
        <w:jc w:val="both"/>
      </w:pPr>
      <w:r w:rsidRPr="009A789E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rPr>
          <w:b/>
          <w:bCs/>
        </w:rPr>
        <w:t>Познавательные УУД</w:t>
      </w:r>
    </w:p>
    <w:p w:rsidR="00163BF0" w:rsidRPr="009A789E" w:rsidRDefault="00163BF0" w:rsidP="002B7B71">
      <w:pPr>
        <w:pStyle w:val="western"/>
        <w:numPr>
          <w:ilvl w:val="0"/>
          <w:numId w:val="37"/>
        </w:numPr>
        <w:spacing w:before="0" w:beforeAutospacing="0" w:after="0" w:afterAutospacing="0"/>
        <w:ind w:left="1134" w:firstLine="709"/>
        <w:jc w:val="both"/>
      </w:pPr>
      <w:proofErr w:type="gramStart"/>
      <w:r w:rsidRPr="009A789E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подбирать слова, соподчиненные ключевому слову, определяющие его признаки и свойства;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выстраивать логическую цепочку, состоящую из ключевого слова и соподчиненных ему слов;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 xml:space="preserve">выделять общий признак двух или </w:t>
      </w:r>
      <w:proofErr w:type="spellStart"/>
      <w:r w:rsidRPr="009A789E">
        <w:t>несколькихпредметов</w:t>
      </w:r>
      <w:proofErr w:type="spellEnd"/>
      <w:r w:rsidRPr="009A789E">
        <w:t xml:space="preserve"> или явлений и объяснять их сходство;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выделять явление из общего ряда других явлений;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строить рассуждение от общих закономерностей к частным явлениям и от частных явлений к общим закономерностям;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строить рассуждение на основе сравнения предметов и явлений, выделяя при этом общие признаки;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излагать полученную информацию, интерпретируя ее в контексте решаемой задачи;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proofErr w:type="spellStart"/>
      <w:r w:rsidRPr="009A789E">
        <w:t>вербализовать</w:t>
      </w:r>
      <w:proofErr w:type="spellEnd"/>
      <w:r w:rsidRPr="009A789E">
        <w:t xml:space="preserve"> эмоциональное впечатление, оказанное на него источником;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63BF0" w:rsidRPr="009A789E" w:rsidRDefault="00163BF0" w:rsidP="002B7B71">
      <w:pPr>
        <w:pStyle w:val="western"/>
        <w:numPr>
          <w:ilvl w:val="0"/>
          <w:numId w:val="38"/>
        </w:numPr>
        <w:spacing w:before="0" w:beforeAutospacing="0" w:after="0" w:afterAutospacing="0"/>
        <w:ind w:left="1134" w:firstLine="709"/>
        <w:jc w:val="both"/>
      </w:pPr>
      <w:r w:rsidRPr="009A789E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63BF0" w:rsidRPr="009A789E" w:rsidRDefault="00163BF0" w:rsidP="002B7B71">
      <w:pPr>
        <w:pStyle w:val="western"/>
        <w:numPr>
          <w:ilvl w:val="0"/>
          <w:numId w:val="39"/>
        </w:numPr>
        <w:spacing w:before="0" w:beforeAutospacing="0" w:after="0" w:afterAutospacing="0"/>
        <w:ind w:left="1134" w:firstLine="709"/>
        <w:jc w:val="both"/>
      </w:pPr>
      <w:r w:rsidRPr="009A789E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40"/>
        </w:numPr>
        <w:spacing w:before="0" w:beforeAutospacing="0" w:after="0" w:afterAutospacing="0"/>
        <w:ind w:left="1134" w:firstLine="709"/>
        <w:jc w:val="both"/>
      </w:pPr>
      <w:r w:rsidRPr="009A789E">
        <w:t>обозначать символом и знаком предмет и/или явление;</w:t>
      </w:r>
    </w:p>
    <w:p w:rsidR="00163BF0" w:rsidRPr="009A789E" w:rsidRDefault="00163BF0" w:rsidP="002B7B71">
      <w:pPr>
        <w:pStyle w:val="western"/>
        <w:numPr>
          <w:ilvl w:val="0"/>
          <w:numId w:val="40"/>
        </w:numPr>
        <w:spacing w:before="0" w:beforeAutospacing="0" w:after="0" w:afterAutospacing="0"/>
        <w:ind w:left="1134" w:firstLine="709"/>
        <w:jc w:val="both"/>
      </w:pPr>
      <w:r w:rsidRPr="009A789E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63BF0" w:rsidRPr="009A789E" w:rsidRDefault="00163BF0" w:rsidP="002B7B71">
      <w:pPr>
        <w:pStyle w:val="western"/>
        <w:numPr>
          <w:ilvl w:val="0"/>
          <w:numId w:val="40"/>
        </w:numPr>
        <w:spacing w:before="0" w:beforeAutospacing="0" w:after="0" w:afterAutospacing="0"/>
        <w:ind w:left="1134" w:firstLine="709"/>
        <w:jc w:val="both"/>
      </w:pPr>
      <w:r w:rsidRPr="009A789E">
        <w:t>создавать абстрактный или реальный образ предмета и/или явления;</w:t>
      </w:r>
    </w:p>
    <w:p w:rsidR="00163BF0" w:rsidRPr="009A789E" w:rsidRDefault="00163BF0" w:rsidP="002B7B71">
      <w:pPr>
        <w:pStyle w:val="western"/>
        <w:numPr>
          <w:ilvl w:val="0"/>
          <w:numId w:val="40"/>
        </w:numPr>
        <w:spacing w:before="0" w:beforeAutospacing="0" w:after="0" w:afterAutospacing="0"/>
        <w:ind w:left="1134" w:firstLine="709"/>
        <w:jc w:val="both"/>
      </w:pPr>
      <w:r w:rsidRPr="009A789E">
        <w:t>строить модель/схему на основе условий задачи и/или способа ее решения;</w:t>
      </w:r>
    </w:p>
    <w:p w:rsidR="00163BF0" w:rsidRPr="009A789E" w:rsidRDefault="00163BF0" w:rsidP="002B7B71">
      <w:pPr>
        <w:pStyle w:val="western"/>
        <w:numPr>
          <w:ilvl w:val="0"/>
          <w:numId w:val="40"/>
        </w:numPr>
        <w:spacing w:before="0" w:beforeAutospacing="0" w:after="0" w:afterAutospacing="0"/>
        <w:ind w:left="1134" w:firstLine="709"/>
        <w:jc w:val="both"/>
      </w:pPr>
      <w:r w:rsidRPr="009A789E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63BF0" w:rsidRPr="009A789E" w:rsidRDefault="00163BF0" w:rsidP="002B7B71">
      <w:pPr>
        <w:pStyle w:val="western"/>
        <w:numPr>
          <w:ilvl w:val="0"/>
          <w:numId w:val="40"/>
        </w:numPr>
        <w:spacing w:before="0" w:beforeAutospacing="0" w:after="0" w:afterAutospacing="0"/>
        <w:ind w:left="1134" w:firstLine="709"/>
        <w:jc w:val="both"/>
      </w:pPr>
      <w:r w:rsidRPr="009A789E">
        <w:t>преобразовывать модели с целью выявления общих законов, определяющих данную предметную область;</w:t>
      </w:r>
    </w:p>
    <w:p w:rsidR="00163BF0" w:rsidRPr="009A789E" w:rsidRDefault="00163BF0" w:rsidP="002B7B71">
      <w:pPr>
        <w:pStyle w:val="western"/>
        <w:numPr>
          <w:ilvl w:val="0"/>
          <w:numId w:val="40"/>
        </w:numPr>
        <w:spacing w:before="0" w:beforeAutospacing="0" w:after="0" w:afterAutospacing="0"/>
        <w:ind w:left="1134" w:firstLine="709"/>
        <w:jc w:val="both"/>
      </w:pPr>
      <w:r w:rsidRPr="009A789E">
        <w:t>переводить сложную по составу (</w:t>
      </w:r>
      <w:proofErr w:type="spellStart"/>
      <w:r w:rsidRPr="009A789E">
        <w:t>многоаспектную</w:t>
      </w:r>
      <w:proofErr w:type="spellEnd"/>
      <w:r w:rsidRPr="009A789E">
        <w:t xml:space="preserve">) информацию из графического или формализованного (символьного) представления в </w:t>
      </w:r>
      <w:proofErr w:type="gramStart"/>
      <w:r w:rsidRPr="009A789E">
        <w:t>текстовое</w:t>
      </w:r>
      <w:proofErr w:type="gramEnd"/>
      <w:r w:rsidRPr="009A789E">
        <w:t>, и наоборот;</w:t>
      </w:r>
    </w:p>
    <w:p w:rsidR="00163BF0" w:rsidRPr="009A789E" w:rsidRDefault="00163BF0" w:rsidP="002B7B71">
      <w:pPr>
        <w:pStyle w:val="western"/>
        <w:numPr>
          <w:ilvl w:val="0"/>
          <w:numId w:val="40"/>
        </w:numPr>
        <w:spacing w:before="0" w:beforeAutospacing="0" w:after="0" w:afterAutospacing="0"/>
        <w:ind w:left="1134" w:firstLine="709"/>
        <w:jc w:val="both"/>
      </w:pPr>
      <w:r w:rsidRPr="009A789E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63BF0" w:rsidRPr="009A789E" w:rsidRDefault="00163BF0" w:rsidP="002B7B71">
      <w:pPr>
        <w:pStyle w:val="western"/>
        <w:numPr>
          <w:ilvl w:val="0"/>
          <w:numId w:val="40"/>
        </w:numPr>
        <w:spacing w:before="0" w:beforeAutospacing="0" w:after="0" w:afterAutospacing="0"/>
        <w:ind w:left="1134" w:firstLine="709"/>
        <w:jc w:val="both"/>
      </w:pPr>
      <w:r w:rsidRPr="009A789E">
        <w:t>строить доказательство: прямое, косвенное, от противного;</w:t>
      </w:r>
    </w:p>
    <w:p w:rsidR="00163BF0" w:rsidRPr="009A789E" w:rsidRDefault="00163BF0" w:rsidP="002B7B71">
      <w:pPr>
        <w:pStyle w:val="western"/>
        <w:numPr>
          <w:ilvl w:val="0"/>
          <w:numId w:val="40"/>
        </w:numPr>
        <w:spacing w:before="0" w:beforeAutospacing="0" w:after="0" w:afterAutospacing="0"/>
        <w:ind w:left="1134" w:firstLine="709"/>
        <w:jc w:val="both"/>
      </w:pPr>
      <w:r w:rsidRPr="009A789E">
        <w:t>анализировать/</w:t>
      </w:r>
      <w:proofErr w:type="spellStart"/>
      <w:r w:rsidRPr="009A789E">
        <w:t>рефлексировать</w:t>
      </w:r>
      <w:proofErr w:type="spellEnd"/>
      <w:r w:rsidRPr="009A789E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63BF0" w:rsidRPr="009A789E" w:rsidRDefault="00163BF0" w:rsidP="002B7B71">
      <w:pPr>
        <w:pStyle w:val="western"/>
        <w:numPr>
          <w:ilvl w:val="0"/>
          <w:numId w:val="41"/>
        </w:numPr>
        <w:spacing w:before="0" w:beforeAutospacing="0" w:after="0" w:afterAutospacing="0"/>
        <w:ind w:left="1134" w:firstLine="709"/>
        <w:jc w:val="both"/>
      </w:pPr>
      <w:r w:rsidRPr="009A789E">
        <w:t xml:space="preserve">Смысловое чтение.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42"/>
        </w:numPr>
        <w:spacing w:before="0" w:beforeAutospacing="0" w:after="0" w:afterAutospacing="0"/>
        <w:ind w:left="1134" w:firstLine="709"/>
        <w:jc w:val="both"/>
      </w:pPr>
      <w:r w:rsidRPr="009A789E">
        <w:t>находить в тексте требуемую информацию (в соответствии с целями своей деятельности);</w:t>
      </w:r>
    </w:p>
    <w:p w:rsidR="00163BF0" w:rsidRPr="009A789E" w:rsidRDefault="00163BF0" w:rsidP="002B7B71">
      <w:pPr>
        <w:pStyle w:val="western"/>
        <w:numPr>
          <w:ilvl w:val="0"/>
          <w:numId w:val="42"/>
        </w:numPr>
        <w:spacing w:before="0" w:beforeAutospacing="0" w:after="0" w:afterAutospacing="0"/>
        <w:ind w:left="1134" w:firstLine="709"/>
        <w:jc w:val="both"/>
      </w:pPr>
      <w:r w:rsidRPr="009A789E">
        <w:t>ориентироваться в содержании текста, понимать целостный смысл текста, структурировать текст;</w:t>
      </w:r>
    </w:p>
    <w:p w:rsidR="00163BF0" w:rsidRPr="009A789E" w:rsidRDefault="00163BF0" w:rsidP="002B7B71">
      <w:pPr>
        <w:pStyle w:val="western"/>
        <w:numPr>
          <w:ilvl w:val="0"/>
          <w:numId w:val="42"/>
        </w:numPr>
        <w:spacing w:before="0" w:beforeAutospacing="0" w:after="0" w:afterAutospacing="0"/>
        <w:ind w:left="1134" w:firstLine="709"/>
        <w:jc w:val="both"/>
      </w:pPr>
      <w:r w:rsidRPr="009A789E">
        <w:t>устанавливать взаимосвязь описанных в тексте событий, явлений, процессов;</w:t>
      </w:r>
    </w:p>
    <w:p w:rsidR="00163BF0" w:rsidRPr="009A789E" w:rsidRDefault="00163BF0" w:rsidP="002B7B71">
      <w:pPr>
        <w:pStyle w:val="western"/>
        <w:numPr>
          <w:ilvl w:val="0"/>
          <w:numId w:val="42"/>
        </w:numPr>
        <w:spacing w:before="0" w:beforeAutospacing="0" w:after="0" w:afterAutospacing="0"/>
        <w:ind w:left="1134" w:firstLine="709"/>
        <w:jc w:val="both"/>
      </w:pPr>
      <w:r w:rsidRPr="009A789E">
        <w:lastRenderedPageBreak/>
        <w:t>резюмировать главную идею текста;</w:t>
      </w:r>
    </w:p>
    <w:p w:rsidR="00163BF0" w:rsidRPr="009A789E" w:rsidRDefault="00163BF0" w:rsidP="002B7B71">
      <w:pPr>
        <w:pStyle w:val="western"/>
        <w:numPr>
          <w:ilvl w:val="0"/>
          <w:numId w:val="42"/>
        </w:numPr>
        <w:spacing w:before="0" w:beforeAutospacing="0" w:after="0" w:afterAutospacing="0"/>
        <w:ind w:left="1134" w:firstLine="709"/>
        <w:jc w:val="both"/>
      </w:pPr>
      <w:r w:rsidRPr="009A789E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A789E">
        <w:t>non-fiction</w:t>
      </w:r>
      <w:proofErr w:type="spellEnd"/>
      <w:r w:rsidRPr="009A789E">
        <w:t>);</w:t>
      </w:r>
    </w:p>
    <w:p w:rsidR="00163BF0" w:rsidRPr="009A789E" w:rsidRDefault="00163BF0" w:rsidP="002B7B71">
      <w:pPr>
        <w:pStyle w:val="western"/>
        <w:numPr>
          <w:ilvl w:val="0"/>
          <w:numId w:val="42"/>
        </w:numPr>
        <w:spacing w:before="0" w:beforeAutospacing="0" w:after="0" w:afterAutospacing="0"/>
        <w:ind w:left="1134" w:firstLine="709"/>
        <w:jc w:val="both"/>
      </w:pPr>
      <w:r w:rsidRPr="009A789E">
        <w:t>критически оценивать содержание и форму текста.</w:t>
      </w:r>
    </w:p>
    <w:p w:rsidR="00163BF0" w:rsidRPr="009A789E" w:rsidRDefault="00163BF0" w:rsidP="002B7B71">
      <w:pPr>
        <w:pStyle w:val="western"/>
        <w:numPr>
          <w:ilvl w:val="0"/>
          <w:numId w:val="43"/>
        </w:numPr>
        <w:spacing w:before="0" w:beforeAutospacing="0" w:after="0" w:afterAutospacing="0"/>
        <w:ind w:left="1134" w:firstLine="709"/>
        <w:jc w:val="both"/>
      </w:pPr>
      <w:r w:rsidRPr="009A789E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44"/>
        </w:numPr>
        <w:spacing w:before="0" w:beforeAutospacing="0" w:after="0" w:afterAutospacing="0"/>
        <w:ind w:left="1134" w:firstLine="709"/>
        <w:jc w:val="both"/>
      </w:pPr>
      <w:r w:rsidRPr="009A789E">
        <w:t>определять свое отношение к природной среде;</w:t>
      </w:r>
    </w:p>
    <w:p w:rsidR="00163BF0" w:rsidRPr="009A789E" w:rsidRDefault="00163BF0" w:rsidP="002B7B71">
      <w:pPr>
        <w:pStyle w:val="western"/>
        <w:numPr>
          <w:ilvl w:val="0"/>
          <w:numId w:val="44"/>
        </w:numPr>
        <w:spacing w:before="0" w:beforeAutospacing="0" w:after="0" w:afterAutospacing="0"/>
        <w:ind w:left="1134" w:firstLine="709"/>
        <w:jc w:val="both"/>
      </w:pPr>
      <w:r w:rsidRPr="009A789E">
        <w:t>анализировать влияние экологических факторов на среду обитания живых организмов;</w:t>
      </w:r>
    </w:p>
    <w:p w:rsidR="00163BF0" w:rsidRPr="009A789E" w:rsidRDefault="00163BF0" w:rsidP="002B7B71">
      <w:pPr>
        <w:pStyle w:val="western"/>
        <w:numPr>
          <w:ilvl w:val="0"/>
          <w:numId w:val="44"/>
        </w:numPr>
        <w:spacing w:before="0" w:beforeAutospacing="0" w:after="0" w:afterAutospacing="0"/>
        <w:ind w:left="1134" w:firstLine="709"/>
        <w:jc w:val="both"/>
      </w:pPr>
      <w:r w:rsidRPr="009A789E">
        <w:t>проводить причинный и вероятностный анализ экологических ситуаций;</w:t>
      </w:r>
    </w:p>
    <w:p w:rsidR="00163BF0" w:rsidRPr="009A789E" w:rsidRDefault="00163BF0" w:rsidP="002B7B71">
      <w:pPr>
        <w:pStyle w:val="western"/>
        <w:numPr>
          <w:ilvl w:val="0"/>
          <w:numId w:val="44"/>
        </w:numPr>
        <w:spacing w:before="0" w:beforeAutospacing="0" w:after="0" w:afterAutospacing="0"/>
        <w:ind w:left="1134" w:firstLine="709"/>
        <w:jc w:val="both"/>
      </w:pPr>
      <w:r w:rsidRPr="009A789E">
        <w:t>прогнозировать изменения ситуации при смене действия одного фактора на действие другого фактора;</w:t>
      </w:r>
    </w:p>
    <w:p w:rsidR="00163BF0" w:rsidRPr="009A789E" w:rsidRDefault="00163BF0" w:rsidP="002B7B71">
      <w:pPr>
        <w:pStyle w:val="western"/>
        <w:numPr>
          <w:ilvl w:val="0"/>
          <w:numId w:val="44"/>
        </w:numPr>
        <w:spacing w:before="0" w:beforeAutospacing="0" w:after="0" w:afterAutospacing="0"/>
        <w:ind w:left="1134" w:firstLine="709"/>
        <w:jc w:val="both"/>
      </w:pPr>
      <w:r w:rsidRPr="009A789E">
        <w:t>распространять экологические знания и участвовать в практических делах по защите окружающей среды;</w:t>
      </w:r>
    </w:p>
    <w:p w:rsidR="00163BF0" w:rsidRPr="009A789E" w:rsidRDefault="00163BF0" w:rsidP="002B7B71">
      <w:pPr>
        <w:pStyle w:val="western"/>
        <w:numPr>
          <w:ilvl w:val="0"/>
          <w:numId w:val="44"/>
        </w:numPr>
        <w:spacing w:before="0" w:beforeAutospacing="0" w:after="0" w:afterAutospacing="0"/>
        <w:ind w:left="1134" w:firstLine="709"/>
        <w:jc w:val="both"/>
      </w:pPr>
      <w:r w:rsidRPr="009A789E">
        <w:t>выражать свое отношение к природе через рисунки, сочинения, модели, проектные работы.</w:t>
      </w:r>
    </w:p>
    <w:p w:rsidR="00163BF0" w:rsidRPr="009A789E" w:rsidRDefault="00163BF0" w:rsidP="002B7B71">
      <w:pPr>
        <w:pStyle w:val="western"/>
        <w:numPr>
          <w:ilvl w:val="0"/>
          <w:numId w:val="43"/>
        </w:numPr>
        <w:tabs>
          <w:tab w:val="clear" w:pos="720"/>
          <w:tab w:val="num" w:pos="426"/>
        </w:tabs>
        <w:spacing w:before="0" w:beforeAutospacing="0" w:after="0" w:afterAutospacing="0"/>
        <w:ind w:left="1134" w:firstLine="709"/>
        <w:jc w:val="both"/>
      </w:pPr>
      <w:r w:rsidRPr="009A789E">
        <w:t xml:space="preserve">Развитие мотивации к овладению культурой активного использования словарей и других поисковых систем.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aa"/>
        <w:numPr>
          <w:ilvl w:val="0"/>
          <w:numId w:val="45"/>
        </w:numPr>
        <w:spacing w:before="0" w:beforeAutospacing="0" w:after="0" w:afterAutospacing="0"/>
        <w:ind w:left="1134" w:firstLine="709"/>
        <w:jc w:val="both"/>
      </w:pPr>
      <w:r w:rsidRPr="009A789E">
        <w:t>определять необходимые ключевые поисковые слова и запросы;</w:t>
      </w:r>
    </w:p>
    <w:p w:rsidR="00163BF0" w:rsidRPr="009A789E" w:rsidRDefault="00163BF0" w:rsidP="002B7B71">
      <w:pPr>
        <w:pStyle w:val="aa"/>
        <w:numPr>
          <w:ilvl w:val="0"/>
          <w:numId w:val="45"/>
        </w:numPr>
        <w:spacing w:before="0" w:beforeAutospacing="0" w:after="0" w:afterAutospacing="0"/>
        <w:ind w:left="1134" w:firstLine="709"/>
        <w:jc w:val="both"/>
      </w:pPr>
      <w:r w:rsidRPr="009A789E">
        <w:t>осуществлять взаимодействие с электронными поисковыми системами, словарями;</w:t>
      </w:r>
    </w:p>
    <w:p w:rsidR="00163BF0" w:rsidRPr="009A789E" w:rsidRDefault="00163BF0" w:rsidP="002B7B71">
      <w:pPr>
        <w:pStyle w:val="aa"/>
        <w:numPr>
          <w:ilvl w:val="0"/>
          <w:numId w:val="45"/>
        </w:numPr>
        <w:spacing w:before="0" w:beforeAutospacing="0" w:after="0" w:afterAutospacing="0"/>
        <w:ind w:left="1134" w:firstLine="709"/>
        <w:jc w:val="both"/>
      </w:pPr>
      <w:r w:rsidRPr="009A789E">
        <w:t>формировать множественную выборку из поисковых источников для объективизации результатов поиска;</w:t>
      </w:r>
    </w:p>
    <w:p w:rsidR="00163BF0" w:rsidRPr="009A789E" w:rsidRDefault="00163BF0" w:rsidP="002B7B71">
      <w:pPr>
        <w:pStyle w:val="western"/>
        <w:numPr>
          <w:ilvl w:val="0"/>
          <w:numId w:val="45"/>
        </w:numPr>
        <w:spacing w:before="0" w:beforeAutospacing="0" w:after="0" w:afterAutospacing="0"/>
        <w:ind w:left="1134" w:firstLine="709"/>
        <w:jc w:val="both"/>
      </w:pPr>
      <w:r w:rsidRPr="009A789E">
        <w:t>соотносить полученные результаты поиска со своей деятельностью.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rPr>
          <w:b/>
          <w:bCs/>
        </w:rPr>
        <w:t>Коммуникативные УУД</w:t>
      </w:r>
    </w:p>
    <w:p w:rsidR="00163BF0" w:rsidRPr="009A789E" w:rsidRDefault="00163BF0" w:rsidP="002B7B71">
      <w:pPr>
        <w:pStyle w:val="aa"/>
        <w:numPr>
          <w:ilvl w:val="0"/>
          <w:numId w:val="46"/>
        </w:numPr>
        <w:spacing w:before="0" w:beforeAutospacing="0" w:after="0" w:afterAutospacing="0"/>
        <w:ind w:left="1134" w:firstLine="709"/>
        <w:jc w:val="both"/>
      </w:pPr>
      <w:r w:rsidRPr="009A789E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63BF0" w:rsidRPr="009A789E" w:rsidRDefault="00163BF0" w:rsidP="00F30E3C">
      <w:pPr>
        <w:pStyle w:val="aa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t>определять возможные роли в совместной деятельности;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t>играть определенную роль в совместной деятельности;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proofErr w:type="gramStart"/>
      <w:r w:rsidRPr="009A789E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t>строить позитивные отношения в процессе учебной и познавательной деятельности;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t xml:space="preserve">корректно и </w:t>
      </w:r>
      <w:proofErr w:type="spellStart"/>
      <w:r w:rsidRPr="009A789E">
        <w:t>аргументированно</w:t>
      </w:r>
      <w:proofErr w:type="spellEnd"/>
      <w:r w:rsidRPr="009A789E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t>предлагать альтернативное решение в конфликтной ситуации;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t>выделять общую точку зрения в дискуссии;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t>договариваться о правилах и вопросах для обсуждения в соответствии с поставленной перед группой задачей;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63BF0" w:rsidRPr="009A789E" w:rsidRDefault="00163BF0" w:rsidP="002B7B71">
      <w:pPr>
        <w:pStyle w:val="western"/>
        <w:numPr>
          <w:ilvl w:val="0"/>
          <w:numId w:val="47"/>
        </w:numPr>
        <w:spacing w:before="0" w:beforeAutospacing="0" w:after="0" w:afterAutospacing="0"/>
        <w:ind w:left="1134" w:firstLine="709"/>
        <w:jc w:val="both"/>
      </w:pPr>
      <w:r w:rsidRPr="009A789E"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48"/>
        </w:numPr>
        <w:spacing w:before="0" w:beforeAutospacing="0" w:after="0" w:afterAutospacing="0"/>
        <w:ind w:left="1134" w:firstLine="709"/>
        <w:jc w:val="both"/>
      </w:pPr>
      <w:r w:rsidRPr="009A789E">
        <w:t>определять задачу коммуникации и в соответствии с ней отбирать речевые средства;</w:t>
      </w:r>
    </w:p>
    <w:p w:rsidR="00163BF0" w:rsidRPr="009A789E" w:rsidRDefault="00163BF0" w:rsidP="002B7B71">
      <w:pPr>
        <w:pStyle w:val="western"/>
        <w:numPr>
          <w:ilvl w:val="0"/>
          <w:numId w:val="48"/>
        </w:numPr>
        <w:spacing w:before="0" w:beforeAutospacing="0" w:after="0" w:afterAutospacing="0"/>
        <w:ind w:left="1134" w:firstLine="709"/>
        <w:jc w:val="both"/>
      </w:pPr>
      <w:r w:rsidRPr="009A789E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63BF0" w:rsidRPr="009A789E" w:rsidRDefault="00163BF0" w:rsidP="002B7B71">
      <w:pPr>
        <w:pStyle w:val="western"/>
        <w:numPr>
          <w:ilvl w:val="0"/>
          <w:numId w:val="48"/>
        </w:numPr>
        <w:spacing w:before="0" w:beforeAutospacing="0" w:after="0" w:afterAutospacing="0"/>
        <w:ind w:left="1134" w:firstLine="709"/>
        <w:jc w:val="both"/>
      </w:pPr>
      <w:r w:rsidRPr="009A789E">
        <w:t>представлять в устной или письменной форме развернутый план собственной деятельности;</w:t>
      </w:r>
    </w:p>
    <w:p w:rsidR="00163BF0" w:rsidRPr="009A789E" w:rsidRDefault="00163BF0" w:rsidP="002B7B71">
      <w:pPr>
        <w:pStyle w:val="western"/>
        <w:numPr>
          <w:ilvl w:val="0"/>
          <w:numId w:val="48"/>
        </w:numPr>
        <w:spacing w:before="0" w:beforeAutospacing="0" w:after="0" w:afterAutospacing="0"/>
        <w:ind w:left="1134" w:firstLine="709"/>
        <w:jc w:val="both"/>
      </w:pPr>
      <w:r w:rsidRPr="009A789E">
        <w:t>соблюдать нормы публичной речи, регламент в монологе и дискуссии в соответствии с коммуникативной задачей;</w:t>
      </w:r>
    </w:p>
    <w:p w:rsidR="00163BF0" w:rsidRPr="009A789E" w:rsidRDefault="00163BF0" w:rsidP="002B7B71">
      <w:pPr>
        <w:pStyle w:val="western"/>
        <w:numPr>
          <w:ilvl w:val="0"/>
          <w:numId w:val="48"/>
        </w:numPr>
        <w:spacing w:before="0" w:beforeAutospacing="0" w:after="0" w:afterAutospacing="0"/>
        <w:ind w:left="1134" w:firstLine="709"/>
        <w:jc w:val="both"/>
      </w:pPr>
      <w:r w:rsidRPr="009A789E">
        <w:t>высказывать и обосновывать мнение (суждение) и запрашивать мнение партнера в рамках диалога;</w:t>
      </w:r>
    </w:p>
    <w:p w:rsidR="00163BF0" w:rsidRPr="009A789E" w:rsidRDefault="00163BF0" w:rsidP="002B7B71">
      <w:pPr>
        <w:pStyle w:val="western"/>
        <w:numPr>
          <w:ilvl w:val="0"/>
          <w:numId w:val="48"/>
        </w:numPr>
        <w:spacing w:before="0" w:beforeAutospacing="0" w:after="0" w:afterAutospacing="0"/>
        <w:ind w:left="1134" w:firstLine="709"/>
        <w:jc w:val="both"/>
      </w:pPr>
      <w:r w:rsidRPr="009A789E">
        <w:t>принимать решение в ходе диалога и согласовывать его с собеседником;</w:t>
      </w:r>
    </w:p>
    <w:p w:rsidR="00163BF0" w:rsidRPr="009A789E" w:rsidRDefault="00163BF0" w:rsidP="002B7B71">
      <w:pPr>
        <w:pStyle w:val="western"/>
        <w:numPr>
          <w:ilvl w:val="0"/>
          <w:numId w:val="48"/>
        </w:numPr>
        <w:spacing w:before="0" w:beforeAutospacing="0" w:after="0" w:afterAutospacing="0"/>
        <w:ind w:left="1134" w:firstLine="709"/>
        <w:jc w:val="both"/>
      </w:pPr>
      <w:r w:rsidRPr="009A789E">
        <w:t>создавать письменные «клишированные» и оригинальные тексты с использованием необходимых речевых средств;</w:t>
      </w:r>
    </w:p>
    <w:p w:rsidR="00163BF0" w:rsidRPr="009A789E" w:rsidRDefault="00163BF0" w:rsidP="002B7B71">
      <w:pPr>
        <w:pStyle w:val="western"/>
        <w:numPr>
          <w:ilvl w:val="0"/>
          <w:numId w:val="48"/>
        </w:numPr>
        <w:spacing w:before="0" w:beforeAutospacing="0" w:after="0" w:afterAutospacing="0"/>
        <w:ind w:left="1134" w:firstLine="709"/>
        <w:jc w:val="both"/>
      </w:pPr>
      <w:r w:rsidRPr="009A789E">
        <w:t>использовать вербальные средства (средства логической связи) для выделения смысловых блоков своего выступления;</w:t>
      </w:r>
    </w:p>
    <w:p w:rsidR="00163BF0" w:rsidRPr="009A789E" w:rsidRDefault="00163BF0" w:rsidP="002B7B71">
      <w:pPr>
        <w:pStyle w:val="western"/>
        <w:numPr>
          <w:ilvl w:val="0"/>
          <w:numId w:val="48"/>
        </w:numPr>
        <w:spacing w:before="0" w:beforeAutospacing="0" w:after="0" w:afterAutospacing="0"/>
        <w:ind w:left="1134" w:firstLine="709"/>
        <w:jc w:val="both"/>
      </w:pPr>
      <w:r w:rsidRPr="009A789E">
        <w:t>использовать невербальные средства или наглядные материалы, подготовленные/отобранные под руководством учителя;</w:t>
      </w:r>
    </w:p>
    <w:p w:rsidR="00163BF0" w:rsidRPr="009A789E" w:rsidRDefault="00163BF0" w:rsidP="002B7B71">
      <w:pPr>
        <w:pStyle w:val="western"/>
        <w:numPr>
          <w:ilvl w:val="0"/>
          <w:numId w:val="48"/>
        </w:numPr>
        <w:spacing w:before="0" w:beforeAutospacing="0" w:after="0" w:afterAutospacing="0"/>
        <w:ind w:left="1134" w:firstLine="709"/>
        <w:jc w:val="both"/>
      </w:pPr>
      <w:r w:rsidRPr="009A789E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 xml:space="preserve">13. Формирование и развитие компетентности в области использования информационно-коммуникационных технологий (далее – ИКТ). </w:t>
      </w:r>
    </w:p>
    <w:p w:rsidR="00163BF0" w:rsidRPr="009A789E" w:rsidRDefault="00163BF0" w:rsidP="00F30E3C">
      <w:pPr>
        <w:pStyle w:val="western"/>
        <w:spacing w:before="0" w:beforeAutospacing="0" w:after="0" w:afterAutospacing="0"/>
        <w:ind w:left="1134" w:firstLine="709"/>
        <w:jc w:val="both"/>
      </w:pPr>
      <w:r w:rsidRPr="009A789E">
        <w:t>Обучающийся сможет:</w:t>
      </w:r>
    </w:p>
    <w:p w:rsidR="00163BF0" w:rsidRPr="009A789E" w:rsidRDefault="00163BF0" w:rsidP="002B7B71">
      <w:pPr>
        <w:pStyle w:val="western"/>
        <w:numPr>
          <w:ilvl w:val="0"/>
          <w:numId w:val="49"/>
        </w:numPr>
        <w:spacing w:before="0" w:beforeAutospacing="0" w:after="0" w:afterAutospacing="0"/>
        <w:ind w:left="1134" w:firstLine="709"/>
        <w:jc w:val="both"/>
      </w:pPr>
      <w:r w:rsidRPr="009A789E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63BF0" w:rsidRPr="009A789E" w:rsidRDefault="00163BF0" w:rsidP="002B7B71">
      <w:pPr>
        <w:pStyle w:val="western"/>
        <w:numPr>
          <w:ilvl w:val="0"/>
          <w:numId w:val="49"/>
        </w:numPr>
        <w:spacing w:before="0" w:beforeAutospacing="0" w:after="0" w:afterAutospacing="0"/>
        <w:ind w:left="1134" w:firstLine="709"/>
        <w:jc w:val="both"/>
      </w:pPr>
      <w:r w:rsidRPr="009A789E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63BF0" w:rsidRPr="009A789E" w:rsidRDefault="00163BF0" w:rsidP="002B7B71">
      <w:pPr>
        <w:pStyle w:val="western"/>
        <w:numPr>
          <w:ilvl w:val="0"/>
          <w:numId w:val="49"/>
        </w:numPr>
        <w:spacing w:before="0" w:beforeAutospacing="0" w:after="0" w:afterAutospacing="0"/>
        <w:ind w:left="1134" w:firstLine="709"/>
        <w:jc w:val="both"/>
      </w:pPr>
      <w:r w:rsidRPr="009A789E">
        <w:t>выделять информационный аспект задачи, оперировать данными, использовать модель решения задачи;</w:t>
      </w:r>
    </w:p>
    <w:p w:rsidR="00163BF0" w:rsidRPr="009A789E" w:rsidRDefault="00163BF0" w:rsidP="002B7B71">
      <w:pPr>
        <w:pStyle w:val="western"/>
        <w:numPr>
          <w:ilvl w:val="0"/>
          <w:numId w:val="49"/>
        </w:numPr>
        <w:spacing w:before="0" w:beforeAutospacing="0" w:after="0" w:afterAutospacing="0"/>
        <w:ind w:left="1134" w:firstLine="709"/>
        <w:jc w:val="both"/>
      </w:pPr>
      <w:r w:rsidRPr="009A789E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63BF0" w:rsidRPr="009A789E" w:rsidRDefault="00163BF0" w:rsidP="002B7B71">
      <w:pPr>
        <w:pStyle w:val="western"/>
        <w:numPr>
          <w:ilvl w:val="0"/>
          <w:numId w:val="49"/>
        </w:numPr>
        <w:spacing w:before="0" w:beforeAutospacing="0" w:after="0" w:afterAutospacing="0"/>
        <w:ind w:left="1134" w:firstLine="709"/>
        <w:jc w:val="both"/>
      </w:pPr>
      <w:r w:rsidRPr="009A789E">
        <w:t>использовать информацию с учетом этических и правовых норм;</w:t>
      </w:r>
    </w:p>
    <w:p w:rsidR="00163BF0" w:rsidRPr="009A789E" w:rsidRDefault="00163BF0" w:rsidP="002B7B71">
      <w:pPr>
        <w:pStyle w:val="western"/>
        <w:numPr>
          <w:ilvl w:val="0"/>
          <w:numId w:val="49"/>
        </w:numPr>
        <w:spacing w:before="0" w:beforeAutospacing="0" w:after="0" w:afterAutospacing="0"/>
        <w:ind w:left="1134" w:firstLine="709"/>
        <w:jc w:val="both"/>
      </w:pPr>
      <w:r w:rsidRPr="009A789E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63BF0" w:rsidRPr="009A789E" w:rsidRDefault="00163BF0" w:rsidP="00F30E3C">
      <w:pPr>
        <w:pStyle w:val="dash041e0431044b0447043d044b0439"/>
        <w:ind w:left="1134" w:firstLine="709"/>
        <w:contextualSpacing/>
        <w:jc w:val="both"/>
        <w:outlineLvl w:val="0"/>
        <w:rPr>
          <w:rStyle w:val="dash041e0431044b0447043d044b0439char1"/>
        </w:rPr>
      </w:pPr>
      <w:r w:rsidRPr="009A789E">
        <w:rPr>
          <w:rStyle w:val="dash041e0431044b0447043d044b0439char1"/>
          <w:b/>
          <w:bCs/>
          <w:u w:val="single"/>
        </w:rPr>
        <w:t xml:space="preserve"> Предметные результаты по литературе выражаются в следующем:</w:t>
      </w:r>
    </w:p>
    <w:p w:rsidR="00163BF0" w:rsidRPr="009A789E" w:rsidRDefault="00163BF0" w:rsidP="002B7B71">
      <w:pPr>
        <w:numPr>
          <w:ilvl w:val="0"/>
          <w:numId w:val="26"/>
        </w:numPr>
        <w:tabs>
          <w:tab w:val="clear" w:pos="720"/>
          <w:tab w:val="num" w:pos="0"/>
        </w:tabs>
        <w:ind w:left="1134" w:firstLine="709"/>
        <w:jc w:val="both"/>
      </w:pPr>
      <w:r w:rsidRPr="009A789E"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A789E">
        <w:t>многоаспектного</w:t>
      </w:r>
      <w:proofErr w:type="spellEnd"/>
      <w:r w:rsidRPr="009A789E">
        <w:t xml:space="preserve"> диалога;</w:t>
      </w:r>
    </w:p>
    <w:p w:rsidR="00163BF0" w:rsidRPr="009A789E" w:rsidRDefault="00163BF0" w:rsidP="002B7B71">
      <w:pPr>
        <w:numPr>
          <w:ilvl w:val="0"/>
          <w:numId w:val="26"/>
        </w:numPr>
        <w:tabs>
          <w:tab w:val="clear" w:pos="720"/>
          <w:tab w:val="num" w:pos="0"/>
        </w:tabs>
        <w:ind w:left="1134" w:firstLine="709"/>
        <w:jc w:val="both"/>
      </w:pPr>
      <w:r w:rsidRPr="009A789E"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163BF0" w:rsidRPr="009A789E" w:rsidRDefault="00163BF0" w:rsidP="002B7B71">
      <w:pPr>
        <w:numPr>
          <w:ilvl w:val="0"/>
          <w:numId w:val="26"/>
        </w:numPr>
        <w:tabs>
          <w:tab w:val="clear" w:pos="720"/>
          <w:tab w:val="num" w:pos="0"/>
        </w:tabs>
        <w:ind w:left="1134" w:firstLine="709"/>
        <w:jc w:val="both"/>
      </w:pPr>
      <w:r w:rsidRPr="009A789E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63BF0" w:rsidRPr="009A789E" w:rsidRDefault="00163BF0" w:rsidP="002B7B71">
      <w:pPr>
        <w:numPr>
          <w:ilvl w:val="0"/>
          <w:numId w:val="26"/>
        </w:numPr>
        <w:tabs>
          <w:tab w:val="clear" w:pos="720"/>
          <w:tab w:val="num" w:pos="0"/>
        </w:tabs>
        <w:ind w:left="1134" w:firstLine="709"/>
        <w:jc w:val="both"/>
      </w:pPr>
      <w:r w:rsidRPr="009A789E">
        <w:lastRenderedPageBreak/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9A789E">
        <w:t>досуговое</w:t>
      </w:r>
      <w:proofErr w:type="spellEnd"/>
      <w:r w:rsidRPr="009A789E">
        <w:t xml:space="preserve"> чтение;</w:t>
      </w:r>
    </w:p>
    <w:p w:rsidR="00163BF0" w:rsidRPr="009A789E" w:rsidRDefault="00163BF0" w:rsidP="002B7B71">
      <w:pPr>
        <w:numPr>
          <w:ilvl w:val="0"/>
          <w:numId w:val="26"/>
        </w:numPr>
        <w:tabs>
          <w:tab w:val="clear" w:pos="720"/>
          <w:tab w:val="num" w:pos="0"/>
        </w:tabs>
        <w:ind w:left="1134" w:firstLine="709"/>
        <w:jc w:val="both"/>
      </w:pPr>
      <w:r w:rsidRPr="009A789E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63BF0" w:rsidRPr="009A789E" w:rsidRDefault="00163BF0" w:rsidP="002B7B71">
      <w:pPr>
        <w:numPr>
          <w:ilvl w:val="0"/>
          <w:numId w:val="26"/>
        </w:numPr>
        <w:tabs>
          <w:tab w:val="clear" w:pos="720"/>
          <w:tab w:val="num" w:pos="0"/>
        </w:tabs>
        <w:ind w:left="1134" w:firstLine="709"/>
        <w:jc w:val="both"/>
      </w:pPr>
      <w:proofErr w:type="gramStart"/>
      <w:r w:rsidRPr="009A789E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63BF0" w:rsidRPr="009A789E" w:rsidRDefault="00163BF0" w:rsidP="00F30E3C">
      <w:pPr>
        <w:ind w:left="1134" w:firstLine="709"/>
        <w:jc w:val="both"/>
      </w:pPr>
      <w:proofErr w:type="gramStart"/>
      <w:r w:rsidRPr="009A789E"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9A789E">
        <w:t>сформированности</w:t>
      </w:r>
      <w:proofErr w:type="spellEnd"/>
      <w:r w:rsidRPr="009A789E">
        <w:t xml:space="preserve"> этих умений):</w:t>
      </w:r>
      <w:proofErr w:type="gramEnd"/>
    </w:p>
    <w:p w:rsidR="00163BF0" w:rsidRPr="00842CC3" w:rsidRDefault="00163BF0" w:rsidP="00842CC3">
      <w:pPr>
        <w:autoSpaceDE w:val="0"/>
        <w:autoSpaceDN w:val="0"/>
        <w:adjustRightInd w:val="0"/>
        <w:ind w:firstLine="709"/>
        <w:rPr>
          <w:rStyle w:val="dash041e0431044b0447043d044b0439char1"/>
          <w:b/>
          <w:i/>
          <w:sz w:val="28"/>
          <w:szCs w:val="28"/>
        </w:rPr>
      </w:pPr>
    </w:p>
    <w:p w:rsidR="00D12669" w:rsidRPr="009A789E" w:rsidRDefault="00D12669" w:rsidP="00D12669">
      <w:pPr>
        <w:pStyle w:val="a3"/>
        <w:autoSpaceDE w:val="0"/>
        <w:autoSpaceDN w:val="0"/>
        <w:adjustRightInd w:val="0"/>
        <w:ind w:left="1920"/>
        <w:rPr>
          <w:rFonts w:ascii="Times New Roman" w:hAnsi="Times New Roman"/>
          <w:b/>
          <w:color w:val="FF0000"/>
          <w:sz w:val="28"/>
          <w:szCs w:val="28"/>
        </w:rPr>
      </w:pPr>
      <w:r w:rsidRPr="009A789E">
        <w:rPr>
          <w:rFonts w:ascii="Times New Roman" w:hAnsi="Times New Roman"/>
          <w:b/>
          <w:sz w:val="28"/>
          <w:szCs w:val="28"/>
        </w:rPr>
        <w:t>П</w:t>
      </w:r>
      <w:r w:rsidR="003363FA" w:rsidRPr="009A789E">
        <w:rPr>
          <w:rFonts w:ascii="Times New Roman" w:hAnsi="Times New Roman"/>
          <w:b/>
          <w:sz w:val="28"/>
          <w:szCs w:val="28"/>
        </w:rPr>
        <w:t xml:space="preserve">редметные </w:t>
      </w:r>
      <w:r w:rsidRPr="009A789E">
        <w:rPr>
          <w:rFonts w:ascii="Times New Roman" w:hAnsi="Times New Roman"/>
          <w:b/>
          <w:sz w:val="28"/>
          <w:szCs w:val="28"/>
        </w:rPr>
        <w:t xml:space="preserve"> результаты изучения литературы в 5  классе</w:t>
      </w:r>
    </w:p>
    <w:tbl>
      <w:tblPr>
        <w:tblW w:w="94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245"/>
      </w:tblGrid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D12669" w:rsidRPr="00D42A09" w:rsidTr="003363FA">
        <w:tc>
          <w:tcPr>
            <w:tcW w:w="9498" w:type="dxa"/>
            <w:gridSpan w:val="2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  <w:r w:rsidRPr="00D42A09"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D12669" w:rsidRPr="00D42A09" w:rsidRDefault="00D12669" w:rsidP="00D12669">
            <w:r w:rsidRPr="00D42A09"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  <w:r w:rsidRPr="00D42A09">
              <w:t>•  видеть черты русского национального характера в героях русских сказок.</w:t>
            </w:r>
          </w:p>
          <w:p w:rsidR="00D12669" w:rsidRPr="00D42A09" w:rsidRDefault="00D12669" w:rsidP="00D12669">
            <w:r w:rsidRPr="00D42A09">
              <w:t>• учитывая жанрово-родовые признаки, выбирать сказки для самостоятельного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выразительно читать сказки, соблюдая соответствующий интонационный рисунок устного рассказывания;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 xml:space="preserve">• выявлять в сказках характерные </w:t>
            </w:r>
            <w:r w:rsidRPr="00D42A09">
              <w:lastRenderedPageBreak/>
              <w:t xml:space="preserve">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D42A09">
              <w:t>от</w:t>
            </w:r>
            <w:proofErr w:type="gramEnd"/>
            <w:r w:rsidRPr="00D42A09">
              <w:t xml:space="preserve"> фольклорной.</w:t>
            </w: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rPr>
                <w:i/>
              </w:rPr>
            </w:pPr>
            <w:r w:rsidRPr="00D42A09">
              <w:rPr>
                <w:i/>
              </w:rPr>
              <w:lastRenderedPageBreak/>
              <w:t xml:space="preserve"> </w:t>
            </w:r>
            <w:r w:rsidRPr="00D42A09">
              <w:t>• </w:t>
            </w:r>
            <w:r w:rsidRPr="00D42A09">
              <w:rPr>
                <w:i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 xml:space="preserve">рассказывать о самостоятельно прочитанной сказке, 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rPr>
                <w:i/>
              </w:rPr>
              <w:t>• сочинять сказку и/или придумывать сюжетные линии</w:t>
            </w:r>
            <w:r w:rsidRPr="00D42A09">
              <w:t>.</w:t>
            </w:r>
          </w:p>
        </w:tc>
      </w:tr>
      <w:tr w:rsidR="00D12669" w:rsidRPr="00D42A09" w:rsidTr="003363FA">
        <w:tc>
          <w:tcPr>
            <w:tcW w:w="9498" w:type="dxa"/>
            <w:gridSpan w:val="2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</w:rPr>
            </w:pPr>
            <w:r w:rsidRPr="00D42A09">
              <w:rPr>
                <w:b/>
              </w:rPr>
              <w:lastRenderedPageBreak/>
              <w:t>Древнерусская литература. Русская литература XVIII </w:t>
            </w:r>
            <w:proofErr w:type="gramStart"/>
            <w:r w:rsidRPr="00D42A09">
              <w:rPr>
                <w:b/>
              </w:rPr>
              <w:t>в</w:t>
            </w:r>
            <w:proofErr w:type="gramEnd"/>
            <w:r w:rsidRPr="00D42A09">
              <w:rPr>
                <w:b/>
              </w:rPr>
              <w:t xml:space="preserve">. </w:t>
            </w:r>
            <w:proofErr w:type="gramStart"/>
            <w:r w:rsidRPr="00D42A09">
              <w:rPr>
                <w:b/>
              </w:rPr>
              <w:t>Русская</w:t>
            </w:r>
            <w:proofErr w:type="gramEnd"/>
            <w:r w:rsidRPr="00D42A09">
              <w:rPr>
                <w:b/>
              </w:rPr>
              <w:t xml:space="preserve"> литература XIX—XX вв. Литература народов России. Зарубежная литература</w:t>
            </w:r>
          </w:p>
        </w:tc>
      </w:tr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ind w:firstLine="454"/>
            </w:pPr>
            <w:r w:rsidRPr="00D42A09"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ответа на вопрос;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сопоставлять произведение словесного искусства и его иллюстрацию;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  <w:r w:rsidRPr="00D42A09">
              <w:t>• работать с книгой как источником информации.</w:t>
            </w: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</w:p>
        </w:tc>
      </w:tr>
    </w:tbl>
    <w:p w:rsidR="00D12669" w:rsidRPr="00F4328C" w:rsidRDefault="00D12669" w:rsidP="00D12669">
      <w:pPr>
        <w:pStyle w:val="a3"/>
        <w:autoSpaceDE w:val="0"/>
        <w:autoSpaceDN w:val="0"/>
        <w:adjustRightInd w:val="0"/>
        <w:ind w:left="1920"/>
        <w:rPr>
          <w:rFonts w:ascii="Times New Roman" w:hAnsi="Times New Roman"/>
          <w:b/>
          <w:i/>
          <w:sz w:val="28"/>
          <w:szCs w:val="28"/>
        </w:rPr>
      </w:pPr>
    </w:p>
    <w:p w:rsidR="00D12669" w:rsidRPr="009A789E" w:rsidRDefault="00D12669" w:rsidP="00D12669">
      <w:pPr>
        <w:pStyle w:val="a3"/>
        <w:autoSpaceDE w:val="0"/>
        <w:autoSpaceDN w:val="0"/>
        <w:adjustRightInd w:val="0"/>
        <w:ind w:left="1920"/>
        <w:rPr>
          <w:rFonts w:ascii="Times New Roman" w:hAnsi="Times New Roman"/>
          <w:b/>
          <w:color w:val="FF0000"/>
          <w:sz w:val="28"/>
          <w:szCs w:val="28"/>
        </w:rPr>
      </w:pPr>
      <w:r w:rsidRPr="009A789E">
        <w:rPr>
          <w:rFonts w:ascii="Times New Roman" w:hAnsi="Times New Roman"/>
          <w:b/>
          <w:sz w:val="28"/>
          <w:szCs w:val="28"/>
        </w:rPr>
        <w:t>П</w:t>
      </w:r>
      <w:r w:rsidR="003363FA" w:rsidRPr="009A789E">
        <w:rPr>
          <w:rFonts w:ascii="Times New Roman" w:hAnsi="Times New Roman"/>
          <w:b/>
          <w:sz w:val="28"/>
          <w:szCs w:val="28"/>
        </w:rPr>
        <w:t>редметн</w:t>
      </w:r>
      <w:r w:rsidRPr="009A789E">
        <w:rPr>
          <w:rFonts w:ascii="Times New Roman" w:hAnsi="Times New Roman"/>
          <w:b/>
          <w:sz w:val="28"/>
          <w:szCs w:val="28"/>
        </w:rPr>
        <w:t>ые  результаты изучения литературы в 6  классе</w:t>
      </w:r>
    </w:p>
    <w:p w:rsidR="00D12669" w:rsidRPr="00D42A09" w:rsidRDefault="00D12669" w:rsidP="00D12669">
      <w:pPr>
        <w:autoSpaceDE w:val="0"/>
        <w:autoSpaceDN w:val="0"/>
        <w:adjustRightInd w:val="0"/>
        <w:rPr>
          <w:b/>
          <w:i/>
        </w:rPr>
      </w:pPr>
    </w:p>
    <w:tbl>
      <w:tblPr>
        <w:tblW w:w="94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245"/>
      </w:tblGrid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D12669" w:rsidRPr="00D42A09" w:rsidTr="003363FA">
        <w:tc>
          <w:tcPr>
            <w:tcW w:w="9498" w:type="dxa"/>
            <w:gridSpan w:val="2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  <w:r w:rsidRPr="00D42A09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D12669" w:rsidRPr="00D42A09" w:rsidRDefault="00D12669" w:rsidP="00D12669">
            <w:r w:rsidRPr="00D42A09"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D12669" w:rsidRPr="00D42A09" w:rsidRDefault="00D12669" w:rsidP="00D12669">
            <w:r w:rsidRPr="00D42A09"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 xml:space="preserve">• целенаправленно использовать малые фольклорные жанры в своих </w:t>
            </w:r>
            <w:r w:rsidRPr="00D42A09">
              <w:lastRenderedPageBreak/>
              <w:t>устных и письменных высказываниях;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определять с помощью пословицы жизненную/вымышленную ситуацию;</w:t>
            </w:r>
          </w:p>
          <w:p w:rsidR="00D12669" w:rsidRPr="00D42A09" w:rsidRDefault="00D12669" w:rsidP="00D12669"/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rPr>
                <w:i/>
              </w:rPr>
            </w:pPr>
            <w:r w:rsidRPr="00D42A09">
              <w:rPr>
                <w:i/>
              </w:rPr>
              <w:lastRenderedPageBreak/>
              <w:t xml:space="preserve"> </w:t>
            </w:r>
            <w:r w:rsidRPr="00D42A09">
              <w:t>• </w:t>
            </w:r>
            <w:r w:rsidRPr="00D42A09">
              <w:rPr>
                <w:i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</w:p>
          <w:p w:rsidR="00D12669" w:rsidRPr="00D42A09" w:rsidRDefault="00D12669" w:rsidP="00D12669">
            <w:pPr>
              <w:ind w:firstLine="454"/>
            </w:pPr>
            <w:r w:rsidRPr="00D42A09">
              <w:rPr>
                <w:i/>
              </w:rPr>
              <w:t>• сочинять сказку или рассказ  по пословице и/или придумывать сюжетные линии</w:t>
            </w:r>
            <w:r w:rsidRPr="00D42A09">
              <w:t>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rPr>
                <w:i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rPr>
                <w:i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D12669" w:rsidRPr="00D42A09" w:rsidRDefault="00D12669" w:rsidP="00D12669">
            <w:pPr>
              <w:ind w:firstLine="454"/>
            </w:pPr>
          </w:p>
        </w:tc>
      </w:tr>
      <w:tr w:rsidR="00D12669" w:rsidRPr="00D42A09" w:rsidTr="003363FA">
        <w:tc>
          <w:tcPr>
            <w:tcW w:w="9498" w:type="dxa"/>
            <w:gridSpan w:val="2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</w:rPr>
            </w:pPr>
            <w:r w:rsidRPr="00D42A09">
              <w:rPr>
                <w:b/>
              </w:rPr>
              <w:lastRenderedPageBreak/>
              <w:t>Древнерусская литература. Русская литература XVIII </w:t>
            </w:r>
            <w:proofErr w:type="gramStart"/>
            <w:r w:rsidRPr="00D42A09">
              <w:rPr>
                <w:b/>
              </w:rPr>
              <w:t>в</w:t>
            </w:r>
            <w:proofErr w:type="gramEnd"/>
            <w:r w:rsidRPr="00D42A09">
              <w:rPr>
                <w:b/>
              </w:rPr>
              <w:t xml:space="preserve">. </w:t>
            </w:r>
            <w:proofErr w:type="gramStart"/>
            <w:r w:rsidRPr="00D42A09">
              <w:rPr>
                <w:b/>
              </w:rPr>
              <w:t>Русская</w:t>
            </w:r>
            <w:proofErr w:type="gramEnd"/>
            <w:r w:rsidRPr="00D42A09">
              <w:rPr>
                <w:b/>
              </w:rPr>
              <w:t xml:space="preserve"> литература XIX—XX вв. Литература народов России. Зарубежная литература</w:t>
            </w:r>
          </w:p>
        </w:tc>
      </w:tr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ind w:firstLine="454"/>
            </w:pPr>
            <w:r w:rsidRPr="00D42A09"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сопоставлять произведение словесного искусства и его иллюстрацию;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  <w:r w:rsidRPr="00D42A09">
              <w:t>• работать с книгой как источником информации.</w:t>
            </w: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</w:p>
        </w:tc>
      </w:tr>
    </w:tbl>
    <w:p w:rsidR="00D12669" w:rsidRPr="00F4328C" w:rsidRDefault="00D12669" w:rsidP="00D12669">
      <w:pPr>
        <w:pStyle w:val="a3"/>
        <w:autoSpaceDE w:val="0"/>
        <w:autoSpaceDN w:val="0"/>
        <w:adjustRightInd w:val="0"/>
        <w:ind w:left="1920"/>
        <w:rPr>
          <w:rFonts w:ascii="Times New Roman" w:hAnsi="Times New Roman"/>
          <w:b/>
          <w:i/>
          <w:sz w:val="28"/>
          <w:szCs w:val="28"/>
        </w:rPr>
      </w:pPr>
    </w:p>
    <w:p w:rsidR="00D12669" w:rsidRPr="00F4328C" w:rsidRDefault="00D12669" w:rsidP="00D12669">
      <w:pPr>
        <w:pStyle w:val="a3"/>
        <w:autoSpaceDE w:val="0"/>
        <w:autoSpaceDN w:val="0"/>
        <w:adjustRightInd w:val="0"/>
        <w:ind w:left="192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4328C">
        <w:rPr>
          <w:rFonts w:ascii="Times New Roman" w:hAnsi="Times New Roman"/>
          <w:b/>
          <w:i/>
          <w:sz w:val="28"/>
          <w:szCs w:val="28"/>
        </w:rPr>
        <w:t>П</w:t>
      </w:r>
      <w:r w:rsidR="003363FA">
        <w:rPr>
          <w:rFonts w:ascii="Times New Roman" w:hAnsi="Times New Roman"/>
          <w:b/>
          <w:i/>
          <w:sz w:val="28"/>
          <w:szCs w:val="28"/>
        </w:rPr>
        <w:t>редметн</w:t>
      </w:r>
      <w:r w:rsidRPr="00F4328C">
        <w:rPr>
          <w:rFonts w:ascii="Times New Roman" w:hAnsi="Times New Roman"/>
          <w:b/>
          <w:i/>
          <w:sz w:val="28"/>
          <w:szCs w:val="28"/>
        </w:rPr>
        <w:t>ые  результаты изучения литературы в 7  классе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5600"/>
      </w:tblGrid>
      <w:tr w:rsidR="00D12669" w:rsidRPr="00D42A09" w:rsidTr="003363FA">
        <w:tc>
          <w:tcPr>
            <w:tcW w:w="3756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D12669" w:rsidRPr="00D42A09" w:rsidTr="003363FA">
        <w:tc>
          <w:tcPr>
            <w:tcW w:w="9356" w:type="dxa"/>
            <w:gridSpan w:val="2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D12669" w:rsidRPr="00D42A09" w:rsidTr="003363FA">
        <w:tc>
          <w:tcPr>
            <w:tcW w:w="3756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  <w:r w:rsidRPr="00D42A09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D12669" w:rsidRPr="00D42A09" w:rsidRDefault="00D12669" w:rsidP="00D12669">
            <w:r w:rsidRPr="00D42A09"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D12669" w:rsidRPr="00D42A09" w:rsidRDefault="00D12669" w:rsidP="00D12669">
            <w:r w:rsidRPr="00D42A09">
              <w:t xml:space="preserve">• обращаться к преданиям, былинам, фольклорным образам, традиционным фольклорным приёмам в различных ситуациях </w:t>
            </w:r>
            <w:r w:rsidRPr="00D42A09">
              <w:lastRenderedPageBreak/>
              <w:t>речевого общения;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выразительно читать былины, соблюдая соответствующий интонационный рисунок устного рассказывания;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D12669" w:rsidRPr="00D42A09" w:rsidRDefault="00D12669" w:rsidP="00D12669">
            <w:pPr>
              <w:ind w:firstLine="454"/>
            </w:pPr>
          </w:p>
        </w:tc>
        <w:tc>
          <w:tcPr>
            <w:tcW w:w="5600" w:type="dxa"/>
            <w:shd w:val="clear" w:color="auto" w:fill="auto"/>
          </w:tcPr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rPr>
                <w:i/>
              </w:rPr>
              <w:lastRenderedPageBreak/>
              <w:t xml:space="preserve"> </w:t>
            </w:r>
            <w:r w:rsidRPr="00D42A09">
              <w:t>•  </w:t>
            </w:r>
            <w:r w:rsidRPr="00D42A09">
              <w:rPr>
                <w:i/>
              </w:rPr>
              <w:t>рассказывать о самостоятельно прочитанной былине, обосновывая свой выбор;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rPr>
                <w:i/>
              </w:rPr>
              <w:t>• сочинять былину и/или придумывать сюжетные линии</w:t>
            </w:r>
            <w:r w:rsidRPr="00D42A09">
              <w:t>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</w:t>
            </w:r>
            <w:r w:rsidRPr="00D42A09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D12669" w:rsidRPr="00D42A09" w:rsidRDefault="00D12669" w:rsidP="00D12669">
            <w:pPr>
              <w:ind w:firstLine="454"/>
            </w:pPr>
          </w:p>
        </w:tc>
      </w:tr>
      <w:tr w:rsidR="00D12669" w:rsidRPr="00D42A09" w:rsidTr="003363FA">
        <w:tc>
          <w:tcPr>
            <w:tcW w:w="9356" w:type="dxa"/>
            <w:gridSpan w:val="2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</w:rPr>
            </w:pPr>
            <w:r w:rsidRPr="00D42A09">
              <w:rPr>
                <w:b/>
              </w:rPr>
              <w:lastRenderedPageBreak/>
              <w:t>Древнерусская литература. Русская литература XVIII </w:t>
            </w:r>
            <w:proofErr w:type="gramStart"/>
            <w:r w:rsidRPr="00D42A09">
              <w:rPr>
                <w:b/>
              </w:rPr>
              <w:t>в</w:t>
            </w:r>
            <w:proofErr w:type="gramEnd"/>
            <w:r w:rsidRPr="00D42A09">
              <w:rPr>
                <w:b/>
              </w:rPr>
              <w:t xml:space="preserve">. </w:t>
            </w:r>
            <w:proofErr w:type="gramStart"/>
            <w:r w:rsidRPr="00D42A09">
              <w:rPr>
                <w:b/>
              </w:rPr>
              <w:t>Русская</w:t>
            </w:r>
            <w:proofErr w:type="gramEnd"/>
            <w:r w:rsidRPr="00D42A09">
              <w:rPr>
                <w:b/>
              </w:rPr>
              <w:t xml:space="preserve"> литература XIX—XX вв. Литература народов России. Зарубежная литература</w:t>
            </w:r>
          </w:p>
        </w:tc>
      </w:tr>
      <w:tr w:rsidR="00D12669" w:rsidRPr="00D42A09" w:rsidTr="003363FA">
        <w:tc>
          <w:tcPr>
            <w:tcW w:w="3756" w:type="dxa"/>
            <w:shd w:val="clear" w:color="auto" w:fill="auto"/>
          </w:tcPr>
          <w:p w:rsidR="00D12669" w:rsidRPr="00D42A09" w:rsidRDefault="00D12669" w:rsidP="00D12669">
            <w:pPr>
              <w:ind w:firstLine="454"/>
            </w:pPr>
            <w:r w:rsidRPr="00D42A09"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D12669" w:rsidRPr="00D42A09" w:rsidRDefault="00D12669" w:rsidP="00D12669">
            <w:r w:rsidRPr="00D42A09">
              <w:t>• сопоставлять произведение словесного искусства и его воплощение в других искусствах;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  <w:r w:rsidRPr="00D42A09">
              <w:t>• работать с книгой и другими источниками информации.</w:t>
            </w:r>
          </w:p>
        </w:tc>
        <w:tc>
          <w:tcPr>
            <w:tcW w:w="5600" w:type="dxa"/>
            <w:shd w:val="clear" w:color="auto" w:fill="auto"/>
          </w:tcPr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</w:p>
        </w:tc>
      </w:tr>
    </w:tbl>
    <w:p w:rsidR="00D12669" w:rsidRPr="00D42A09" w:rsidRDefault="00D12669" w:rsidP="00D12669">
      <w:pPr>
        <w:autoSpaceDE w:val="0"/>
        <w:autoSpaceDN w:val="0"/>
        <w:adjustRightInd w:val="0"/>
        <w:rPr>
          <w:b/>
          <w:bCs/>
          <w:noProof/>
        </w:rPr>
      </w:pPr>
    </w:p>
    <w:p w:rsidR="00D12669" w:rsidRPr="00D42A09" w:rsidRDefault="00D12669" w:rsidP="00D12669">
      <w:pPr>
        <w:autoSpaceDE w:val="0"/>
        <w:autoSpaceDN w:val="0"/>
        <w:adjustRightInd w:val="0"/>
        <w:rPr>
          <w:b/>
          <w:bCs/>
          <w:noProof/>
        </w:rPr>
      </w:pPr>
    </w:p>
    <w:p w:rsidR="00D12669" w:rsidRPr="00F4328C" w:rsidRDefault="00D12669" w:rsidP="00D1266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4328C">
        <w:rPr>
          <w:b/>
          <w:i/>
          <w:sz w:val="28"/>
          <w:szCs w:val="28"/>
        </w:rPr>
        <w:t>Пр</w:t>
      </w:r>
      <w:r w:rsidR="003363FA">
        <w:rPr>
          <w:b/>
          <w:i/>
          <w:sz w:val="28"/>
          <w:szCs w:val="28"/>
        </w:rPr>
        <w:t>едметн</w:t>
      </w:r>
      <w:r w:rsidRPr="00F4328C">
        <w:rPr>
          <w:b/>
          <w:i/>
          <w:sz w:val="28"/>
          <w:szCs w:val="28"/>
        </w:rPr>
        <w:t>ые результаты изучения литературы в 8 классе</w:t>
      </w:r>
    </w:p>
    <w:p w:rsidR="00D12669" w:rsidRPr="00D42A09" w:rsidRDefault="00D12669" w:rsidP="00D12669">
      <w:pPr>
        <w:autoSpaceDE w:val="0"/>
        <w:autoSpaceDN w:val="0"/>
        <w:adjustRightInd w:val="0"/>
        <w:rPr>
          <w:b/>
          <w:bCs/>
          <w:noProof/>
        </w:rPr>
      </w:pPr>
    </w:p>
    <w:tbl>
      <w:tblPr>
        <w:tblW w:w="94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245"/>
      </w:tblGrid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D12669" w:rsidRPr="00D42A09" w:rsidTr="003363FA">
        <w:tc>
          <w:tcPr>
            <w:tcW w:w="9498" w:type="dxa"/>
            <w:gridSpan w:val="2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  <w:r w:rsidRPr="00D42A09">
              <w:t xml:space="preserve">• осознанно воспринимать и понимать </w:t>
            </w:r>
            <w:r w:rsidRPr="00D42A09">
              <w:lastRenderedPageBreak/>
              <w:t xml:space="preserve">фольклорный текст; различать фольклорные и литературные произведения;  </w:t>
            </w:r>
          </w:p>
          <w:p w:rsidR="00D12669" w:rsidRPr="00D42A09" w:rsidRDefault="00D12669" w:rsidP="00D12669">
            <w:r w:rsidRPr="00D42A09"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D12669" w:rsidRPr="00D42A09" w:rsidRDefault="00D12669" w:rsidP="00D12669">
            <w:r w:rsidRPr="00D42A09"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D12669" w:rsidRPr="00D42A09" w:rsidRDefault="00D12669" w:rsidP="00D12669">
            <w:pPr>
              <w:ind w:firstLine="454"/>
            </w:pP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 xml:space="preserve">сравнивая произведения лирики разных </w:t>
            </w:r>
            <w:r w:rsidRPr="00D42A09">
              <w:rPr>
                <w:i/>
              </w:rPr>
              <w:lastRenderedPageBreak/>
              <w:t>народов, определять черты национального характера;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</w:t>
            </w:r>
            <w:r w:rsidRPr="00D42A09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rPr>
                <w:i/>
              </w:rPr>
              <w:t>• исполнять лирические народные песни</w:t>
            </w:r>
          </w:p>
          <w:p w:rsidR="00D12669" w:rsidRPr="00D42A09" w:rsidRDefault="00D12669" w:rsidP="00D12669">
            <w:pPr>
              <w:ind w:firstLine="454"/>
            </w:pPr>
          </w:p>
        </w:tc>
      </w:tr>
      <w:tr w:rsidR="00D12669" w:rsidRPr="00D42A09" w:rsidTr="003363FA">
        <w:tc>
          <w:tcPr>
            <w:tcW w:w="9498" w:type="dxa"/>
            <w:gridSpan w:val="2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</w:rPr>
            </w:pPr>
            <w:r w:rsidRPr="00D42A09">
              <w:rPr>
                <w:b/>
              </w:rPr>
              <w:lastRenderedPageBreak/>
              <w:t>Древнерусская литература. Русская литература XVIII </w:t>
            </w:r>
            <w:proofErr w:type="gramStart"/>
            <w:r w:rsidRPr="00D42A09">
              <w:rPr>
                <w:b/>
              </w:rPr>
              <w:t>в</w:t>
            </w:r>
            <w:proofErr w:type="gramEnd"/>
            <w:r w:rsidRPr="00D42A09">
              <w:rPr>
                <w:b/>
              </w:rPr>
              <w:t xml:space="preserve">. </w:t>
            </w:r>
            <w:proofErr w:type="gramStart"/>
            <w:r w:rsidRPr="00D42A09">
              <w:rPr>
                <w:b/>
              </w:rPr>
              <w:t>Русская</w:t>
            </w:r>
            <w:proofErr w:type="gramEnd"/>
            <w:r w:rsidRPr="00D42A09">
              <w:rPr>
                <w:b/>
              </w:rPr>
              <w:t xml:space="preserve"> литература XIX—XX вв. Литература народов России. Зарубежная литература</w:t>
            </w:r>
          </w:p>
        </w:tc>
      </w:tr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ind w:firstLine="454"/>
            </w:pPr>
            <w:r w:rsidRPr="00D42A09"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D12669" w:rsidRPr="00D42A09" w:rsidRDefault="00D12669" w:rsidP="00D12669">
            <w:r w:rsidRPr="00D42A09">
              <w:t>• сопоставлять произведение словесного искусства и его воплощение в других искусствах;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  <w:r w:rsidRPr="00D42A09"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</w:p>
        </w:tc>
      </w:tr>
    </w:tbl>
    <w:p w:rsidR="00D12669" w:rsidRPr="00D42A09" w:rsidRDefault="00D12669" w:rsidP="00D12669">
      <w:pPr>
        <w:autoSpaceDE w:val="0"/>
        <w:autoSpaceDN w:val="0"/>
        <w:adjustRightInd w:val="0"/>
        <w:rPr>
          <w:b/>
          <w:bCs/>
          <w:noProof/>
        </w:rPr>
      </w:pPr>
    </w:p>
    <w:p w:rsidR="00D12669" w:rsidRPr="00F4328C" w:rsidRDefault="00D12669" w:rsidP="00D1266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4328C">
        <w:rPr>
          <w:b/>
          <w:i/>
          <w:sz w:val="28"/>
          <w:szCs w:val="28"/>
        </w:rPr>
        <w:t>Пр</w:t>
      </w:r>
      <w:r w:rsidR="003363FA">
        <w:rPr>
          <w:b/>
          <w:i/>
          <w:sz w:val="28"/>
          <w:szCs w:val="28"/>
        </w:rPr>
        <w:t>едметн</w:t>
      </w:r>
      <w:r w:rsidRPr="00F4328C">
        <w:rPr>
          <w:b/>
          <w:i/>
          <w:sz w:val="28"/>
          <w:szCs w:val="28"/>
        </w:rPr>
        <w:t>ые результаты изучения литературы в 9 классе</w:t>
      </w:r>
    </w:p>
    <w:p w:rsidR="00D12669" w:rsidRPr="00D42A09" w:rsidRDefault="00D12669" w:rsidP="00D12669">
      <w:pPr>
        <w:autoSpaceDE w:val="0"/>
        <w:autoSpaceDN w:val="0"/>
        <w:adjustRightInd w:val="0"/>
        <w:rPr>
          <w:b/>
          <w:i/>
        </w:rPr>
      </w:pPr>
    </w:p>
    <w:tbl>
      <w:tblPr>
        <w:tblW w:w="94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245"/>
      </w:tblGrid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42A09">
              <w:rPr>
                <w:b/>
                <w:i/>
              </w:rPr>
              <w:t>Выпускник научится</w:t>
            </w: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42A09">
              <w:rPr>
                <w:b/>
                <w:i/>
              </w:rPr>
              <w:t>Выпускник получит возможность научиться</w:t>
            </w:r>
          </w:p>
        </w:tc>
      </w:tr>
      <w:tr w:rsidR="00D12669" w:rsidRPr="00D42A09" w:rsidTr="003363FA">
        <w:tc>
          <w:tcPr>
            <w:tcW w:w="9498" w:type="dxa"/>
            <w:gridSpan w:val="2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ind w:firstLine="454"/>
            </w:pPr>
            <w:r w:rsidRPr="00D42A09">
      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</w:t>
            </w:r>
            <w:r w:rsidRPr="00D42A09">
              <w:lastRenderedPageBreak/>
              <w:t>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целенаправленно использовать малые фольклорные жанры в своих устных и письменных высказываниях;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определять с помощью пословицы жизненную/вымышленную ситуацию;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D42A09">
              <w:t>от</w:t>
            </w:r>
            <w:proofErr w:type="gramEnd"/>
            <w:r w:rsidRPr="00D42A09">
              <w:t xml:space="preserve"> фольклорной;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rPr>
                <w:i/>
              </w:rPr>
              <w:t>• </w:t>
            </w:r>
            <w:r w:rsidRPr="00D42A09">
              <w:t xml:space="preserve">видеть </w:t>
            </w:r>
            <w:proofErr w:type="gramStart"/>
            <w:r w:rsidRPr="00D42A09">
              <w:t>необычное</w:t>
            </w:r>
            <w:proofErr w:type="gramEnd"/>
            <w:r w:rsidRPr="00D42A09"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D12669" w:rsidRPr="00D42A09" w:rsidRDefault="00D12669" w:rsidP="00D12669">
            <w:pPr>
              <w:ind w:firstLine="454"/>
            </w:pP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>рассказывать о самостоятельно прочитанной сказке, былине, обосновывая свой выбор;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rPr>
                <w:i/>
              </w:rPr>
              <w:t>• сочинять сказку (в том числе и по пословице), былину и/или придумывать сюжетные линии</w:t>
            </w:r>
            <w:r w:rsidRPr="00D42A09">
              <w:t>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</w:t>
            </w:r>
            <w:r w:rsidRPr="00D42A09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D12669" w:rsidRPr="00D42A09" w:rsidRDefault="00D12669" w:rsidP="00D12669">
            <w:pPr>
              <w:ind w:firstLine="454"/>
            </w:pPr>
          </w:p>
        </w:tc>
      </w:tr>
      <w:tr w:rsidR="00D12669" w:rsidRPr="00D42A09" w:rsidTr="003363FA">
        <w:tc>
          <w:tcPr>
            <w:tcW w:w="9498" w:type="dxa"/>
            <w:gridSpan w:val="2"/>
            <w:shd w:val="clear" w:color="auto" w:fill="auto"/>
          </w:tcPr>
          <w:p w:rsidR="00D12669" w:rsidRPr="00D42A09" w:rsidRDefault="00D12669" w:rsidP="00D12669">
            <w:pPr>
              <w:autoSpaceDE w:val="0"/>
              <w:autoSpaceDN w:val="0"/>
              <w:adjustRightInd w:val="0"/>
              <w:rPr>
                <w:b/>
              </w:rPr>
            </w:pPr>
            <w:r w:rsidRPr="00D42A09">
              <w:rPr>
                <w:b/>
              </w:rPr>
              <w:lastRenderedPageBreak/>
              <w:t>Древнерусская литература. Русская литература XVIII </w:t>
            </w:r>
            <w:proofErr w:type="gramStart"/>
            <w:r w:rsidRPr="00D42A09">
              <w:rPr>
                <w:b/>
              </w:rPr>
              <w:t>в</w:t>
            </w:r>
            <w:proofErr w:type="gramEnd"/>
            <w:r w:rsidRPr="00D42A09">
              <w:rPr>
                <w:b/>
              </w:rPr>
              <w:t xml:space="preserve">. </w:t>
            </w:r>
            <w:proofErr w:type="gramStart"/>
            <w:r w:rsidRPr="00D42A09">
              <w:rPr>
                <w:b/>
              </w:rPr>
              <w:t>Русская</w:t>
            </w:r>
            <w:proofErr w:type="gramEnd"/>
            <w:r w:rsidRPr="00D42A09">
              <w:rPr>
                <w:b/>
              </w:rPr>
              <w:t xml:space="preserve"> литература XIX—XX вв. Литература народов России. Зарубежная литература</w:t>
            </w:r>
          </w:p>
        </w:tc>
      </w:tr>
      <w:tr w:rsidR="00D12669" w:rsidRPr="00D42A09" w:rsidTr="003363FA">
        <w:tc>
          <w:tcPr>
            <w:tcW w:w="4253" w:type="dxa"/>
            <w:shd w:val="clear" w:color="auto" w:fill="auto"/>
          </w:tcPr>
          <w:p w:rsidR="00D12669" w:rsidRPr="00D42A09" w:rsidRDefault="00D12669" w:rsidP="00D12669">
            <w:pPr>
              <w:ind w:firstLine="454"/>
            </w:pPr>
            <w:r w:rsidRPr="00D42A09">
              <w:lastRenderedPageBreak/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D12669" w:rsidRPr="00D42A09" w:rsidRDefault="00D12669" w:rsidP="00D12669">
            <w:pPr>
              <w:ind w:firstLine="454"/>
            </w:pPr>
            <w:proofErr w:type="gramStart"/>
            <w:r w:rsidRPr="00D42A09"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D12669" w:rsidRPr="00D42A09" w:rsidRDefault="00D12669" w:rsidP="00D12669">
            <w:pPr>
              <w:ind w:firstLine="454"/>
            </w:pPr>
            <w:r w:rsidRPr="00D42A09"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12669" w:rsidRPr="00D42A09" w:rsidRDefault="00D12669" w:rsidP="00D12669">
            <w:pPr>
              <w:ind w:firstLine="454"/>
              <w:rPr>
                <w:b/>
                <w:i/>
              </w:rPr>
            </w:pPr>
            <w:r w:rsidRPr="00D42A09"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D12669" w:rsidRPr="00D42A09" w:rsidRDefault="00D12669" w:rsidP="00D12669">
            <w:pPr>
              <w:ind w:firstLine="454"/>
              <w:rPr>
                <w:b/>
                <w:i/>
              </w:rPr>
            </w:pPr>
            <w:r w:rsidRPr="00D42A09">
              <w:t xml:space="preserve">•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D42A09">
              <w:t>прочитанному</w:t>
            </w:r>
            <w:proofErr w:type="gramEnd"/>
            <w:r w:rsidRPr="00D42A09">
              <w:t>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создавать собственный текст аналитического и интерпретирующего характера в различных форматах;</w:t>
            </w:r>
          </w:p>
          <w:p w:rsidR="00D12669" w:rsidRPr="00D42A09" w:rsidRDefault="00D12669" w:rsidP="00D12669">
            <w:pPr>
              <w:ind w:firstLine="454"/>
            </w:pPr>
            <w:r w:rsidRPr="00D42A09">
              <w:t>• сопоставлять произведение словесного искусства и его воплощение в других искусствах;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«чужие» тексты интерпретирующего характера, аргументированно оценивать их;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интерпретацию художественного текста, созданную средствами других искусств;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интерпретацию изученного текста средствами других искусств;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D12669" w:rsidRPr="00D42A09" w:rsidRDefault="00D12669" w:rsidP="00D12669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D12669" w:rsidRPr="00D42A09" w:rsidRDefault="00D12669" w:rsidP="00D12669">
            <w:pPr>
              <w:autoSpaceDE w:val="0"/>
              <w:autoSpaceDN w:val="0"/>
              <w:adjustRightInd w:val="0"/>
            </w:pPr>
          </w:p>
        </w:tc>
      </w:tr>
    </w:tbl>
    <w:p w:rsidR="00D12669" w:rsidRDefault="00D12669" w:rsidP="00D12669">
      <w:pPr>
        <w:pStyle w:val="afa"/>
      </w:pPr>
    </w:p>
    <w:p w:rsidR="00D12669" w:rsidRDefault="00D12669" w:rsidP="003363FA">
      <w:pPr>
        <w:pStyle w:val="afa"/>
      </w:pPr>
    </w:p>
    <w:p w:rsidR="00D12669" w:rsidRPr="009A789E" w:rsidRDefault="00D12669" w:rsidP="00D12669">
      <w:pPr>
        <w:pStyle w:val="afa"/>
        <w:ind w:left="3338"/>
        <w:rPr>
          <w:rFonts w:ascii="Times New Roman" w:hAnsi="Times New Roman" w:cs="Times New Roman"/>
          <w:b/>
        </w:rPr>
      </w:pPr>
      <w:r>
        <w:tab/>
      </w:r>
      <w:r w:rsidRPr="009A789E">
        <w:rPr>
          <w:rFonts w:ascii="Times New Roman" w:hAnsi="Times New Roman" w:cs="Times New Roman"/>
          <w:b/>
        </w:rPr>
        <w:t>2.Содержание учебного  предмета</w:t>
      </w:r>
    </w:p>
    <w:p w:rsidR="00D12669" w:rsidRPr="009A789E" w:rsidRDefault="00D047F4" w:rsidP="00D047F4">
      <w:pPr>
        <w:autoSpaceDE w:val="0"/>
        <w:autoSpaceDN w:val="0"/>
        <w:adjustRightInd w:val="0"/>
        <w:rPr>
          <w:b/>
          <w:u w:val="single"/>
        </w:rPr>
      </w:pPr>
      <w:r w:rsidRPr="009A789E">
        <w:t xml:space="preserve">                          </w:t>
      </w:r>
      <w:r w:rsidR="00D12669" w:rsidRPr="009A789E">
        <w:rPr>
          <w:b/>
          <w:u w:val="single"/>
        </w:rPr>
        <w:t>5 КЛАСС(</w:t>
      </w:r>
      <w:r w:rsidR="003363FA" w:rsidRPr="009A789E">
        <w:rPr>
          <w:b/>
          <w:u w:val="single"/>
        </w:rPr>
        <w:t>95</w:t>
      </w:r>
      <w:r w:rsidR="00D12669" w:rsidRPr="009A789E">
        <w:rPr>
          <w:b/>
          <w:u w:val="single"/>
        </w:rPr>
        <w:t>ч)</w:t>
      </w:r>
    </w:p>
    <w:p w:rsidR="00D12669" w:rsidRPr="009A789E" w:rsidRDefault="00D12669" w:rsidP="00D12669">
      <w:pPr>
        <w:autoSpaceDE w:val="0"/>
        <w:autoSpaceDN w:val="0"/>
        <w:adjustRightInd w:val="0"/>
      </w:pPr>
    </w:p>
    <w:p w:rsidR="00D12669" w:rsidRPr="009A789E" w:rsidRDefault="00D12669" w:rsidP="003363FA">
      <w:pPr>
        <w:autoSpaceDE w:val="0"/>
        <w:autoSpaceDN w:val="0"/>
        <w:adjustRightInd w:val="0"/>
        <w:ind w:left="1134"/>
      </w:pPr>
      <w:r w:rsidRPr="009A789E">
        <w:rPr>
          <w:b/>
        </w:rPr>
        <w:t xml:space="preserve">                            </w:t>
      </w:r>
      <w:r w:rsidRPr="009A789E">
        <w:rPr>
          <w:b/>
          <w:bCs/>
          <w:lang w:val="en-US"/>
        </w:rPr>
        <w:t>B</w:t>
      </w:r>
      <w:r w:rsidRPr="009A789E">
        <w:rPr>
          <w:b/>
          <w:bCs/>
        </w:rPr>
        <w:t>ВЕДЕНИЕ (1ч)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noProof/>
        </w:rPr>
        <w:t xml:space="preserve">Писатели </w:t>
      </w:r>
      <w:r w:rsidRPr="009A789E">
        <w:t>о</w:t>
      </w:r>
      <w:r w:rsidRPr="009A789E">
        <w:rPr>
          <w:noProof/>
        </w:rPr>
        <w:t xml:space="preserve"> </w:t>
      </w:r>
      <w:r w:rsidRPr="009A789E">
        <w:t>р</w:t>
      </w:r>
      <w:r w:rsidRPr="009A789E">
        <w:rPr>
          <w:noProof/>
        </w:rPr>
        <w:t xml:space="preserve">оли </w:t>
      </w:r>
      <w:r w:rsidRPr="009A789E">
        <w:t>к</w:t>
      </w:r>
      <w:r w:rsidRPr="009A789E">
        <w:rPr>
          <w:noProof/>
        </w:rPr>
        <w:t xml:space="preserve">ниги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ж</w:t>
      </w:r>
      <w:r w:rsidRPr="009A789E">
        <w:rPr>
          <w:noProof/>
        </w:rPr>
        <w:t xml:space="preserve">изни </w:t>
      </w:r>
      <w:r w:rsidRPr="009A789E">
        <w:t>ч</w:t>
      </w:r>
      <w:r w:rsidRPr="009A789E">
        <w:rPr>
          <w:noProof/>
        </w:rPr>
        <w:t xml:space="preserve">еловека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бщества. </w:t>
      </w:r>
      <w:r w:rsidRPr="009A789E">
        <w:t>К</w:t>
      </w:r>
      <w:r w:rsidRPr="009A789E">
        <w:rPr>
          <w:noProof/>
        </w:rPr>
        <w:t xml:space="preserve">нига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д</w:t>
      </w:r>
      <w:r w:rsidRPr="009A789E">
        <w:rPr>
          <w:noProof/>
        </w:rPr>
        <w:t xml:space="preserve">уховное </w:t>
      </w:r>
      <w:r w:rsidRPr="009A789E">
        <w:t>з</w:t>
      </w:r>
      <w:r w:rsidRPr="009A789E">
        <w:rPr>
          <w:noProof/>
        </w:rPr>
        <w:t xml:space="preserve">авещание </w:t>
      </w:r>
      <w:r w:rsidRPr="009A789E">
        <w:t>о</w:t>
      </w:r>
      <w:r w:rsidRPr="009A789E">
        <w:rPr>
          <w:noProof/>
        </w:rPr>
        <w:t xml:space="preserve">дного </w:t>
      </w:r>
      <w:r w:rsidRPr="009A789E">
        <w:t>п</w:t>
      </w:r>
      <w:r w:rsidRPr="009A789E">
        <w:rPr>
          <w:noProof/>
        </w:rPr>
        <w:t xml:space="preserve">околения </w:t>
      </w:r>
      <w:r w:rsidRPr="009A789E">
        <w:t>другом</w:t>
      </w:r>
      <w:r w:rsidRPr="009A789E">
        <w:rPr>
          <w:noProof/>
        </w:rPr>
        <w:t xml:space="preserve">у. </w:t>
      </w:r>
      <w:proofErr w:type="gramStart"/>
      <w:r w:rsidRPr="009A789E">
        <w:t>С</w:t>
      </w:r>
      <w:r w:rsidRPr="009A789E">
        <w:rPr>
          <w:noProof/>
        </w:rPr>
        <w:t xml:space="preserve">труктурные </w:t>
      </w:r>
      <w:r w:rsidRPr="009A789E">
        <w:t>э</w:t>
      </w:r>
      <w:r w:rsidRPr="009A789E">
        <w:rPr>
          <w:noProof/>
        </w:rPr>
        <w:t xml:space="preserve">лементы </w:t>
      </w:r>
      <w:r w:rsidRPr="009A789E">
        <w:t>к</w:t>
      </w:r>
      <w:r w:rsidRPr="009A789E">
        <w:rPr>
          <w:noProof/>
        </w:rPr>
        <w:t xml:space="preserve">ниги </w:t>
      </w:r>
      <w:r w:rsidRPr="009A789E">
        <w:t>(</w:t>
      </w:r>
      <w:r w:rsidRPr="009A789E">
        <w:rPr>
          <w:noProof/>
        </w:rPr>
        <w:t xml:space="preserve">обложка, </w:t>
      </w:r>
      <w:r w:rsidRPr="009A789E">
        <w:t>т</w:t>
      </w:r>
      <w:r w:rsidRPr="009A789E">
        <w:rPr>
          <w:noProof/>
        </w:rPr>
        <w:t xml:space="preserve">итул, </w:t>
      </w:r>
      <w:r w:rsidRPr="009A789E">
        <w:t>форз</w:t>
      </w:r>
      <w:r w:rsidRPr="009A789E">
        <w:rPr>
          <w:noProof/>
        </w:rPr>
        <w:t xml:space="preserve">ац, </w:t>
      </w:r>
      <w:r w:rsidRPr="009A789E">
        <w:t>с</w:t>
      </w:r>
      <w:r w:rsidRPr="009A789E">
        <w:rPr>
          <w:noProof/>
        </w:rPr>
        <w:t xml:space="preserve">носки, </w:t>
      </w:r>
      <w:r w:rsidRPr="009A789E">
        <w:t>о</w:t>
      </w:r>
      <w:r w:rsidRPr="009A789E">
        <w:rPr>
          <w:noProof/>
        </w:rPr>
        <w:t xml:space="preserve">главление); </w:t>
      </w:r>
      <w:r w:rsidRPr="009A789E">
        <w:t>с</w:t>
      </w:r>
      <w:r w:rsidRPr="009A789E">
        <w:rPr>
          <w:noProof/>
        </w:rPr>
        <w:t xml:space="preserve">оздатели </w:t>
      </w:r>
      <w:r w:rsidRPr="009A789E">
        <w:t>к</w:t>
      </w:r>
      <w:r w:rsidRPr="009A789E">
        <w:rPr>
          <w:noProof/>
        </w:rPr>
        <w:t xml:space="preserve">ниги </w:t>
      </w:r>
      <w:r w:rsidRPr="009A789E">
        <w:t>(автор,</w:t>
      </w:r>
      <w:r w:rsidRPr="009A789E">
        <w:rPr>
          <w:noProof/>
        </w:rPr>
        <w:t xml:space="preserve"> </w:t>
      </w:r>
      <w:r w:rsidRPr="009A789E">
        <w:t>худ</w:t>
      </w:r>
      <w:r w:rsidRPr="009A789E">
        <w:rPr>
          <w:noProof/>
        </w:rPr>
        <w:t xml:space="preserve">ожник, </w:t>
      </w:r>
      <w:r w:rsidRPr="009A789E">
        <w:t>р</w:t>
      </w:r>
      <w:r w:rsidRPr="009A789E">
        <w:rPr>
          <w:noProof/>
        </w:rPr>
        <w:t xml:space="preserve">едактор, </w:t>
      </w:r>
      <w:r w:rsidRPr="009A789E">
        <w:t>к</w:t>
      </w:r>
      <w:r w:rsidRPr="009A789E">
        <w:rPr>
          <w:noProof/>
        </w:rPr>
        <w:t xml:space="preserve">орректор, </w:t>
      </w:r>
      <w:r w:rsidRPr="009A789E">
        <w:t>н</w:t>
      </w:r>
      <w:r w:rsidRPr="009A789E">
        <w:rPr>
          <w:noProof/>
        </w:rPr>
        <w:t xml:space="preserve">аборщик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д</w:t>
      </w:r>
      <w:r w:rsidRPr="009A789E">
        <w:rPr>
          <w:noProof/>
        </w:rPr>
        <w:t>р.).</w:t>
      </w:r>
      <w:proofErr w:type="gramEnd"/>
      <w:r w:rsidRPr="009A789E">
        <w:rPr>
          <w:noProof/>
        </w:rPr>
        <w:t xml:space="preserve"> </w:t>
      </w:r>
      <w:r w:rsidRPr="009A789E">
        <w:t>У</w:t>
      </w:r>
      <w:r w:rsidRPr="009A789E">
        <w:rPr>
          <w:noProof/>
        </w:rPr>
        <w:t xml:space="preserve">чебник </w:t>
      </w:r>
      <w:r w:rsidRPr="009A789E">
        <w:t>л</w:t>
      </w:r>
      <w:r w:rsidRPr="009A789E">
        <w:rPr>
          <w:noProof/>
        </w:rPr>
        <w:t xml:space="preserve">итературы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р</w:t>
      </w:r>
      <w:r w:rsidRPr="009A789E">
        <w:rPr>
          <w:noProof/>
        </w:rPr>
        <w:t xml:space="preserve">абота </w:t>
      </w:r>
      <w:r w:rsidRPr="009A789E">
        <w:t>с</w:t>
      </w:r>
      <w:r w:rsidRPr="009A789E">
        <w:rPr>
          <w:noProof/>
        </w:rPr>
        <w:t xml:space="preserve"> </w:t>
      </w:r>
      <w:r w:rsidRPr="009A789E">
        <w:t>ним.</w:t>
      </w:r>
    </w:p>
    <w:p w:rsidR="00D12669" w:rsidRPr="009A789E" w:rsidRDefault="00D047F4" w:rsidP="00D047F4">
      <w:pPr>
        <w:autoSpaceDE w:val="0"/>
        <w:autoSpaceDN w:val="0"/>
        <w:adjustRightInd w:val="0"/>
        <w:ind w:left="1134" w:firstLine="709"/>
        <w:rPr>
          <w:b/>
        </w:rPr>
        <w:sectPr w:rsidR="00D12669" w:rsidRPr="009A789E" w:rsidSect="00F30E3C">
          <w:pgSz w:w="11906" w:h="16838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9A789E">
        <w:rPr>
          <w:b/>
        </w:rPr>
        <w:t xml:space="preserve">           </w:t>
      </w:r>
      <w:r w:rsidR="00D12669" w:rsidRPr="009A789E">
        <w:rPr>
          <w:b/>
        </w:rPr>
        <w:t>Устное народное творчество (10ч)</w:t>
      </w:r>
    </w:p>
    <w:p w:rsidR="00D12669" w:rsidRPr="009A789E" w:rsidRDefault="00D047F4" w:rsidP="00D047F4">
      <w:pPr>
        <w:autoSpaceDE w:val="0"/>
        <w:autoSpaceDN w:val="0"/>
        <w:adjustRightInd w:val="0"/>
        <w:jc w:val="both"/>
        <w:rPr>
          <w:noProof/>
        </w:rPr>
      </w:pPr>
      <w:r w:rsidRPr="009A789E">
        <w:rPr>
          <w:noProof/>
        </w:rPr>
        <w:lastRenderedPageBreak/>
        <w:t xml:space="preserve">                        </w:t>
      </w:r>
      <w:r w:rsidR="00D12669" w:rsidRPr="009A789E">
        <w:rPr>
          <w:noProof/>
        </w:rPr>
        <w:t xml:space="preserve">Фольклор </w:t>
      </w:r>
      <w:r w:rsidR="00D12669" w:rsidRPr="009A789E">
        <w:t>—</w:t>
      </w:r>
      <w:r w:rsidR="00D12669" w:rsidRPr="009A789E">
        <w:rPr>
          <w:noProof/>
        </w:rPr>
        <w:t xml:space="preserve"> </w:t>
      </w:r>
      <w:r w:rsidR="00D12669" w:rsidRPr="009A789E">
        <w:t>к</w:t>
      </w:r>
      <w:r w:rsidR="00D12669" w:rsidRPr="009A789E">
        <w:rPr>
          <w:noProof/>
        </w:rPr>
        <w:t xml:space="preserve">оллективное </w:t>
      </w:r>
      <w:r w:rsidR="00D12669" w:rsidRPr="009A789E">
        <w:t>у</w:t>
      </w:r>
      <w:r w:rsidR="00D12669" w:rsidRPr="009A789E">
        <w:rPr>
          <w:noProof/>
        </w:rPr>
        <w:t xml:space="preserve">стное </w:t>
      </w:r>
      <w:r w:rsidR="00D12669" w:rsidRPr="009A789E">
        <w:t>н</w:t>
      </w:r>
      <w:r w:rsidR="00D12669" w:rsidRPr="009A789E">
        <w:rPr>
          <w:noProof/>
        </w:rPr>
        <w:t xml:space="preserve">ародное </w:t>
      </w:r>
      <w:r w:rsidR="00D12669" w:rsidRPr="009A789E">
        <w:t>творчес</w:t>
      </w:r>
      <w:r w:rsidR="00D12669" w:rsidRPr="009A789E">
        <w:rPr>
          <w:noProof/>
        </w:rPr>
        <w:t xml:space="preserve">тво.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lastRenderedPageBreak/>
        <w:t xml:space="preserve">Преображение </w:t>
      </w:r>
      <w:r w:rsidRPr="009A789E">
        <w:t>д</w:t>
      </w:r>
      <w:r w:rsidRPr="009A789E">
        <w:rPr>
          <w:noProof/>
        </w:rPr>
        <w:t xml:space="preserve">ействительности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д</w:t>
      </w:r>
      <w:r w:rsidRPr="009A789E">
        <w:rPr>
          <w:noProof/>
        </w:rPr>
        <w:t xml:space="preserve">ухе </w:t>
      </w:r>
      <w:r w:rsidRPr="009A789E">
        <w:t>н</w:t>
      </w:r>
      <w:r w:rsidRPr="009A789E">
        <w:rPr>
          <w:noProof/>
        </w:rPr>
        <w:t xml:space="preserve">ародных </w:t>
      </w:r>
      <w:r w:rsidRPr="009A789E">
        <w:t>и</w:t>
      </w:r>
      <w:r w:rsidRPr="009A789E">
        <w:rPr>
          <w:noProof/>
        </w:rPr>
        <w:t xml:space="preserve">деалов. </w:t>
      </w:r>
      <w:r w:rsidRPr="009A789E">
        <w:t>Вариативная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рирода </w:t>
      </w:r>
      <w:r w:rsidRPr="009A789E">
        <w:t>ф</w:t>
      </w:r>
      <w:r w:rsidRPr="009A789E">
        <w:rPr>
          <w:noProof/>
        </w:rPr>
        <w:t xml:space="preserve">ольклора. </w:t>
      </w:r>
      <w:r w:rsidRPr="009A789E">
        <w:t>Исполнител</w:t>
      </w:r>
      <w:r w:rsidRPr="009A789E">
        <w:rPr>
          <w:noProof/>
        </w:rPr>
        <w:t xml:space="preserve">и фольклорных </w:t>
      </w:r>
      <w:r w:rsidRPr="009A789E">
        <w:t>п</w:t>
      </w:r>
      <w:r w:rsidRPr="009A789E">
        <w:rPr>
          <w:noProof/>
        </w:rPr>
        <w:t xml:space="preserve">роизведений. </w:t>
      </w:r>
      <w:proofErr w:type="gramStart"/>
      <w:r w:rsidRPr="009A789E">
        <w:t>К</w:t>
      </w:r>
      <w:r w:rsidRPr="009A789E">
        <w:rPr>
          <w:noProof/>
        </w:rPr>
        <w:t>оллективное</w:t>
      </w:r>
      <w:proofErr w:type="gramEnd"/>
      <w:r w:rsidRPr="009A789E">
        <w:rPr>
          <w:noProof/>
        </w:rPr>
        <w:t xml:space="preserve">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индивид</w:t>
      </w:r>
      <w:r w:rsidRPr="009A789E">
        <w:rPr>
          <w:noProof/>
        </w:rPr>
        <w:t xml:space="preserve">уальное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ф</w:t>
      </w:r>
      <w:r w:rsidRPr="009A789E">
        <w:rPr>
          <w:noProof/>
        </w:rPr>
        <w:t xml:space="preserve">ольклоре.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Малые </w:t>
      </w:r>
      <w:r w:rsidRPr="009A789E">
        <w:t>ж</w:t>
      </w:r>
      <w:r w:rsidRPr="009A789E">
        <w:rPr>
          <w:noProof/>
        </w:rPr>
        <w:t xml:space="preserve">анры </w:t>
      </w:r>
      <w:r w:rsidRPr="009A789E">
        <w:t>ф</w:t>
      </w:r>
      <w:r w:rsidRPr="009A789E">
        <w:rPr>
          <w:noProof/>
        </w:rPr>
        <w:t xml:space="preserve">ольклора. </w:t>
      </w:r>
      <w:r w:rsidRPr="009A789E">
        <w:t>Д</w:t>
      </w:r>
      <w:r w:rsidRPr="009A789E">
        <w:rPr>
          <w:noProof/>
        </w:rPr>
        <w:t xml:space="preserve">етский </w:t>
      </w:r>
      <w:r w:rsidRPr="009A789E">
        <w:t>ф</w:t>
      </w:r>
      <w:r w:rsidRPr="009A789E">
        <w:rPr>
          <w:noProof/>
        </w:rPr>
        <w:t xml:space="preserve">ольклор </w:t>
      </w:r>
      <w:r w:rsidRPr="009A789E">
        <w:t>(колыб</w:t>
      </w:r>
      <w:r w:rsidRPr="009A789E">
        <w:rPr>
          <w:noProof/>
        </w:rPr>
        <w:t xml:space="preserve">ельные </w:t>
      </w:r>
      <w:r w:rsidRPr="009A789E">
        <w:t>п</w:t>
      </w:r>
      <w:r w:rsidRPr="009A789E">
        <w:rPr>
          <w:noProof/>
        </w:rPr>
        <w:t xml:space="preserve">есни, </w:t>
      </w:r>
      <w:r w:rsidRPr="009A789E">
        <w:t>пестушки,</w:t>
      </w:r>
      <w:r w:rsidRPr="009A789E">
        <w:rPr>
          <w:noProof/>
        </w:rPr>
        <w:t xml:space="preserve"> </w:t>
      </w:r>
      <w:proofErr w:type="gramStart"/>
      <w:r w:rsidRPr="009A789E">
        <w:t>п</w:t>
      </w:r>
      <w:r w:rsidRPr="009A789E">
        <w:rPr>
          <w:noProof/>
        </w:rPr>
        <w:t>риговорки</w:t>
      </w:r>
      <w:proofErr w:type="gramEnd"/>
      <w:r w:rsidRPr="009A789E">
        <w:rPr>
          <w:noProof/>
        </w:rPr>
        <w:t xml:space="preserve">, скороговорки, </w:t>
      </w:r>
      <w:r w:rsidRPr="009A789E">
        <w:t>з</w:t>
      </w:r>
      <w:r w:rsidRPr="009A789E">
        <w:rPr>
          <w:noProof/>
        </w:rPr>
        <w:t xml:space="preserve">агадки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овторение).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noProof/>
        </w:rPr>
        <w:t xml:space="preserve">Теория </w:t>
      </w:r>
      <w:r w:rsidRPr="009A789E">
        <w:t>л</w:t>
      </w:r>
      <w:r w:rsidRPr="009A789E">
        <w:rPr>
          <w:noProof/>
        </w:rPr>
        <w:t xml:space="preserve">итературы. </w:t>
      </w:r>
      <w:r w:rsidRPr="009A789E">
        <w:t>Ф</w:t>
      </w:r>
      <w:r w:rsidRPr="009A789E">
        <w:rPr>
          <w:noProof/>
        </w:rPr>
        <w:t xml:space="preserve">ольклор. </w:t>
      </w:r>
      <w:r w:rsidRPr="009A789E">
        <w:t>У</w:t>
      </w:r>
      <w:r w:rsidRPr="009A789E">
        <w:rPr>
          <w:noProof/>
        </w:rPr>
        <w:t xml:space="preserve">стное </w:t>
      </w:r>
      <w:r w:rsidRPr="009A789E">
        <w:t>народн</w:t>
      </w:r>
      <w:r w:rsidRPr="009A789E">
        <w:rPr>
          <w:noProof/>
        </w:rPr>
        <w:t xml:space="preserve">ое творчество </w:t>
      </w:r>
      <w:r w:rsidRPr="009A789E">
        <w:t>(</w:t>
      </w:r>
      <w:r w:rsidRPr="009A789E">
        <w:rPr>
          <w:noProof/>
        </w:rPr>
        <w:t xml:space="preserve">развитие </w:t>
      </w:r>
      <w:r w:rsidRPr="009A789E">
        <w:t>представлений).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bCs/>
          <w:noProof/>
        </w:rPr>
        <w:t xml:space="preserve">Русские </w:t>
      </w:r>
      <w:r w:rsidRPr="009A789E">
        <w:rPr>
          <w:b/>
          <w:bCs/>
        </w:rPr>
        <w:t>н</w:t>
      </w:r>
      <w:r w:rsidRPr="009A789E">
        <w:rPr>
          <w:b/>
          <w:bCs/>
          <w:noProof/>
        </w:rPr>
        <w:t xml:space="preserve">ародные </w:t>
      </w:r>
      <w:r w:rsidRPr="009A789E">
        <w:rPr>
          <w:b/>
          <w:bCs/>
        </w:rPr>
        <w:t>с</w:t>
      </w:r>
      <w:r w:rsidRPr="009A789E">
        <w:rPr>
          <w:b/>
          <w:bCs/>
          <w:noProof/>
        </w:rPr>
        <w:t xml:space="preserve">казки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Сказки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в</w:t>
      </w:r>
      <w:r w:rsidRPr="009A789E">
        <w:rPr>
          <w:noProof/>
        </w:rPr>
        <w:t xml:space="preserve">ид </w:t>
      </w:r>
      <w:r w:rsidRPr="009A789E">
        <w:t>н</w:t>
      </w:r>
      <w:r w:rsidRPr="009A789E">
        <w:rPr>
          <w:noProof/>
        </w:rPr>
        <w:t xml:space="preserve">ародной </w:t>
      </w:r>
      <w:r w:rsidRPr="009A789E">
        <w:t>п</w:t>
      </w:r>
      <w:r w:rsidRPr="009A789E">
        <w:rPr>
          <w:noProof/>
        </w:rPr>
        <w:t xml:space="preserve">розы. </w:t>
      </w:r>
      <w:r w:rsidRPr="009A789E">
        <w:t>С</w:t>
      </w:r>
      <w:r w:rsidRPr="009A789E">
        <w:rPr>
          <w:noProof/>
        </w:rPr>
        <w:t xml:space="preserve">казки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ж</w:t>
      </w:r>
      <w:r w:rsidRPr="009A789E">
        <w:rPr>
          <w:noProof/>
        </w:rPr>
        <w:t xml:space="preserve">ивотных, </w:t>
      </w:r>
      <w:r w:rsidRPr="009A789E">
        <w:t>в</w:t>
      </w:r>
      <w:r w:rsidRPr="009A789E">
        <w:rPr>
          <w:noProof/>
        </w:rPr>
        <w:t xml:space="preserve">олшебные, </w:t>
      </w:r>
      <w:r w:rsidRPr="009A789E">
        <w:t>б</w:t>
      </w:r>
      <w:r w:rsidRPr="009A789E">
        <w:rPr>
          <w:noProof/>
        </w:rPr>
        <w:t xml:space="preserve">ытовые </w:t>
      </w:r>
      <w:r w:rsidRPr="009A789E">
        <w:t>(</w:t>
      </w:r>
      <w:r w:rsidRPr="009A789E">
        <w:rPr>
          <w:noProof/>
        </w:rPr>
        <w:t xml:space="preserve">анекдотические, </w:t>
      </w:r>
      <w:r w:rsidRPr="009A789E">
        <w:t>новеллистичес</w:t>
      </w:r>
      <w:r w:rsidRPr="009A789E">
        <w:rPr>
          <w:noProof/>
        </w:rPr>
        <w:t xml:space="preserve">кие). </w:t>
      </w:r>
      <w:r w:rsidRPr="009A789E">
        <w:t>Н</w:t>
      </w:r>
      <w:r w:rsidRPr="009A789E">
        <w:rPr>
          <w:noProof/>
        </w:rPr>
        <w:t xml:space="preserve">равоучительный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ф</w:t>
      </w:r>
      <w:r w:rsidRPr="009A789E">
        <w:rPr>
          <w:noProof/>
        </w:rPr>
        <w:t xml:space="preserve">илософский характер </w:t>
      </w:r>
      <w:r w:rsidRPr="009A789E">
        <w:t>сказ</w:t>
      </w:r>
      <w:r w:rsidRPr="009A789E">
        <w:rPr>
          <w:noProof/>
        </w:rPr>
        <w:t xml:space="preserve">ок. </w:t>
      </w:r>
      <w:r w:rsidRPr="009A789E">
        <w:t>С</w:t>
      </w:r>
      <w:r w:rsidRPr="009A789E">
        <w:rPr>
          <w:noProof/>
        </w:rPr>
        <w:t xml:space="preserve">казители. </w:t>
      </w:r>
      <w:r w:rsidRPr="009A789E">
        <w:t>С</w:t>
      </w:r>
      <w:r w:rsidRPr="009A789E">
        <w:rPr>
          <w:noProof/>
        </w:rPr>
        <w:t xml:space="preserve">обиратели </w:t>
      </w:r>
      <w:r w:rsidRPr="009A789E">
        <w:t>с</w:t>
      </w:r>
      <w:r w:rsidRPr="009A789E">
        <w:rPr>
          <w:noProof/>
        </w:rPr>
        <w:t xml:space="preserve">казок. </w:t>
      </w:r>
      <w:r w:rsidRPr="009A789E">
        <w:t>(</w:t>
      </w:r>
      <w:r w:rsidRPr="009A789E">
        <w:rPr>
          <w:noProof/>
        </w:rPr>
        <w:t xml:space="preserve">Обзор.)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«Царевна-лягушка». </w:t>
      </w:r>
      <w:r w:rsidRPr="009A789E">
        <w:t>Н</w:t>
      </w:r>
      <w:r w:rsidRPr="009A789E">
        <w:rPr>
          <w:noProof/>
        </w:rPr>
        <w:t xml:space="preserve">ародная </w:t>
      </w:r>
      <w:r w:rsidRPr="009A789E">
        <w:t>м</w:t>
      </w:r>
      <w:r w:rsidRPr="009A789E">
        <w:rPr>
          <w:noProof/>
        </w:rPr>
        <w:t xml:space="preserve">ораль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х</w:t>
      </w:r>
      <w:r w:rsidRPr="009A789E">
        <w:rPr>
          <w:noProof/>
        </w:rPr>
        <w:t xml:space="preserve">арактере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оступках </w:t>
      </w:r>
      <w:r w:rsidRPr="009A789E">
        <w:t>г</w:t>
      </w:r>
      <w:r w:rsidRPr="009A789E">
        <w:rPr>
          <w:noProof/>
        </w:rPr>
        <w:t xml:space="preserve">ероев. </w:t>
      </w:r>
      <w:r w:rsidRPr="009A789E">
        <w:t>О</w:t>
      </w:r>
      <w:r w:rsidRPr="009A789E">
        <w:rPr>
          <w:noProof/>
        </w:rPr>
        <w:t xml:space="preserve">браз </w:t>
      </w:r>
      <w:r w:rsidRPr="009A789E">
        <w:t>н</w:t>
      </w:r>
      <w:r w:rsidRPr="009A789E">
        <w:rPr>
          <w:noProof/>
        </w:rPr>
        <w:t xml:space="preserve">евесты-волшебницы. </w:t>
      </w:r>
      <w:r w:rsidRPr="009A789E">
        <w:t>«Велич</w:t>
      </w:r>
      <w:r w:rsidRPr="009A789E">
        <w:rPr>
          <w:noProof/>
        </w:rPr>
        <w:t xml:space="preserve">ественная </w:t>
      </w:r>
      <w:r w:rsidRPr="009A789E">
        <w:t>п</w:t>
      </w:r>
      <w:r w:rsidRPr="009A789E">
        <w:rPr>
          <w:noProof/>
        </w:rPr>
        <w:t xml:space="preserve">ростота, </w:t>
      </w:r>
      <w:r w:rsidRPr="009A789E">
        <w:t>п</w:t>
      </w:r>
      <w:r w:rsidRPr="009A789E">
        <w:rPr>
          <w:noProof/>
        </w:rPr>
        <w:t xml:space="preserve">резрение </w:t>
      </w:r>
      <w:r w:rsidRPr="009A789E">
        <w:t>к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озе, </w:t>
      </w:r>
      <w:r w:rsidRPr="009A789E">
        <w:t>м</w:t>
      </w:r>
      <w:r w:rsidRPr="009A789E">
        <w:rPr>
          <w:noProof/>
        </w:rPr>
        <w:t xml:space="preserve">ягкая гордость </w:t>
      </w:r>
      <w:r w:rsidRPr="009A789E">
        <w:t>с</w:t>
      </w:r>
      <w:r w:rsidRPr="009A789E">
        <w:rPr>
          <w:noProof/>
        </w:rPr>
        <w:t xml:space="preserve">обою, </w:t>
      </w:r>
      <w:r w:rsidRPr="009A789E">
        <w:t>н</w:t>
      </w:r>
      <w:r w:rsidRPr="009A789E">
        <w:rPr>
          <w:noProof/>
        </w:rPr>
        <w:t xml:space="preserve">едюжинный </w:t>
      </w:r>
      <w:r w:rsidRPr="009A789E">
        <w:t>у</w:t>
      </w:r>
      <w:r w:rsidRPr="009A789E">
        <w:rPr>
          <w:noProof/>
        </w:rPr>
        <w:t xml:space="preserve">м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г</w:t>
      </w:r>
      <w:r w:rsidRPr="009A789E">
        <w:rPr>
          <w:noProof/>
        </w:rPr>
        <w:t xml:space="preserve">лубокое, </w:t>
      </w:r>
      <w:r w:rsidRPr="009A789E">
        <w:t>п</w:t>
      </w:r>
      <w:r w:rsidRPr="009A789E">
        <w:rPr>
          <w:noProof/>
        </w:rPr>
        <w:t xml:space="preserve">олное </w:t>
      </w:r>
      <w:r w:rsidRPr="009A789E">
        <w:t>неиссяк</w:t>
      </w:r>
      <w:r w:rsidRPr="009A789E">
        <w:rPr>
          <w:noProof/>
        </w:rPr>
        <w:t xml:space="preserve">аемой </w:t>
      </w:r>
      <w:r w:rsidRPr="009A789E">
        <w:t>л</w:t>
      </w:r>
      <w:r w:rsidRPr="009A789E">
        <w:rPr>
          <w:noProof/>
        </w:rPr>
        <w:t xml:space="preserve">юбви </w:t>
      </w:r>
      <w:r w:rsidRPr="009A789E">
        <w:t>с</w:t>
      </w:r>
      <w:r w:rsidRPr="009A789E">
        <w:rPr>
          <w:noProof/>
        </w:rPr>
        <w:t xml:space="preserve">ердце, </w:t>
      </w:r>
      <w:r w:rsidRPr="009A789E">
        <w:t>с</w:t>
      </w:r>
      <w:r w:rsidRPr="009A789E">
        <w:rPr>
          <w:noProof/>
        </w:rPr>
        <w:t xml:space="preserve">покойная </w:t>
      </w:r>
      <w:r w:rsidRPr="009A789E">
        <w:t>г</w:t>
      </w:r>
      <w:r w:rsidRPr="009A789E">
        <w:rPr>
          <w:noProof/>
        </w:rPr>
        <w:t xml:space="preserve">отовность </w:t>
      </w:r>
      <w:r w:rsidRPr="009A789E">
        <w:t>жертвов</w:t>
      </w:r>
      <w:r w:rsidRPr="009A789E">
        <w:rPr>
          <w:noProof/>
        </w:rPr>
        <w:t xml:space="preserve">ать </w:t>
      </w:r>
      <w:r w:rsidRPr="009A789E">
        <w:t>с</w:t>
      </w:r>
      <w:r w:rsidRPr="009A789E">
        <w:rPr>
          <w:noProof/>
        </w:rPr>
        <w:t xml:space="preserve">обою </w:t>
      </w:r>
      <w:r w:rsidRPr="009A789E">
        <w:t>р</w:t>
      </w:r>
      <w:r w:rsidRPr="009A789E">
        <w:rPr>
          <w:noProof/>
        </w:rPr>
        <w:t xml:space="preserve">ади </w:t>
      </w:r>
      <w:r w:rsidRPr="009A789E">
        <w:t>т</w:t>
      </w:r>
      <w:r w:rsidRPr="009A789E">
        <w:rPr>
          <w:noProof/>
        </w:rPr>
        <w:t xml:space="preserve">оржества </w:t>
      </w:r>
      <w:r w:rsidRPr="009A789E">
        <w:t>с</w:t>
      </w:r>
      <w:r w:rsidRPr="009A789E">
        <w:rPr>
          <w:noProof/>
        </w:rPr>
        <w:t xml:space="preserve">воей </w:t>
      </w:r>
      <w:r w:rsidRPr="009A789E">
        <w:t>м</w:t>
      </w:r>
      <w:r w:rsidRPr="009A789E">
        <w:rPr>
          <w:noProof/>
        </w:rPr>
        <w:t xml:space="preserve">ечты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в</w:t>
      </w:r>
      <w:r w:rsidRPr="009A789E">
        <w:rPr>
          <w:noProof/>
        </w:rPr>
        <w:t xml:space="preserve">от </w:t>
      </w:r>
      <w:r w:rsidRPr="009A789E">
        <w:t>духовн</w:t>
      </w:r>
      <w:r w:rsidRPr="009A789E">
        <w:rPr>
          <w:noProof/>
        </w:rPr>
        <w:t xml:space="preserve">ые </w:t>
      </w:r>
      <w:r w:rsidRPr="009A789E">
        <w:t>д</w:t>
      </w:r>
      <w:r w:rsidRPr="009A789E">
        <w:rPr>
          <w:noProof/>
        </w:rPr>
        <w:t xml:space="preserve">анные </w:t>
      </w:r>
      <w:r w:rsidRPr="009A789E">
        <w:t>В</w:t>
      </w:r>
      <w:r w:rsidRPr="009A789E">
        <w:rPr>
          <w:noProof/>
        </w:rPr>
        <w:t xml:space="preserve">асилисы </w:t>
      </w:r>
      <w:r w:rsidRPr="009A789E">
        <w:t>П</w:t>
      </w:r>
      <w:r w:rsidRPr="009A789E">
        <w:rPr>
          <w:noProof/>
        </w:rPr>
        <w:t xml:space="preserve">ремудрой... </w:t>
      </w:r>
      <w:r w:rsidRPr="009A789E">
        <w:t>(</w:t>
      </w:r>
      <w:r w:rsidRPr="009A789E">
        <w:rPr>
          <w:noProof/>
        </w:rPr>
        <w:t xml:space="preserve">М. </w:t>
      </w:r>
      <w:r w:rsidRPr="009A789E">
        <w:t>Г</w:t>
      </w:r>
      <w:r w:rsidRPr="009A789E">
        <w:rPr>
          <w:noProof/>
        </w:rPr>
        <w:t xml:space="preserve">орький). Иван </w:t>
      </w:r>
      <w:r w:rsidRPr="009A789E">
        <w:t>Ц</w:t>
      </w:r>
      <w:r w:rsidRPr="009A789E">
        <w:rPr>
          <w:noProof/>
        </w:rPr>
        <w:t xml:space="preserve">аревич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по</w:t>
      </w:r>
      <w:r w:rsidRPr="009A789E">
        <w:rPr>
          <w:noProof/>
        </w:rPr>
        <w:t xml:space="preserve">бедитель </w:t>
      </w:r>
      <w:r w:rsidRPr="009A789E">
        <w:t>ж</w:t>
      </w:r>
      <w:r w:rsidRPr="009A789E">
        <w:rPr>
          <w:noProof/>
        </w:rPr>
        <w:t xml:space="preserve">итейских </w:t>
      </w:r>
      <w:r w:rsidRPr="009A789E">
        <w:t>н</w:t>
      </w:r>
      <w:r w:rsidRPr="009A789E">
        <w:rPr>
          <w:noProof/>
        </w:rPr>
        <w:t xml:space="preserve">евзгод. </w:t>
      </w:r>
      <w:r w:rsidRPr="009A789E">
        <w:t>Животные-п</w:t>
      </w:r>
      <w:r w:rsidRPr="009A789E">
        <w:rPr>
          <w:noProof/>
        </w:rPr>
        <w:t xml:space="preserve">омощники. </w:t>
      </w:r>
      <w:r w:rsidRPr="009A789E">
        <w:t>О</w:t>
      </w:r>
      <w:r w:rsidRPr="009A789E">
        <w:rPr>
          <w:noProof/>
        </w:rPr>
        <w:t xml:space="preserve">собая </w:t>
      </w:r>
      <w:r w:rsidRPr="009A789E">
        <w:t>р</w:t>
      </w:r>
      <w:r w:rsidRPr="009A789E">
        <w:rPr>
          <w:noProof/>
        </w:rPr>
        <w:t xml:space="preserve">оль </w:t>
      </w:r>
      <w:r w:rsidRPr="009A789E">
        <w:t>ч</w:t>
      </w:r>
      <w:r w:rsidRPr="009A789E">
        <w:rPr>
          <w:noProof/>
        </w:rPr>
        <w:t xml:space="preserve">удесных противников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Баб</w:t>
      </w:r>
      <w:r w:rsidRPr="009A789E">
        <w:rPr>
          <w:noProof/>
        </w:rPr>
        <w:t xml:space="preserve">ы-яги, </w:t>
      </w:r>
      <w:r w:rsidRPr="009A789E">
        <w:t>К</w:t>
      </w:r>
      <w:r w:rsidRPr="009A789E">
        <w:rPr>
          <w:noProof/>
        </w:rPr>
        <w:t xml:space="preserve">ощея </w:t>
      </w:r>
      <w:r w:rsidRPr="009A789E">
        <w:t>Б</w:t>
      </w:r>
      <w:r w:rsidRPr="009A789E">
        <w:rPr>
          <w:noProof/>
        </w:rPr>
        <w:t xml:space="preserve">ессмертного. Народная </w:t>
      </w:r>
      <w:r w:rsidRPr="009A789E">
        <w:t>м</w:t>
      </w:r>
      <w:r w:rsidRPr="009A789E">
        <w:rPr>
          <w:noProof/>
        </w:rPr>
        <w:t xml:space="preserve">ораль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сказк</w:t>
      </w:r>
      <w:r w:rsidRPr="009A789E">
        <w:rPr>
          <w:noProof/>
        </w:rPr>
        <w:t xml:space="preserve">е: </w:t>
      </w:r>
      <w:r w:rsidRPr="009A789E">
        <w:t>д</w:t>
      </w:r>
      <w:r w:rsidRPr="009A789E">
        <w:rPr>
          <w:noProof/>
        </w:rPr>
        <w:t xml:space="preserve">обро </w:t>
      </w:r>
      <w:r w:rsidRPr="009A789E">
        <w:t>т</w:t>
      </w:r>
      <w:r w:rsidRPr="009A789E">
        <w:rPr>
          <w:noProof/>
        </w:rPr>
        <w:t xml:space="preserve">оржествует, </w:t>
      </w:r>
      <w:r w:rsidRPr="009A789E">
        <w:t>з</w:t>
      </w:r>
      <w:r w:rsidRPr="009A789E">
        <w:rPr>
          <w:noProof/>
        </w:rPr>
        <w:t xml:space="preserve">ло наказывается. </w:t>
      </w:r>
      <w:r w:rsidRPr="009A789E">
        <w:t>П</w:t>
      </w:r>
      <w:r w:rsidRPr="009A789E">
        <w:rPr>
          <w:noProof/>
        </w:rPr>
        <w:t xml:space="preserve">оэтика </w:t>
      </w:r>
      <w:r w:rsidRPr="009A789E">
        <w:t>волш</w:t>
      </w:r>
      <w:r w:rsidRPr="009A789E">
        <w:rPr>
          <w:noProof/>
        </w:rPr>
        <w:t xml:space="preserve">ебной </w:t>
      </w:r>
      <w:r w:rsidRPr="009A789E">
        <w:t>с</w:t>
      </w:r>
      <w:r w:rsidRPr="009A789E">
        <w:rPr>
          <w:noProof/>
        </w:rPr>
        <w:t xml:space="preserve">казки. </w:t>
      </w:r>
      <w:r w:rsidRPr="009A789E">
        <w:t>С</w:t>
      </w:r>
      <w:r w:rsidRPr="009A789E">
        <w:rPr>
          <w:noProof/>
        </w:rPr>
        <w:t xml:space="preserve">вязь сказочных </w:t>
      </w:r>
      <w:r w:rsidRPr="009A789E">
        <w:t>ф</w:t>
      </w:r>
      <w:r w:rsidRPr="009A789E">
        <w:rPr>
          <w:noProof/>
        </w:rPr>
        <w:t xml:space="preserve">ормул </w:t>
      </w:r>
      <w:r w:rsidRPr="009A789E">
        <w:t>с</w:t>
      </w:r>
      <w:r w:rsidRPr="009A789E">
        <w:rPr>
          <w:noProof/>
        </w:rPr>
        <w:t xml:space="preserve"> </w:t>
      </w:r>
      <w:r w:rsidRPr="009A789E">
        <w:t>древними</w:t>
      </w:r>
      <w:r w:rsidRPr="009A789E">
        <w:rPr>
          <w:noProof/>
        </w:rPr>
        <w:t xml:space="preserve"> мифами </w:t>
      </w:r>
      <w:r w:rsidRPr="009A789E">
        <w:t>И</w:t>
      </w:r>
      <w:r w:rsidRPr="009A789E">
        <w:rPr>
          <w:noProof/>
        </w:rPr>
        <w:t xml:space="preserve">зобразительный </w:t>
      </w:r>
      <w:r w:rsidRPr="009A789E">
        <w:t>х</w:t>
      </w:r>
      <w:r w:rsidRPr="009A789E">
        <w:rPr>
          <w:noProof/>
        </w:rPr>
        <w:t xml:space="preserve">арактер </w:t>
      </w:r>
      <w:r w:rsidRPr="009A789E">
        <w:t>ф</w:t>
      </w:r>
      <w:r w:rsidRPr="009A789E">
        <w:rPr>
          <w:noProof/>
        </w:rPr>
        <w:t xml:space="preserve">ормул </w:t>
      </w:r>
      <w:r w:rsidRPr="009A789E">
        <w:t>в</w:t>
      </w:r>
      <w:r w:rsidRPr="009A789E">
        <w:rPr>
          <w:noProof/>
        </w:rPr>
        <w:t xml:space="preserve">олшебной </w:t>
      </w:r>
      <w:r w:rsidRPr="009A789E">
        <w:t>с</w:t>
      </w:r>
      <w:r w:rsidRPr="009A789E">
        <w:rPr>
          <w:noProof/>
        </w:rPr>
        <w:t xml:space="preserve">казки, Фантастика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в</w:t>
      </w:r>
      <w:r w:rsidRPr="009A789E">
        <w:rPr>
          <w:noProof/>
        </w:rPr>
        <w:t xml:space="preserve">олшебной </w:t>
      </w:r>
      <w:r w:rsidRPr="009A789E">
        <w:t>с</w:t>
      </w:r>
      <w:r w:rsidRPr="009A789E">
        <w:rPr>
          <w:noProof/>
        </w:rPr>
        <w:t xml:space="preserve">казке.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«Иван </w:t>
      </w:r>
      <w:r w:rsidRPr="009A789E">
        <w:rPr>
          <w:b/>
          <w:bCs/>
          <w:iCs/>
        </w:rPr>
        <w:t>—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к</w:t>
      </w:r>
      <w:r w:rsidRPr="009A789E">
        <w:rPr>
          <w:b/>
          <w:bCs/>
          <w:iCs/>
          <w:noProof/>
        </w:rPr>
        <w:t xml:space="preserve">рестьянский </w:t>
      </w:r>
      <w:r w:rsidRPr="009A789E">
        <w:rPr>
          <w:b/>
          <w:bCs/>
          <w:iCs/>
        </w:rPr>
        <w:t>с</w:t>
      </w:r>
      <w:r w:rsidRPr="009A789E">
        <w:rPr>
          <w:b/>
          <w:bCs/>
          <w:iCs/>
          <w:noProof/>
        </w:rPr>
        <w:t xml:space="preserve">ын </w:t>
      </w:r>
      <w:r w:rsidRPr="009A789E">
        <w:rPr>
          <w:b/>
          <w:bCs/>
          <w:iCs/>
        </w:rPr>
        <w:t>и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чудо-юдо».</w:t>
      </w:r>
      <w:r w:rsidRPr="009A789E">
        <w:rPr>
          <w:b/>
          <w:bCs/>
          <w:iCs/>
          <w:noProof/>
        </w:rPr>
        <w:t xml:space="preserve"> </w:t>
      </w:r>
      <w:r w:rsidRPr="009A789E">
        <w:t>Волшебн</w:t>
      </w:r>
      <w:r w:rsidRPr="009A789E">
        <w:rPr>
          <w:noProof/>
        </w:rPr>
        <w:t xml:space="preserve">ая богатырская </w:t>
      </w:r>
      <w:r w:rsidRPr="009A789E">
        <w:t>с</w:t>
      </w:r>
      <w:r w:rsidRPr="009A789E">
        <w:rPr>
          <w:noProof/>
        </w:rPr>
        <w:t xml:space="preserve">казка </w:t>
      </w:r>
      <w:r w:rsidRPr="009A789E">
        <w:t>г</w:t>
      </w:r>
      <w:r w:rsidRPr="009A789E">
        <w:rPr>
          <w:noProof/>
        </w:rPr>
        <w:t xml:space="preserve">ероического </w:t>
      </w:r>
      <w:r w:rsidRPr="009A789E">
        <w:t>с</w:t>
      </w:r>
      <w:r w:rsidRPr="009A789E">
        <w:rPr>
          <w:noProof/>
        </w:rPr>
        <w:t xml:space="preserve">одержания. </w:t>
      </w:r>
      <w:r w:rsidRPr="009A789E">
        <w:t>Т</w:t>
      </w:r>
      <w:r w:rsidRPr="009A789E">
        <w:rPr>
          <w:noProof/>
        </w:rPr>
        <w:t xml:space="preserve">ема </w:t>
      </w:r>
      <w:r w:rsidRPr="009A789E">
        <w:t>м</w:t>
      </w:r>
      <w:r w:rsidRPr="009A789E">
        <w:rPr>
          <w:noProof/>
        </w:rPr>
        <w:t xml:space="preserve">ирного </w:t>
      </w:r>
      <w:r w:rsidRPr="009A789E">
        <w:t>т</w:t>
      </w:r>
      <w:r w:rsidRPr="009A789E">
        <w:rPr>
          <w:noProof/>
        </w:rPr>
        <w:t xml:space="preserve">руда </w:t>
      </w:r>
      <w:r w:rsidRPr="009A789E">
        <w:t>и</w:t>
      </w:r>
      <w:r w:rsidRPr="009A789E">
        <w:rPr>
          <w:noProof/>
        </w:rPr>
        <w:t xml:space="preserve"> защиты </w:t>
      </w:r>
      <w:r w:rsidRPr="009A789E">
        <w:t>р</w:t>
      </w:r>
      <w:r w:rsidRPr="009A789E">
        <w:rPr>
          <w:noProof/>
        </w:rPr>
        <w:t xml:space="preserve">одной </w:t>
      </w:r>
      <w:r w:rsidRPr="009A789E">
        <w:t>з</w:t>
      </w:r>
      <w:r w:rsidRPr="009A789E">
        <w:rPr>
          <w:noProof/>
        </w:rPr>
        <w:t xml:space="preserve">емли. </w:t>
      </w:r>
      <w:r w:rsidRPr="009A789E">
        <w:t>И</w:t>
      </w:r>
      <w:r w:rsidRPr="009A789E">
        <w:rPr>
          <w:noProof/>
        </w:rPr>
        <w:t xml:space="preserve">ван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крестья</w:t>
      </w:r>
      <w:r w:rsidRPr="009A789E">
        <w:rPr>
          <w:noProof/>
        </w:rPr>
        <w:t xml:space="preserve">нский </w:t>
      </w:r>
      <w:r w:rsidRPr="009A789E">
        <w:t>с</w:t>
      </w:r>
      <w:r w:rsidRPr="009A789E">
        <w:rPr>
          <w:noProof/>
        </w:rPr>
        <w:t xml:space="preserve">ын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в</w:t>
      </w:r>
      <w:r w:rsidRPr="009A789E">
        <w:rPr>
          <w:noProof/>
        </w:rPr>
        <w:t xml:space="preserve">ыразитель основной </w:t>
      </w:r>
      <w:r w:rsidRPr="009A789E">
        <w:t>м</w:t>
      </w:r>
      <w:r w:rsidRPr="009A789E">
        <w:rPr>
          <w:noProof/>
        </w:rPr>
        <w:t xml:space="preserve">ысли </w:t>
      </w:r>
      <w:r w:rsidRPr="009A789E">
        <w:t>с</w:t>
      </w:r>
      <w:r w:rsidRPr="009A789E">
        <w:rPr>
          <w:noProof/>
        </w:rPr>
        <w:t xml:space="preserve">казки. </w:t>
      </w:r>
      <w:r w:rsidRPr="009A789E">
        <w:t>Н</w:t>
      </w:r>
      <w:r w:rsidRPr="009A789E">
        <w:rPr>
          <w:noProof/>
        </w:rPr>
        <w:t xml:space="preserve">равственное </w:t>
      </w:r>
      <w:r w:rsidRPr="009A789E">
        <w:t>п</w:t>
      </w:r>
      <w:r w:rsidRPr="009A789E">
        <w:rPr>
          <w:noProof/>
        </w:rPr>
        <w:t xml:space="preserve">ревосходство </w:t>
      </w:r>
      <w:r w:rsidRPr="009A789E">
        <w:t>г</w:t>
      </w:r>
      <w:r w:rsidRPr="009A789E">
        <w:rPr>
          <w:noProof/>
        </w:rPr>
        <w:t xml:space="preserve">лавного </w:t>
      </w:r>
      <w:r w:rsidRPr="009A789E">
        <w:t>г</w:t>
      </w:r>
      <w:r w:rsidRPr="009A789E">
        <w:rPr>
          <w:noProof/>
        </w:rPr>
        <w:t xml:space="preserve">ероя. Герои </w:t>
      </w:r>
      <w:r w:rsidRPr="009A789E">
        <w:t>сказк</w:t>
      </w:r>
      <w:r w:rsidRPr="009A789E">
        <w:rPr>
          <w:noProof/>
        </w:rPr>
        <w:t xml:space="preserve">и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ценке </w:t>
      </w:r>
      <w:r w:rsidRPr="009A789E">
        <w:t>а</w:t>
      </w:r>
      <w:r w:rsidRPr="009A789E">
        <w:rPr>
          <w:noProof/>
        </w:rPr>
        <w:t xml:space="preserve">втора-народа. </w:t>
      </w:r>
      <w:r w:rsidRPr="009A789E">
        <w:t>О</w:t>
      </w:r>
      <w:r w:rsidRPr="009A789E">
        <w:rPr>
          <w:noProof/>
        </w:rPr>
        <w:t xml:space="preserve">собенности </w:t>
      </w:r>
      <w:r w:rsidRPr="009A789E">
        <w:t>с</w:t>
      </w:r>
      <w:r w:rsidRPr="009A789E">
        <w:rPr>
          <w:noProof/>
        </w:rPr>
        <w:t xml:space="preserve">южета.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«Журавль </w:t>
      </w:r>
      <w:r w:rsidRPr="009A789E">
        <w:rPr>
          <w:b/>
          <w:bCs/>
          <w:iCs/>
        </w:rPr>
        <w:t>и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ц</w:t>
      </w:r>
      <w:r w:rsidRPr="009A789E">
        <w:rPr>
          <w:b/>
          <w:bCs/>
          <w:iCs/>
          <w:noProof/>
        </w:rPr>
        <w:t xml:space="preserve">апля»,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Солдатская </w:t>
      </w:r>
      <w:r w:rsidRPr="009A789E">
        <w:rPr>
          <w:b/>
          <w:bCs/>
          <w:iCs/>
        </w:rPr>
        <w:t>ш</w:t>
      </w:r>
      <w:r w:rsidRPr="009A789E">
        <w:rPr>
          <w:b/>
          <w:bCs/>
          <w:iCs/>
          <w:noProof/>
        </w:rPr>
        <w:t xml:space="preserve">инель» </w:t>
      </w:r>
      <w:r w:rsidRPr="009A789E">
        <w:rPr>
          <w:b/>
          <w:bCs/>
          <w:iCs/>
        </w:rPr>
        <w:t>—</w:t>
      </w:r>
      <w:r w:rsidRPr="009A789E">
        <w:rPr>
          <w:b/>
          <w:bCs/>
          <w:iCs/>
          <w:noProof/>
        </w:rPr>
        <w:t xml:space="preserve"> </w:t>
      </w:r>
      <w:r w:rsidRPr="009A789E">
        <w:t>нар</w:t>
      </w:r>
      <w:r w:rsidRPr="009A789E">
        <w:rPr>
          <w:noProof/>
        </w:rPr>
        <w:t xml:space="preserve">одные представления </w:t>
      </w:r>
      <w:r w:rsidRPr="009A789E">
        <w:t>о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праведливости, </w:t>
      </w:r>
      <w:r w:rsidRPr="009A789E">
        <w:t>д</w:t>
      </w:r>
      <w:r w:rsidRPr="009A789E">
        <w:rPr>
          <w:noProof/>
        </w:rPr>
        <w:t xml:space="preserve">обре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з</w:t>
      </w:r>
      <w:r w:rsidRPr="009A789E">
        <w:rPr>
          <w:noProof/>
        </w:rPr>
        <w:t xml:space="preserve">ле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казках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ж</w:t>
      </w:r>
      <w:r w:rsidRPr="009A789E">
        <w:rPr>
          <w:noProof/>
        </w:rPr>
        <w:t xml:space="preserve">ивотных </w:t>
      </w:r>
      <w:r w:rsidRPr="009A789E">
        <w:t>и</w:t>
      </w:r>
      <w:r w:rsidRPr="009A789E">
        <w:rPr>
          <w:noProof/>
        </w:rPr>
        <w:t xml:space="preserve"> бытовых </w:t>
      </w:r>
      <w:r w:rsidRPr="009A789E">
        <w:t>с</w:t>
      </w:r>
      <w:r w:rsidRPr="009A789E">
        <w:rPr>
          <w:noProof/>
        </w:rPr>
        <w:t xml:space="preserve">казках.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noProof/>
        </w:rPr>
        <w:t xml:space="preserve">Те </w:t>
      </w:r>
      <w:r w:rsidRPr="009A789E">
        <w:rPr>
          <w:b/>
          <w:iCs/>
        </w:rPr>
        <w:t>о</w:t>
      </w:r>
      <w:r w:rsidRPr="009A789E">
        <w:rPr>
          <w:b/>
          <w:iCs/>
          <w:noProof/>
        </w:rPr>
        <w:t xml:space="preserve"> </w:t>
      </w:r>
      <w:proofErr w:type="gramStart"/>
      <w:r w:rsidRPr="009A789E">
        <w:rPr>
          <w:b/>
        </w:rPr>
        <w:t>р</w:t>
      </w:r>
      <w:proofErr w:type="gramEnd"/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я</w:t>
      </w:r>
      <w:r w:rsidRPr="009A789E">
        <w:rPr>
          <w:b/>
          <w:noProof/>
        </w:rPr>
        <w:t xml:space="preserve"> </w:t>
      </w:r>
      <w:r w:rsidRPr="009A789E">
        <w:rPr>
          <w:b/>
        </w:rPr>
        <w:t>л</w:t>
      </w:r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а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у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ы</w:t>
      </w:r>
      <w:r w:rsidRPr="009A789E">
        <w:rPr>
          <w:noProof/>
        </w:rPr>
        <w:t xml:space="preserve">. </w:t>
      </w:r>
      <w:r w:rsidRPr="009A789E">
        <w:t>С</w:t>
      </w:r>
      <w:r w:rsidRPr="009A789E">
        <w:rPr>
          <w:noProof/>
        </w:rPr>
        <w:t xml:space="preserve">казка. </w:t>
      </w:r>
      <w:r w:rsidRPr="009A789E">
        <w:t>В</w:t>
      </w:r>
      <w:r w:rsidRPr="009A789E">
        <w:rPr>
          <w:noProof/>
        </w:rPr>
        <w:t xml:space="preserve">иды </w:t>
      </w:r>
      <w:r w:rsidRPr="009A789E">
        <w:t>с</w:t>
      </w:r>
      <w:r w:rsidRPr="009A789E">
        <w:rPr>
          <w:noProof/>
        </w:rPr>
        <w:t xml:space="preserve">казок </w:t>
      </w:r>
      <w:r w:rsidRPr="009A789E">
        <w:t>(зак</w:t>
      </w:r>
      <w:r w:rsidRPr="009A789E">
        <w:rPr>
          <w:noProof/>
        </w:rPr>
        <w:t xml:space="preserve">репление представлений). </w:t>
      </w:r>
      <w:r w:rsidRPr="009A789E">
        <w:t>П</w:t>
      </w:r>
      <w:r w:rsidRPr="009A789E">
        <w:rPr>
          <w:noProof/>
        </w:rPr>
        <w:t xml:space="preserve">остоянные </w:t>
      </w:r>
      <w:r w:rsidRPr="009A789E">
        <w:t>э</w:t>
      </w:r>
      <w:r w:rsidRPr="009A789E">
        <w:rPr>
          <w:noProof/>
        </w:rPr>
        <w:t xml:space="preserve">питеты. </w:t>
      </w:r>
      <w:r w:rsidRPr="009A789E">
        <w:t>Гиперб</w:t>
      </w:r>
      <w:r w:rsidRPr="009A789E">
        <w:rPr>
          <w:noProof/>
        </w:rPr>
        <w:t xml:space="preserve">ола </w:t>
      </w:r>
      <w:r w:rsidRPr="009A789E">
        <w:t>(</w:t>
      </w:r>
      <w:r w:rsidRPr="009A789E">
        <w:rPr>
          <w:noProof/>
        </w:rPr>
        <w:t xml:space="preserve">начальное представление). </w:t>
      </w:r>
      <w:r w:rsidRPr="009A789E">
        <w:t>С</w:t>
      </w:r>
      <w:r w:rsidRPr="009A789E">
        <w:rPr>
          <w:noProof/>
        </w:rPr>
        <w:t xml:space="preserve">казочные </w:t>
      </w:r>
      <w:r w:rsidRPr="009A789E">
        <w:t>ф</w:t>
      </w:r>
      <w:r w:rsidRPr="009A789E">
        <w:rPr>
          <w:noProof/>
        </w:rPr>
        <w:t xml:space="preserve">ормулы. </w:t>
      </w:r>
      <w:r w:rsidRPr="009A789E">
        <w:t>В</w:t>
      </w:r>
      <w:r w:rsidRPr="009A789E">
        <w:rPr>
          <w:noProof/>
        </w:rPr>
        <w:t xml:space="preserve">ариативность </w:t>
      </w:r>
      <w:r w:rsidRPr="009A789E">
        <w:t>н</w:t>
      </w:r>
      <w:r w:rsidRPr="009A789E">
        <w:rPr>
          <w:noProof/>
        </w:rPr>
        <w:t xml:space="preserve">ародных сказок </w:t>
      </w:r>
      <w:r w:rsidRPr="009A789E">
        <w:t>(</w:t>
      </w:r>
      <w:r w:rsidRPr="009A789E">
        <w:rPr>
          <w:noProof/>
        </w:rPr>
        <w:t xml:space="preserve">начальные </w:t>
      </w:r>
      <w:r w:rsidRPr="009A789E">
        <w:t>представл</w:t>
      </w:r>
      <w:r w:rsidRPr="009A789E">
        <w:rPr>
          <w:noProof/>
        </w:rPr>
        <w:t xml:space="preserve">ения). </w:t>
      </w:r>
      <w:r w:rsidRPr="009A789E">
        <w:t>Сравнение.</w:t>
      </w:r>
    </w:p>
    <w:p w:rsidR="00D12669" w:rsidRPr="009A789E" w:rsidRDefault="00D12669" w:rsidP="00D047F4">
      <w:pPr>
        <w:pStyle w:val="a9"/>
        <w:ind w:left="1134" w:firstLine="709"/>
        <w:jc w:val="both"/>
        <w:rPr>
          <w:rFonts w:ascii="Times New Roman" w:hAnsi="Times New Roman" w:cs="Times New Roman"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</w:rPr>
      </w:pPr>
      <w:r w:rsidRPr="009A789E">
        <w:rPr>
          <w:b/>
        </w:rPr>
        <w:t xml:space="preserve">                              Древнерусская литература(2ч)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bCs/>
          <w:iCs/>
          <w:noProof/>
        </w:rPr>
      </w:pPr>
      <w:r w:rsidRPr="009A789E">
        <w:rPr>
          <w:noProof/>
        </w:rPr>
        <w:t xml:space="preserve">Начало </w:t>
      </w:r>
      <w:r w:rsidRPr="009A789E">
        <w:t>п</w:t>
      </w:r>
      <w:r w:rsidRPr="009A789E">
        <w:rPr>
          <w:noProof/>
        </w:rPr>
        <w:t xml:space="preserve">исьменности </w:t>
      </w:r>
      <w:r w:rsidRPr="009A789E">
        <w:t>у</w:t>
      </w:r>
      <w:r w:rsidRPr="009A789E">
        <w:rPr>
          <w:noProof/>
        </w:rPr>
        <w:t xml:space="preserve"> </w:t>
      </w:r>
      <w:r w:rsidRPr="009A789E">
        <w:t>в</w:t>
      </w:r>
      <w:r w:rsidRPr="009A789E">
        <w:rPr>
          <w:noProof/>
        </w:rPr>
        <w:t xml:space="preserve">осточных </w:t>
      </w:r>
      <w:r w:rsidRPr="009A789E">
        <w:t>с</w:t>
      </w:r>
      <w:r w:rsidRPr="009A789E">
        <w:rPr>
          <w:noProof/>
        </w:rPr>
        <w:t xml:space="preserve">лавян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возникн</w:t>
      </w:r>
      <w:r w:rsidRPr="009A789E">
        <w:rPr>
          <w:noProof/>
        </w:rPr>
        <w:t xml:space="preserve">овение древнерусской </w:t>
      </w:r>
      <w:r w:rsidRPr="009A789E">
        <w:t>л</w:t>
      </w:r>
      <w:r w:rsidRPr="009A789E">
        <w:rPr>
          <w:noProof/>
        </w:rPr>
        <w:t xml:space="preserve">итературы. </w:t>
      </w:r>
      <w:r w:rsidRPr="009A789E">
        <w:t>К</w:t>
      </w:r>
      <w:r w:rsidRPr="009A789E">
        <w:rPr>
          <w:noProof/>
        </w:rPr>
        <w:t xml:space="preserve">ультурные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литер</w:t>
      </w:r>
      <w:r w:rsidRPr="009A789E">
        <w:rPr>
          <w:noProof/>
        </w:rPr>
        <w:t xml:space="preserve">атурные </w:t>
      </w:r>
      <w:r w:rsidRPr="009A789E">
        <w:t>с</w:t>
      </w:r>
      <w:r w:rsidRPr="009A789E">
        <w:rPr>
          <w:noProof/>
        </w:rPr>
        <w:t xml:space="preserve">вязи </w:t>
      </w:r>
      <w:r w:rsidRPr="009A789E">
        <w:t>Р</w:t>
      </w:r>
      <w:r w:rsidRPr="009A789E">
        <w:rPr>
          <w:noProof/>
        </w:rPr>
        <w:t xml:space="preserve">уси </w:t>
      </w:r>
      <w:r w:rsidRPr="009A789E">
        <w:t>с</w:t>
      </w:r>
      <w:r w:rsidRPr="009A789E">
        <w:rPr>
          <w:noProof/>
        </w:rPr>
        <w:t xml:space="preserve"> Византией. </w:t>
      </w:r>
      <w:r w:rsidRPr="009A789E">
        <w:t>Древнехристианская</w:t>
      </w:r>
      <w:r w:rsidRPr="009A789E">
        <w:rPr>
          <w:noProof/>
        </w:rPr>
        <w:t xml:space="preserve"> </w:t>
      </w:r>
      <w:r w:rsidRPr="009A789E">
        <w:t>к</w:t>
      </w:r>
      <w:r w:rsidRPr="009A789E">
        <w:rPr>
          <w:noProof/>
        </w:rPr>
        <w:t xml:space="preserve">нижность </w:t>
      </w:r>
      <w:r w:rsidRPr="009A789E">
        <w:t>н</w:t>
      </w:r>
      <w:r w:rsidRPr="009A789E">
        <w:rPr>
          <w:noProof/>
        </w:rPr>
        <w:t xml:space="preserve">а </w:t>
      </w:r>
      <w:r w:rsidRPr="009A789E">
        <w:t>Р</w:t>
      </w:r>
      <w:r w:rsidRPr="009A789E">
        <w:rPr>
          <w:noProof/>
        </w:rPr>
        <w:t xml:space="preserve">уси </w:t>
      </w:r>
      <w:r w:rsidRPr="009A789E">
        <w:t>(</w:t>
      </w:r>
      <w:r w:rsidRPr="009A789E">
        <w:rPr>
          <w:noProof/>
        </w:rPr>
        <w:t>Обзор.)</w:t>
      </w:r>
      <w:r w:rsidRPr="009A789E">
        <w:rPr>
          <w:b/>
          <w:bCs/>
          <w:iCs/>
          <w:noProof/>
        </w:rPr>
        <w:t xml:space="preserve"> «Повесть </w:t>
      </w:r>
      <w:r w:rsidRPr="009A789E">
        <w:rPr>
          <w:b/>
          <w:bCs/>
          <w:iCs/>
        </w:rPr>
        <w:t>в</w:t>
      </w:r>
      <w:r w:rsidRPr="009A789E">
        <w:rPr>
          <w:b/>
          <w:bCs/>
          <w:iCs/>
          <w:noProof/>
        </w:rPr>
        <w:t xml:space="preserve">ременных </w:t>
      </w:r>
      <w:r w:rsidRPr="009A789E">
        <w:rPr>
          <w:b/>
          <w:bCs/>
          <w:iCs/>
        </w:rPr>
        <w:t>л</w:t>
      </w:r>
      <w:r w:rsidRPr="009A789E">
        <w:rPr>
          <w:b/>
          <w:bCs/>
          <w:iCs/>
          <w:noProof/>
        </w:rPr>
        <w:t xml:space="preserve">ет»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л</w:t>
      </w:r>
      <w:r w:rsidRPr="009A789E">
        <w:rPr>
          <w:noProof/>
        </w:rPr>
        <w:t xml:space="preserve">итературный </w:t>
      </w:r>
      <w:r w:rsidRPr="009A789E">
        <w:t>памятн</w:t>
      </w:r>
      <w:r w:rsidRPr="009A789E">
        <w:rPr>
          <w:noProof/>
        </w:rPr>
        <w:t xml:space="preserve">ик. </w:t>
      </w:r>
      <w:r w:rsidRPr="009A789E">
        <w:rPr>
          <w:b/>
          <w:bCs/>
          <w:iCs/>
          <w:noProof/>
        </w:rPr>
        <w:t xml:space="preserve">«Подвиг </w:t>
      </w:r>
      <w:r w:rsidRPr="009A789E">
        <w:rPr>
          <w:b/>
          <w:bCs/>
          <w:iCs/>
        </w:rPr>
        <w:t>отрока-киевлянина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и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х</w:t>
      </w:r>
      <w:r w:rsidRPr="009A789E">
        <w:rPr>
          <w:b/>
          <w:bCs/>
          <w:iCs/>
          <w:noProof/>
        </w:rPr>
        <w:t xml:space="preserve">итрость </w:t>
      </w:r>
      <w:r w:rsidRPr="009A789E">
        <w:rPr>
          <w:b/>
          <w:bCs/>
          <w:iCs/>
        </w:rPr>
        <w:t>в</w:t>
      </w:r>
      <w:r w:rsidRPr="009A789E">
        <w:rPr>
          <w:b/>
          <w:bCs/>
          <w:iCs/>
          <w:noProof/>
        </w:rPr>
        <w:t xml:space="preserve">оеводы </w:t>
      </w:r>
      <w:r w:rsidRPr="009A789E">
        <w:rPr>
          <w:b/>
          <w:bCs/>
          <w:iCs/>
        </w:rPr>
        <w:t>Претича».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noProof/>
        </w:rPr>
        <w:t xml:space="preserve">Отзвуки </w:t>
      </w:r>
      <w:r w:rsidRPr="009A789E">
        <w:t>ф</w:t>
      </w:r>
      <w:r w:rsidRPr="009A789E">
        <w:rPr>
          <w:noProof/>
        </w:rPr>
        <w:t xml:space="preserve">ольклора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л</w:t>
      </w:r>
      <w:r w:rsidRPr="009A789E">
        <w:rPr>
          <w:noProof/>
        </w:rPr>
        <w:t xml:space="preserve">етописи. </w:t>
      </w:r>
      <w:r w:rsidRPr="009A789E">
        <w:t>Г</w:t>
      </w:r>
      <w:r w:rsidRPr="009A789E">
        <w:rPr>
          <w:noProof/>
        </w:rPr>
        <w:t xml:space="preserve">ерои </w:t>
      </w:r>
      <w:r w:rsidRPr="009A789E">
        <w:t>стар</w:t>
      </w:r>
      <w:r w:rsidRPr="009A789E">
        <w:rPr>
          <w:noProof/>
        </w:rPr>
        <w:t xml:space="preserve">инных </w:t>
      </w:r>
      <w:r w:rsidRPr="009A789E">
        <w:t>«</w:t>
      </w:r>
      <w:r w:rsidRPr="009A789E">
        <w:rPr>
          <w:noProof/>
        </w:rPr>
        <w:t xml:space="preserve">Повестей...»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и</w:t>
      </w:r>
      <w:r w:rsidRPr="009A789E">
        <w:rPr>
          <w:noProof/>
        </w:rPr>
        <w:t xml:space="preserve">х подвиги </w:t>
      </w:r>
      <w:r w:rsidRPr="009A789E">
        <w:t>в</w:t>
      </w:r>
      <w:r w:rsidRPr="009A789E">
        <w:rPr>
          <w:noProof/>
        </w:rPr>
        <w:t xml:space="preserve">о </w:t>
      </w:r>
      <w:r w:rsidRPr="009A789E">
        <w:t>и</w:t>
      </w:r>
      <w:r w:rsidRPr="009A789E">
        <w:rPr>
          <w:noProof/>
        </w:rPr>
        <w:t xml:space="preserve">мя </w:t>
      </w:r>
      <w:r w:rsidRPr="009A789E">
        <w:t>м</w:t>
      </w:r>
      <w:r w:rsidRPr="009A789E">
        <w:rPr>
          <w:noProof/>
        </w:rPr>
        <w:t xml:space="preserve">ира </w:t>
      </w:r>
      <w:r w:rsidRPr="009A789E">
        <w:t>н</w:t>
      </w:r>
      <w:r w:rsidRPr="009A789E">
        <w:rPr>
          <w:noProof/>
        </w:rPr>
        <w:t xml:space="preserve">а </w:t>
      </w:r>
      <w:r w:rsidRPr="009A789E">
        <w:t>родн</w:t>
      </w:r>
      <w:r w:rsidRPr="009A789E">
        <w:rPr>
          <w:noProof/>
        </w:rPr>
        <w:t xml:space="preserve">ой </w:t>
      </w:r>
      <w:r w:rsidRPr="009A789E">
        <w:t>з</w:t>
      </w:r>
      <w:r w:rsidRPr="009A789E">
        <w:rPr>
          <w:noProof/>
        </w:rPr>
        <w:t xml:space="preserve">емле,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noProof/>
        </w:rPr>
        <w:t xml:space="preserve">Теория </w:t>
      </w:r>
      <w:r w:rsidRPr="009A789E">
        <w:t>л</w:t>
      </w:r>
      <w:r w:rsidRPr="009A789E">
        <w:rPr>
          <w:noProof/>
        </w:rPr>
        <w:t xml:space="preserve">итературы. </w:t>
      </w:r>
      <w:r w:rsidRPr="009A789E">
        <w:t>Л</w:t>
      </w:r>
      <w:r w:rsidRPr="009A789E">
        <w:rPr>
          <w:noProof/>
        </w:rPr>
        <w:t xml:space="preserve">етопись </w:t>
      </w:r>
      <w:r w:rsidRPr="009A789E">
        <w:t>(</w:t>
      </w:r>
      <w:r w:rsidRPr="009A789E">
        <w:rPr>
          <w:noProof/>
        </w:rPr>
        <w:t xml:space="preserve">начальные </w:t>
      </w:r>
      <w:r w:rsidRPr="009A789E">
        <w:t>представления).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</w:p>
    <w:p w:rsidR="00D12669" w:rsidRPr="009A789E" w:rsidRDefault="00D12669" w:rsidP="00D047F4">
      <w:pPr>
        <w:pStyle w:val="a9"/>
        <w:ind w:left="1134"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9A789E">
        <w:rPr>
          <w:rFonts w:ascii="Times New Roman" w:hAnsi="Times New Roman" w:cs="Times New Roman"/>
          <w:b/>
        </w:rPr>
        <w:t xml:space="preserve">                                </w:t>
      </w:r>
      <w:r w:rsidRPr="009A789E">
        <w:rPr>
          <w:rStyle w:val="FontStyle11"/>
          <w:rFonts w:ascii="Times New Roman" w:hAnsi="Times New Roman" w:cs="Times New Roman"/>
          <w:sz w:val="24"/>
          <w:szCs w:val="24"/>
        </w:rPr>
        <w:t>Из литературы XVIII век</w:t>
      </w:r>
      <w:r w:rsidR="00C36B1F" w:rsidRPr="009A789E">
        <w:rPr>
          <w:rStyle w:val="FontStyle11"/>
          <w:rFonts w:ascii="Times New Roman" w:hAnsi="Times New Roman" w:cs="Times New Roman"/>
          <w:sz w:val="24"/>
          <w:szCs w:val="24"/>
        </w:rPr>
        <w:t>а  (1</w:t>
      </w:r>
      <w:r w:rsidRPr="009A789E">
        <w:rPr>
          <w:rStyle w:val="FontStyle11"/>
          <w:rFonts w:ascii="Times New Roman" w:hAnsi="Times New Roman" w:cs="Times New Roman"/>
          <w:sz w:val="24"/>
          <w:szCs w:val="24"/>
        </w:rPr>
        <w:t>ч)</w:t>
      </w:r>
    </w:p>
    <w:p w:rsidR="00D12669" w:rsidRPr="009A789E" w:rsidRDefault="00D12669" w:rsidP="00D047F4">
      <w:pPr>
        <w:pStyle w:val="a9"/>
        <w:ind w:left="1134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A789E">
        <w:rPr>
          <w:rStyle w:val="FontStyle13"/>
          <w:rFonts w:ascii="Times New Roman" w:hAnsi="Times New Roman" w:cs="Times New Roman"/>
          <w:sz w:val="24"/>
          <w:szCs w:val="24"/>
        </w:rPr>
        <w:t xml:space="preserve">Михаил Васильевич Ломоносов. </w:t>
      </w:r>
      <w:r w:rsidRPr="009A789E">
        <w:rPr>
          <w:rStyle w:val="FontStyle14"/>
          <w:rFonts w:ascii="Times New Roman" w:hAnsi="Times New Roman" w:cs="Times New Roman"/>
          <w:sz w:val="24"/>
          <w:szCs w:val="24"/>
        </w:rPr>
        <w:t>Краткий рассказ о жизни писателя (детство и годы учения, начало лите</w:t>
      </w:r>
      <w:r w:rsidRPr="009A789E">
        <w:rPr>
          <w:rStyle w:val="FontStyle14"/>
          <w:rFonts w:ascii="Times New Roman" w:hAnsi="Times New Roman" w:cs="Times New Roman"/>
          <w:sz w:val="24"/>
          <w:szCs w:val="24"/>
        </w:rPr>
        <w:softHyphen/>
        <w:t>ратурной деятельности). Ломоносов — ученый, поэт, ху</w:t>
      </w:r>
      <w:r w:rsidRPr="009A789E">
        <w:rPr>
          <w:rStyle w:val="FontStyle14"/>
          <w:rFonts w:ascii="Times New Roman" w:hAnsi="Times New Roman" w:cs="Times New Roman"/>
          <w:sz w:val="24"/>
          <w:szCs w:val="24"/>
        </w:rPr>
        <w:softHyphen/>
        <w:t>дожник, гражданин.</w:t>
      </w:r>
    </w:p>
    <w:p w:rsidR="00D12669" w:rsidRPr="009A789E" w:rsidRDefault="00D12669" w:rsidP="00D047F4">
      <w:pPr>
        <w:pStyle w:val="a9"/>
        <w:ind w:left="1134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A789E">
        <w:rPr>
          <w:rStyle w:val="FontStyle12"/>
          <w:rFonts w:ascii="Times New Roman" w:hAnsi="Times New Roman" w:cs="Times New Roman"/>
          <w:sz w:val="24"/>
          <w:szCs w:val="24"/>
        </w:rPr>
        <w:t xml:space="preserve">«Случились вместе два астронома в пиру...» — </w:t>
      </w:r>
      <w:r w:rsidRPr="009A789E">
        <w:rPr>
          <w:rStyle w:val="FontStyle14"/>
          <w:rFonts w:ascii="Times New Roman" w:hAnsi="Times New Roman" w:cs="Times New Roman"/>
          <w:sz w:val="24"/>
          <w:szCs w:val="24"/>
        </w:rPr>
        <w:t>научные истины в поэтической форме. Юмор стихотво</w:t>
      </w:r>
      <w:r w:rsidRPr="009A789E">
        <w:rPr>
          <w:rStyle w:val="FontStyle14"/>
          <w:rFonts w:ascii="Times New Roman" w:hAnsi="Times New Roman" w:cs="Times New Roman"/>
          <w:sz w:val="24"/>
          <w:szCs w:val="24"/>
        </w:rPr>
        <w:softHyphen/>
        <w:t>рения.</w:t>
      </w:r>
    </w:p>
    <w:p w:rsidR="00D12669" w:rsidRPr="009A789E" w:rsidRDefault="00D12669" w:rsidP="00D047F4">
      <w:pPr>
        <w:pStyle w:val="a9"/>
        <w:ind w:left="1134"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A789E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Теория</w:t>
      </w:r>
      <w:r w:rsidRPr="009A789E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9A789E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литературы.</w:t>
      </w:r>
      <w:r w:rsidRPr="009A789E">
        <w:rPr>
          <w:rStyle w:val="FontStyle14"/>
          <w:rFonts w:ascii="Times New Roman" w:hAnsi="Times New Roman" w:cs="Times New Roman"/>
          <w:sz w:val="24"/>
          <w:szCs w:val="24"/>
        </w:rPr>
        <w:t xml:space="preserve"> Роды литературы: эпос, лирика, драма. Жанры литературы (начальные пред</w:t>
      </w:r>
      <w:r w:rsidRPr="009A789E">
        <w:rPr>
          <w:rStyle w:val="FontStyle14"/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bCs/>
          <w:noProof/>
        </w:rPr>
        <w:t xml:space="preserve">                                    Русская литература  </w:t>
      </w:r>
      <w:r w:rsidRPr="009A789E">
        <w:rPr>
          <w:b/>
          <w:bCs/>
          <w:lang w:val="en-US"/>
        </w:rPr>
        <w:t>X</w:t>
      </w:r>
      <w:r w:rsidRPr="009A789E">
        <w:rPr>
          <w:b/>
          <w:bCs/>
          <w:noProof/>
          <w:lang w:val="en-US"/>
        </w:rPr>
        <w:t>IX</w:t>
      </w:r>
      <w:r w:rsidRPr="009A789E">
        <w:rPr>
          <w:b/>
          <w:bCs/>
          <w:noProof/>
        </w:rPr>
        <w:t xml:space="preserve"> </w:t>
      </w:r>
      <w:r w:rsidRPr="009A789E">
        <w:rPr>
          <w:b/>
          <w:bCs/>
        </w:rPr>
        <w:t>в</w:t>
      </w:r>
      <w:r w:rsidR="00C36B1F" w:rsidRPr="009A789E">
        <w:rPr>
          <w:b/>
          <w:bCs/>
          <w:noProof/>
        </w:rPr>
        <w:t>ека(42</w:t>
      </w:r>
      <w:r w:rsidRPr="009A789E">
        <w:rPr>
          <w:b/>
          <w:bCs/>
          <w:noProof/>
        </w:rPr>
        <w:t>ч)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bCs/>
          <w:noProof/>
        </w:rPr>
        <w:t xml:space="preserve">Русские </w:t>
      </w:r>
      <w:r w:rsidRPr="009A789E">
        <w:rPr>
          <w:b/>
          <w:bCs/>
        </w:rPr>
        <w:t>б</w:t>
      </w:r>
      <w:r w:rsidRPr="009A789E">
        <w:rPr>
          <w:b/>
          <w:bCs/>
          <w:noProof/>
        </w:rPr>
        <w:t xml:space="preserve">асни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Жанр </w:t>
      </w:r>
      <w:r w:rsidRPr="009A789E">
        <w:t>б</w:t>
      </w:r>
      <w:r w:rsidRPr="009A789E">
        <w:rPr>
          <w:noProof/>
        </w:rPr>
        <w:t xml:space="preserve">асни. </w:t>
      </w:r>
      <w:r w:rsidRPr="009A789E">
        <w:t>И</w:t>
      </w:r>
      <w:r w:rsidRPr="009A789E">
        <w:rPr>
          <w:noProof/>
        </w:rPr>
        <w:t xml:space="preserve">стоки </w:t>
      </w:r>
      <w:r w:rsidRPr="009A789E">
        <w:t>б</w:t>
      </w:r>
      <w:r w:rsidRPr="009A789E">
        <w:rPr>
          <w:noProof/>
        </w:rPr>
        <w:t xml:space="preserve">асенного </w:t>
      </w:r>
      <w:r w:rsidRPr="009A789E">
        <w:t>ж</w:t>
      </w:r>
      <w:r w:rsidRPr="009A789E">
        <w:rPr>
          <w:noProof/>
        </w:rPr>
        <w:t xml:space="preserve">анра </w:t>
      </w:r>
      <w:r w:rsidRPr="009A789E">
        <w:t>(</w:t>
      </w:r>
      <w:r w:rsidRPr="009A789E">
        <w:rPr>
          <w:noProof/>
        </w:rPr>
        <w:t xml:space="preserve">Эзоп, </w:t>
      </w:r>
      <w:r w:rsidRPr="009A789E">
        <w:t>Лафонт</w:t>
      </w:r>
      <w:r w:rsidRPr="009A789E">
        <w:rPr>
          <w:noProof/>
        </w:rPr>
        <w:t xml:space="preserve">ен, </w:t>
      </w:r>
      <w:r w:rsidRPr="009A789E">
        <w:t>р</w:t>
      </w:r>
      <w:r w:rsidRPr="009A789E">
        <w:rPr>
          <w:noProof/>
        </w:rPr>
        <w:t xml:space="preserve">усские баснописцы </w:t>
      </w:r>
      <w:r w:rsidRPr="009A789E">
        <w:rPr>
          <w:lang w:val="en-US"/>
        </w:rPr>
        <w:t>X</w:t>
      </w:r>
      <w:r w:rsidRPr="009A789E">
        <w:rPr>
          <w:noProof/>
          <w:lang w:val="en-US"/>
        </w:rPr>
        <w:t>VIII</w:t>
      </w:r>
      <w:r w:rsidRPr="009A789E">
        <w:rPr>
          <w:noProof/>
        </w:rPr>
        <w:t xml:space="preserve"> </w:t>
      </w:r>
      <w:r w:rsidRPr="009A789E">
        <w:t>в</w:t>
      </w:r>
      <w:r w:rsidRPr="009A789E">
        <w:rPr>
          <w:noProof/>
        </w:rPr>
        <w:t xml:space="preserve">ека). </w:t>
      </w:r>
      <w:r w:rsidRPr="009A789E">
        <w:t>(</w:t>
      </w:r>
      <w:r w:rsidRPr="009A789E">
        <w:rPr>
          <w:noProof/>
        </w:rPr>
        <w:t xml:space="preserve">Обзор.)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lastRenderedPageBreak/>
        <w:t xml:space="preserve">Иван </w:t>
      </w:r>
      <w:r w:rsidRPr="009A789E">
        <w:rPr>
          <w:b/>
          <w:bCs/>
        </w:rPr>
        <w:t>А</w:t>
      </w:r>
      <w:r w:rsidRPr="009A789E">
        <w:rPr>
          <w:b/>
          <w:bCs/>
          <w:noProof/>
        </w:rPr>
        <w:t xml:space="preserve">ндреевич </w:t>
      </w:r>
      <w:r w:rsidRPr="009A789E">
        <w:rPr>
          <w:b/>
          <w:bCs/>
        </w:rPr>
        <w:t>К</w:t>
      </w:r>
      <w:r w:rsidRPr="009A789E">
        <w:rPr>
          <w:b/>
          <w:bCs/>
          <w:noProof/>
        </w:rPr>
        <w:t xml:space="preserve">рылов.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rPr>
          <w:iCs/>
        </w:rPr>
        <w:t>о</w:t>
      </w:r>
      <w:r w:rsidRPr="009A789E">
        <w:rPr>
          <w:iCs/>
          <w:noProof/>
        </w:rPr>
        <w:t xml:space="preserve"> </w:t>
      </w:r>
      <w:r w:rsidRPr="009A789E">
        <w:t>басноп</w:t>
      </w:r>
      <w:r w:rsidRPr="009A789E">
        <w:rPr>
          <w:noProof/>
        </w:rPr>
        <w:t xml:space="preserve">исце (детство; </w:t>
      </w:r>
      <w:r w:rsidRPr="009A789E">
        <w:t>н</w:t>
      </w:r>
      <w:r w:rsidRPr="009A789E">
        <w:rPr>
          <w:noProof/>
        </w:rPr>
        <w:t xml:space="preserve">ачало </w:t>
      </w:r>
      <w:r w:rsidRPr="009A789E">
        <w:t>л</w:t>
      </w:r>
      <w:r w:rsidRPr="009A789E">
        <w:rPr>
          <w:noProof/>
        </w:rPr>
        <w:t xml:space="preserve">итературной </w:t>
      </w:r>
      <w:r w:rsidRPr="009A789E">
        <w:t>д</w:t>
      </w:r>
      <w:r w:rsidRPr="009A789E">
        <w:rPr>
          <w:noProof/>
        </w:rPr>
        <w:t xml:space="preserve">еятельности)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Ворона </w:t>
      </w:r>
      <w:r w:rsidRPr="009A789E">
        <w:rPr>
          <w:b/>
          <w:bCs/>
          <w:iCs/>
        </w:rPr>
        <w:t>и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Л</w:t>
      </w:r>
      <w:r w:rsidRPr="009A789E">
        <w:rPr>
          <w:b/>
          <w:bCs/>
          <w:iCs/>
          <w:noProof/>
        </w:rPr>
        <w:t xml:space="preserve">исица», «Волк </w:t>
      </w:r>
      <w:r w:rsidRPr="009A789E">
        <w:rPr>
          <w:b/>
          <w:bCs/>
          <w:iCs/>
        </w:rPr>
        <w:t>и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Я</w:t>
      </w:r>
      <w:r w:rsidRPr="009A789E">
        <w:rPr>
          <w:b/>
          <w:bCs/>
          <w:iCs/>
          <w:noProof/>
        </w:rPr>
        <w:t xml:space="preserve">гненок»,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Свинья </w:t>
      </w:r>
      <w:r w:rsidRPr="009A789E">
        <w:rPr>
          <w:b/>
          <w:bCs/>
          <w:iCs/>
        </w:rPr>
        <w:t>п</w:t>
      </w:r>
      <w:r w:rsidRPr="009A789E">
        <w:rPr>
          <w:b/>
          <w:bCs/>
          <w:iCs/>
          <w:noProof/>
        </w:rPr>
        <w:t xml:space="preserve">од </w:t>
      </w:r>
      <w:r w:rsidRPr="009A789E">
        <w:rPr>
          <w:b/>
          <w:bCs/>
          <w:iCs/>
        </w:rPr>
        <w:t>Д</w:t>
      </w:r>
      <w:r w:rsidRPr="009A789E">
        <w:rPr>
          <w:b/>
          <w:bCs/>
          <w:iCs/>
          <w:noProof/>
        </w:rPr>
        <w:t xml:space="preserve">убом» </w:t>
      </w:r>
      <w:r w:rsidRPr="009A789E">
        <w:t>(</w:t>
      </w:r>
      <w:r w:rsidRPr="009A789E">
        <w:rPr>
          <w:noProof/>
        </w:rPr>
        <w:t xml:space="preserve">на </w:t>
      </w:r>
      <w:r w:rsidRPr="009A789E">
        <w:t>в</w:t>
      </w:r>
      <w:r w:rsidRPr="009A789E">
        <w:rPr>
          <w:noProof/>
        </w:rPr>
        <w:t xml:space="preserve">ыбор). </w:t>
      </w:r>
      <w:r w:rsidRPr="009A789E">
        <w:t>О</w:t>
      </w:r>
      <w:r w:rsidRPr="009A789E">
        <w:rPr>
          <w:noProof/>
        </w:rPr>
        <w:t xml:space="preserve">смеяние пороков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г</w:t>
      </w:r>
      <w:r w:rsidRPr="009A789E">
        <w:rPr>
          <w:noProof/>
        </w:rPr>
        <w:t xml:space="preserve">рубой </w:t>
      </w:r>
      <w:r w:rsidRPr="009A789E">
        <w:t>с</w:t>
      </w:r>
      <w:r w:rsidRPr="009A789E">
        <w:rPr>
          <w:noProof/>
        </w:rPr>
        <w:t xml:space="preserve">илы, </w:t>
      </w:r>
      <w:r w:rsidRPr="009A789E">
        <w:t>ж</w:t>
      </w:r>
      <w:r w:rsidRPr="009A789E">
        <w:rPr>
          <w:noProof/>
        </w:rPr>
        <w:t xml:space="preserve">адности, </w:t>
      </w:r>
      <w:r w:rsidRPr="009A789E">
        <w:t>н</w:t>
      </w:r>
      <w:r w:rsidRPr="009A789E">
        <w:rPr>
          <w:noProof/>
        </w:rPr>
        <w:t xml:space="preserve">еблагодарности, </w:t>
      </w:r>
      <w:r w:rsidRPr="009A789E">
        <w:t>х</w:t>
      </w:r>
      <w:r w:rsidRPr="009A789E">
        <w:rPr>
          <w:noProof/>
        </w:rPr>
        <w:t xml:space="preserve">итрости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т</w:t>
      </w:r>
      <w:r w:rsidRPr="009A789E">
        <w:rPr>
          <w:noProof/>
        </w:rPr>
        <w:t xml:space="preserve">. </w:t>
      </w:r>
      <w:r w:rsidRPr="009A789E">
        <w:t>д</w:t>
      </w:r>
      <w:r w:rsidRPr="009A789E">
        <w:rPr>
          <w:noProof/>
        </w:rPr>
        <w:t xml:space="preserve">. </w:t>
      </w:r>
      <w:r w:rsidRPr="009A789E">
        <w:rPr>
          <w:b/>
          <w:bCs/>
          <w:iCs/>
          <w:noProof/>
        </w:rPr>
        <w:t xml:space="preserve">«Волк </w:t>
      </w:r>
      <w:r w:rsidRPr="009A789E">
        <w:rPr>
          <w:b/>
          <w:bCs/>
          <w:iCs/>
        </w:rPr>
        <w:t>н</w:t>
      </w:r>
      <w:r w:rsidRPr="009A789E">
        <w:rPr>
          <w:b/>
          <w:bCs/>
          <w:iCs/>
          <w:noProof/>
        </w:rPr>
        <w:t xml:space="preserve">а </w:t>
      </w:r>
      <w:r w:rsidRPr="009A789E">
        <w:rPr>
          <w:b/>
          <w:bCs/>
          <w:iCs/>
        </w:rPr>
        <w:t>п</w:t>
      </w:r>
      <w:r w:rsidRPr="009A789E">
        <w:rPr>
          <w:b/>
          <w:bCs/>
          <w:iCs/>
          <w:noProof/>
        </w:rPr>
        <w:t xml:space="preserve">сарне» </w:t>
      </w:r>
      <w:r w:rsidRPr="009A789E">
        <w:rPr>
          <w:b/>
          <w:bCs/>
          <w:iCs/>
        </w:rPr>
        <w:t>—</w:t>
      </w:r>
      <w:r w:rsidRPr="009A789E">
        <w:rPr>
          <w:b/>
          <w:bCs/>
          <w:iCs/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тражение </w:t>
      </w:r>
      <w:r w:rsidRPr="009A789E">
        <w:t>и</w:t>
      </w:r>
      <w:r w:rsidRPr="009A789E">
        <w:rPr>
          <w:noProof/>
        </w:rPr>
        <w:t xml:space="preserve">сторических </w:t>
      </w:r>
      <w:r w:rsidRPr="009A789E">
        <w:t>с</w:t>
      </w:r>
      <w:r w:rsidRPr="009A789E">
        <w:rPr>
          <w:noProof/>
        </w:rPr>
        <w:t xml:space="preserve">обытий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б</w:t>
      </w:r>
      <w:r w:rsidRPr="009A789E">
        <w:rPr>
          <w:noProof/>
        </w:rPr>
        <w:t xml:space="preserve">асне; </w:t>
      </w:r>
      <w:r w:rsidRPr="009A789E">
        <w:t>п</w:t>
      </w:r>
      <w:r w:rsidRPr="009A789E">
        <w:rPr>
          <w:noProof/>
        </w:rPr>
        <w:t xml:space="preserve">атриотическая </w:t>
      </w:r>
      <w:r w:rsidRPr="009A789E">
        <w:t>п</w:t>
      </w:r>
      <w:r w:rsidRPr="009A789E">
        <w:rPr>
          <w:noProof/>
        </w:rPr>
        <w:t xml:space="preserve">озиция </w:t>
      </w:r>
      <w:r w:rsidRPr="009A789E">
        <w:t>а</w:t>
      </w:r>
      <w:r w:rsidRPr="009A789E">
        <w:rPr>
          <w:noProof/>
        </w:rPr>
        <w:t xml:space="preserve">втора.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Рассказ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м</w:t>
      </w:r>
      <w:r w:rsidRPr="009A789E">
        <w:rPr>
          <w:noProof/>
        </w:rPr>
        <w:t xml:space="preserve">ораль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б</w:t>
      </w:r>
      <w:r w:rsidRPr="009A789E">
        <w:rPr>
          <w:noProof/>
        </w:rPr>
        <w:t xml:space="preserve">асне. </w:t>
      </w:r>
      <w:r w:rsidRPr="009A789E">
        <w:t>А</w:t>
      </w:r>
      <w:r w:rsidRPr="009A789E">
        <w:rPr>
          <w:noProof/>
        </w:rPr>
        <w:t xml:space="preserve">ллегория. </w:t>
      </w:r>
      <w:r w:rsidRPr="009A789E">
        <w:t>Выразительн</w:t>
      </w:r>
      <w:r w:rsidRPr="009A789E">
        <w:rPr>
          <w:noProof/>
        </w:rPr>
        <w:t xml:space="preserve">ое </w:t>
      </w:r>
      <w:r w:rsidRPr="009A789E">
        <w:t>ч</w:t>
      </w:r>
      <w:r w:rsidRPr="009A789E">
        <w:rPr>
          <w:noProof/>
        </w:rPr>
        <w:t xml:space="preserve">тение басен </w:t>
      </w:r>
      <w:r w:rsidRPr="009A789E">
        <w:t>(</w:t>
      </w:r>
      <w:r w:rsidRPr="009A789E">
        <w:rPr>
          <w:noProof/>
        </w:rPr>
        <w:t xml:space="preserve">индивидуальное, </w:t>
      </w:r>
      <w:r w:rsidRPr="009A789E">
        <w:t>п</w:t>
      </w:r>
      <w:r w:rsidRPr="009A789E">
        <w:rPr>
          <w:noProof/>
        </w:rPr>
        <w:t xml:space="preserve">о </w:t>
      </w:r>
      <w:r w:rsidRPr="009A789E">
        <w:t>р</w:t>
      </w:r>
      <w:r w:rsidRPr="009A789E">
        <w:rPr>
          <w:noProof/>
        </w:rPr>
        <w:t xml:space="preserve">олям, </w:t>
      </w:r>
      <w:r w:rsidRPr="009A789E">
        <w:t>инсценир</w:t>
      </w:r>
      <w:r w:rsidRPr="009A789E">
        <w:rPr>
          <w:noProof/>
        </w:rPr>
        <w:t xml:space="preserve">ование).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 xml:space="preserve">Те </w:t>
      </w:r>
      <w:r w:rsidRPr="009A789E">
        <w:rPr>
          <w:b/>
        </w:rPr>
        <w:t>о</w:t>
      </w:r>
      <w:r w:rsidRPr="009A789E">
        <w:rPr>
          <w:b/>
          <w:noProof/>
        </w:rPr>
        <w:t xml:space="preserve"> </w:t>
      </w:r>
      <w:proofErr w:type="gramStart"/>
      <w:r w:rsidRPr="009A789E">
        <w:rPr>
          <w:b/>
        </w:rPr>
        <w:t>р</w:t>
      </w:r>
      <w:proofErr w:type="gramEnd"/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я</w:t>
      </w:r>
      <w:r w:rsidRPr="009A789E">
        <w:rPr>
          <w:b/>
          <w:noProof/>
        </w:rPr>
        <w:t xml:space="preserve">  </w:t>
      </w:r>
      <w:r w:rsidRPr="009A789E">
        <w:rPr>
          <w:b/>
        </w:rPr>
        <w:t>л</w:t>
      </w:r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а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у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ы</w:t>
      </w:r>
      <w:r w:rsidRPr="009A789E">
        <w:rPr>
          <w:b/>
          <w:noProof/>
        </w:rPr>
        <w:t>.</w:t>
      </w:r>
      <w:r w:rsidRPr="009A789E">
        <w:rPr>
          <w:noProof/>
        </w:rPr>
        <w:t xml:space="preserve"> </w:t>
      </w:r>
      <w:r w:rsidRPr="009A789E">
        <w:t>Б</w:t>
      </w:r>
      <w:r w:rsidRPr="009A789E">
        <w:rPr>
          <w:noProof/>
        </w:rPr>
        <w:t xml:space="preserve">асня </w:t>
      </w:r>
      <w:r w:rsidRPr="009A789E">
        <w:t>(</w:t>
      </w:r>
      <w:r w:rsidRPr="009A789E">
        <w:rPr>
          <w:noProof/>
        </w:rPr>
        <w:t xml:space="preserve">развитие </w:t>
      </w:r>
      <w:r w:rsidRPr="009A789E">
        <w:t>представл</w:t>
      </w:r>
      <w:r w:rsidRPr="009A789E">
        <w:rPr>
          <w:noProof/>
        </w:rPr>
        <w:t xml:space="preserve">ений), аллегория </w:t>
      </w:r>
      <w:r w:rsidRPr="009A789E">
        <w:t>(</w:t>
      </w:r>
      <w:r w:rsidRPr="009A789E">
        <w:rPr>
          <w:noProof/>
        </w:rPr>
        <w:t xml:space="preserve">начальные </w:t>
      </w:r>
      <w:r w:rsidRPr="009A789E">
        <w:t>п</w:t>
      </w:r>
      <w:r w:rsidRPr="009A789E">
        <w:rPr>
          <w:noProof/>
        </w:rPr>
        <w:t xml:space="preserve">редставления). </w:t>
      </w:r>
      <w:r w:rsidRPr="009A789E">
        <w:t>П</w:t>
      </w:r>
      <w:r w:rsidRPr="009A789E">
        <w:rPr>
          <w:noProof/>
        </w:rPr>
        <w:t xml:space="preserve">онятие </w:t>
      </w:r>
      <w:r w:rsidRPr="009A789E">
        <w:t>о</w:t>
      </w:r>
      <w:r w:rsidRPr="009A789E">
        <w:rPr>
          <w:noProof/>
        </w:rPr>
        <w:t xml:space="preserve">б </w:t>
      </w:r>
      <w:r w:rsidRPr="009A789E">
        <w:t>э</w:t>
      </w:r>
      <w:r w:rsidRPr="009A789E">
        <w:rPr>
          <w:noProof/>
        </w:rPr>
        <w:t xml:space="preserve">зоповом </w:t>
      </w:r>
      <w:r w:rsidRPr="009A789E">
        <w:t>я</w:t>
      </w:r>
      <w:r w:rsidRPr="009A789E">
        <w:rPr>
          <w:noProof/>
        </w:rPr>
        <w:t xml:space="preserve">зыке.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Василий </w:t>
      </w:r>
      <w:r w:rsidRPr="009A789E">
        <w:rPr>
          <w:b/>
          <w:bCs/>
        </w:rPr>
        <w:t>А</w:t>
      </w:r>
      <w:r w:rsidRPr="009A789E">
        <w:rPr>
          <w:b/>
          <w:bCs/>
          <w:noProof/>
        </w:rPr>
        <w:t xml:space="preserve">ндреевич </w:t>
      </w:r>
      <w:r w:rsidRPr="009A789E">
        <w:rPr>
          <w:b/>
          <w:bCs/>
        </w:rPr>
        <w:t>Ж</w:t>
      </w:r>
      <w:r w:rsidRPr="009A789E">
        <w:rPr>
          <w:b/>
          <w:bCs/>
          <w:noProof/>
        </w:rPr>
        <w:t xml:space="preserve">уковский.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rPr>
          <w:iCs/>
        </w:rPr>
        <w:t>о</w:t>
      </w:r>
      <w:r w:rsidRPr="009A789E">
        <w:rPr>
          <w:iCs/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оэте (детство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н</w:t>
      </w:r>
      <w:r w:rsidRPr="009A789E">
        <w:rPr>
          <w:noProof/>
        </w:rPr>
        <w:t xml:space="preserve">ачало </w:t>
      </w:r>
      <w:r w:rsidRPr="009A789E">
        <w:t>т</w:t>
      </w:r>
      <w:r w:rsidRPr="009A789E">
        <w:rPr>
          <w:noProof/>
        </w:rPr>
        <w:t xml:space="preserve">ворчества, </w:t>
      </w:r>
      <w:r w:rsidRPr="009A789E">
        <w:t>Жуковский-сказочн</w:t>
      </w:r>
      <w:r w:rsidRPr="009A789E">
        <w:rPr>
          <w:noProof/>
        </w:rPr>
        <w:t xml:space="preserve">ик).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«Спящая </w:t>
      </w:r>
      <w:r w:rsidRPr="009A789E">
        <w:rPr>
          <w:b/>
          <w:bCs/>
          <w:iCs/>
        </w:rPr>
        <w:t>ц</w:t>
      </w:r>
      <w:r w:rsidRPr="009A789E">
        <w:rPr>
          <w:b/>
          <w:bCs/>
          <w:iCs/>
          <w:noProof/>
        </w:rPr>
        <w:t xml:space="preserve">аревна». </w:t>
      </w:r>
      <w:r w:rsidRPr="009A789E">
        <w:t>С</w:t>
      </w:r>
      <w:r w:rsidRPr="009A789E">
        <w:rPr>
          <w:noProof/>
        </w:rPr>
        <w:t xml:space="preserve">ходные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р</w:t>
      </w:r>
      <w:r w:rsidRPr="009A789E">
        <w:rPr>
          <w:noProof/>
        </w:rPr>
        <w:t xml:space="preserve">азличные </w:t>
      </w:r>
      <w:r w:rsidRPr="009A789E">
        <w:t>ч</w:t>
      </w:r>
      <w:r w:rsidRPr="009A789E">
        <w:rPr>
          <w:noProof/>
        </w:rPr>
        <w:t xml:space="preserve">ерты </w:t>
      </w:r>
      <w:r w:rsidRPr="009A789E">
        <w:t>с</w:t>
      </w:r>
      <w:r w:rsidRPr="009A789E">
        <w:rPr>
          <w:noProof/>
        </w:rPr>
        <w:t xml:space="preserve">казки Жуковского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н</w:t>
      </w:r>
      <w:r w:rsidRPr="009A789E">
        <w:rPr>
          <w:noProof/>
        </w:rPr>
        <w:t xml:space="preserve">ародной </w:t>
      </w:r>
      <w:r w:rsidRPr="009A789E">
        <w:t>с</w:t>
      </w:r>
      <w:r w:rsidRPr="009A789E">
        <w:rPr>
          <w:noProof/>
        </w:rPr>
        <w:t xml:space="preserve">казки. </w:t>
      </w:r>
      <w:r w:rsidRPr="009A789E">
        <w:t>Г</w:t>
      </w:r>
      <w:r w:rsidRPr="009A789E">
        <w:rPr>
          <w:noProof/>
        </w:rPr>
        <w:t xml:space="preserve">ерои </w:t>
      </w:r>
      <w:r w:rsidRPr="009A789E">
        <w:t>литературн</w:t>
      </w:r>
      <w:r w:rsidRPr="009A789E">
        <w:rPr>
          <w:noProof/>
        </w:rPr>
        <w:t xml:space="preserve">ой </w:t>
      </w:r>
      <w:r w:rsidRPr="009A789E">
        <w:t>с</w:t>
      </w:r>
      <w:r w:rsidRPr="009A789E">
        <w:rPr>
          <w:noProof/>
        </w:rPr>
        <w:t xml:space="preserve">казки, особенности </w:t>
      </w:r>
      <w:r w:rsidRPr="009A789E">
        <w:t>с</w:t>
      </w:r>
      <w:r w:rsidRPr="009A789E">
        <w:rPr>
          <w:noProof/>
        </w:rPr>
        <w:t xml:space="preserve">южета.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«Кубок». </w:t>
      </w:r>
      <w:r w:rsidRPr="009A789E">
        <w:t>Б</w:t>
      </w:r>
      <w:r w:rsidRPr="009A789E">
        <w:rPr>
          <w:noProof/>
        </w:rPr>
        <w:t xml:space="preserve">лагородство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ж</w:t>
      </w:r>
      <w:r w:rsidRPr="009A789E">
        <w:rPr>
          <w:noProof/>
        </w:rPr>
        <w:t xml:space="preserve">естокость. </w:t>
      </w:r>
      <w:r w:rsidRPr="009A789E">
        <w:t>Г</w:t>
      </w:r>
      <w:r w:rsidRPr="009A789E">
        <w:rPr>
          <w:noProof/>
        </w:rPr>
        <w:t xml:space="preserve">ерои </w:t>
      </w:r>
      <w:r w:rsidRPr="009A789E">
        <w:t>б</w:t>
      </w:r>
      <w:r w:rsidRPr="009A789E">
        <w:rPr>
          <w:noProof/>
        </w:rPr>
        <w:t xml:space="preserve">аллады.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Т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  <w:iCs/>
        </w:rPr>
        <w:t>о</w:t>
      </w:r>
      <w:r w:rsidRPr="009A789E">
        <w:rPr>
          <w:b/>
          <w:iCs/>
          <w:noProof/>
        </w:rPr>
        <w:t xml:space="preserve"> </w:t>
      </w:r>
      <w:proofErr w:type="gramStart"/>
      <w:r w:rsidRPr="009A789E">
        <w:rPr>
          <w:b/>
        </w:rPr>
        <w:t>р</w:t>
      </w:r>
      <w:proofErr w:type="gramEnd"/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я</w:t>
      </w:r>
      <w:r w:rsidRPr="009A789E">
        <w:rPr>
          <w:b/>
          <w:noProof/>
        </w:rPr>
        <w:t xml:space="preserve"> </w:t>
      </w:r>
      <w:r w:rsidRPr="009A789E">
        <w:rPr>
          <w:b/>
        </w:rPr>
        <w:t>л</w:t>
      </w:r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а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у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ы</w:t>
      </w:r>
      <w:r w:rsidRPr="009A789E">
        <w:rPr>
          <w:noProof/>
        </w:rPr>
        <w:t xml:space="preserve">. </w:t>
      </w:r>
      <w:r w:rsidRPr="009A789E">
        <w:t>Б</w:t>
      </w:r>
      <w:r w:rsidRPr="009A789E">
        <w:rPr>
          <w:noProof/>
        </w:rPr>
        <w:t xml:space="preserve">аллада </w:t>
      </w:r>
      <w:r w:rsidRPr="009A789E">
        <w:t>(</w:t>
      </w:r>
      <w:r w:rsidRPr="009A789E">
        <w:rPr>
          <w:noProof/>
        </w:rPr>
        <w:t xml:space="preserve">начальные </w:t>
      </w:r>
      <w:r w:rsidRPr="009A789E">
        <w:t>предс</w:t>
      </w:r>
      <w:r w:rsidRPr="009A789E">
        <w:rPr>
          <w:noProof/>
        </w:rPr>
        <w:t xml:space="preserve">тавления).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Александр </w:t>
      </w:r>
      <w:r w:rsidRPr="009A789E">
        <w:rPr>
          <w:b/>
          <w:bCs/>
        </w:rPr>
        <w:t>С</w:t>
      </w:r>
      <w:r w:rsidRPr="009A789E">
        <w:rPr>
          <w:b/>
          <w:bCs/>
          <w:noProof/>
        </w:rPr>
        <w:t xml:space="preserve">ергеевич </w:t>
      </w:r>
      <w:r w:rsidRPr="009A789E">
        <w:rPr>
          <w:b/>
          <w:bCs/>
        </w:rPr>
        <w:t>П</w:t>
      </w:r>
      <w:r w:rsidRPr="009A789E">
        <w:rPr>
          <w:b/>
          <w:bCs/>
          <w:noProof/>
        </w:rPr>
        <w:t xml:space="preserve">ушкин.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rPr>
          <w:iCs/>
        </w:rPr>
        <w:t>о</w:t>
      </w:r>
      <w:r w:rsidRPr="009A789E">
        <w:rPr>
          <w:iCs/>
          <w:noProof/>
        </w:rPr>
        <w:t xml:space="preserve"> </w:t>
      </w:r>
      <w:r w:rsidRPr="009A789E">
        <w:t>ж</w:t>
      </w:r>
      <w:r w:rsidRPr="009A789E">
        <w:rPr>
          <w:noProof/>
        </w:rPr>
        <w:t xml:space="preserve">изни </w:t>
      </w:r>
      <w:r w:rsidRPr="009A789E">
        <w:t>п</w:t>
      </w:r>
      <w:r w:rsidRPr="009A789E">
        <w:rPr>
          <w:noProof/>
        </w:rPr>
        <w:t xml:space="preserve">оэта (детство, </w:t>
      </w:r>
      <w:r w:rsidRPr="009A789E">
        <w:t>г</w:t>
      </w:r>
      <w:r w:rsidRPr="009A789E">
        <w:rPr>
          <w:noProof/>
        </w:rPr>
        <w:t xml:space="preserve">оды </w:t>
      </w:r>
      <w:r w:rsidRPr="009A789E">
        <w:t>у</w:t>
      </w:r>
      <w:r w:rsidRPr="009A789E">
        <w:rPr>
          <w:noProof/>
        </w:rPr>
        <w:t xml:space="preserve">чения).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Стихотворение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Няне» </w:t>
      </w:r>
      <w:r w:rsidRPr="009A789E">
        <w:rPr>
          <w:b/>
          <w:bCs/>
          <w:iCs/>
        </w:rPr>
        <w:t>—</w:t>
      </w:r>
      <w:r w:rsidRPr="009A789E">
        <w:rPr>
          <w:b/>
          <w:bCs/>
          <w:iCs/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оэтизация </w:t>
      </w:r>
      <w:r w:rsidRPr="009A789E">
        <w:t>о</w:t>
      </w:r>
      <w:r w:rsidRPr="009A789E">
        <w:rPr>
          <w:noProof/>
        </w:rPr>
        <w:t xml:space="preserve">браза </w:t>
      </w:r>
      <w:r w:rsidRPr="009A789E">
        <w:t>н</w:t>
      </w:r>
      <w:r w:rsidRPr="009A789E">
        <w:rPr>
          <w:noProof/>
        </w:rPr>
        <w:t xml:space="preserve">яни; </w:t>
      </w:r>
      <w:r w:rsidRPr="009A789E">
        <w:t>м</w:t>
      </w:r>
      <w:r w:rsidRPr="009A789E">
        <w:rPr>
          <w:noProof/>
        </w:rPr>
        <w:t xml:space="preserve">отивы одиночества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г</w:t>
      </w:r>
      <w:r w:rsidRPr="009A789E">
        <w:rPr>
          <w:noProof/>
        </w:rPr>
        <w:t xml:space="preserve">русти, </w:t>
      </w:r>
      <w:r w:rsidRPr="009A789E">
        <w:t>скрашиваемые</w:t>
      </w:r>
      <w:r w:rsidRPr="009A789E">
        <w:rPr>
          <w:noProof/>
        </w:rPr>
        <w:t xml:space="preserve"> </w:t>
      </w:r>
      <w:r w:rsidRPr="009A789E">
        <w:t>л</w:t>
      </w:r>
      <w:r w:rsidRPr="009A789E">
        <w:rPr>
          <w:noProof/>
        </w:rPr>
        <w:t xml:space="preserve">юбовью </w:t>
      </w:r>
      <w:r w:rsidRPr="009A789E">
        <w:t>н</w:t>
      </w:r>
      <w:r w:rsidRPr="009A789E">
        <w:rPr>
          <w:noProof/>
        </w:rPr>
        <w:t xml:space="preserve">яни, </w:t>
      </w:r>
      <w:r w:rsidRPr="009A789E">
        <w:t>е</w:t>
      </w:r>
      <w:r w:rsidRPr="009A789E">
        <w:rPr>
          <w:noProof/>
        </w:rPr>
        <w:t xml:space="preserve">е сказками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еснями.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«У </w:t>
      </w:r>
      <w:r w:rsidRPr="009A789E">
        <w:rPr>
          <w:b/>
          <w:bCs/>
          <w:iCs/>
        </w:rPr>
        <w:t>л</w:t>
      </w:r>
      <w:r w:rsidRPr="009A789E">
        <w:rPr>
          <w:b/>
          <w:bCs/>
          <w:iCs/>
          <w:noProof/>
        </w:rPr>
        <w:t xml:space="preserve">укоморья </w:t>
      </w:r>
      <w:r w:rsidRPr="009A789E">
        <w:rPr>
          <w:b/>
          <w:bCs/>
          <w:iCs/>
        </w:rPr>
        <w:t>д</w:t>
      </w:r>
      <w:r w:rsidRPr="009A789E">
        <w:rPr>
          <w:b/>
          <w:bCs/>
          <w:iCs/>
          <w:noProof/>
        </w:rPr>
        <w:t xml:space="preserve">уб </w:t>
      </w:r>
      <w:r w:rsidRPr="009A789E">
        <w:rPr>
          <w:b/>
          <w:bCs/>
          <w:iCs/>
        </w:rPr>
        <w:t>з</w:t>
      </w:r>
      <w:r w:rsidRPr="009A789E">
        <w:rPr>
          <w:b/>
          <w:bCs/>
          <w:iCs/>
          <w:noProof/>
        </w:rPr>
        <w:t xml:space="preserve">еленый...». </w:t>
      </w:r>
      <w:r w:rsidRPr="009A789E">
        <w:t>П</w:t>
      </w:r>
      <w:r w:rsidRPr="009A789E">
        <w:rPr>
          <w:noProof/>
        </w:rPr>
        <w:t xml:space="preserve">ролог </w:t>
      </w:r>
      <w:r w:rsidRPr="009A789E">
        <w:t>к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оэме </w:t>
      </w:r>
      <w:r w:rsidRPr="009A789E">
        <w:t>«</w:t>
      </w:r>
      <w:r w:rsidRPr="009A789E">
        <w:rPr>
          <w:noProof/>
        </w:rPr>
        <w:t xml:space="preserve">Руслан </w:t>
      </w:r>
      <w:r w:rsidRPr="009A789E">
        <w:t>и</w:t>
      </w:r>
      <w:r w:rsidRPr="009A789E">
        <w:rPr>
          <w:noProof/>
        </w:rPr>
        <w:t xml:space="preserve"> Людмила»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обирательная </w:t>
      </w:r>
      <w:r w:rsidRPr="009A789E">
        <w:t>к</w:t>
      </w:r>
      <w:r w:rsidRPr="009A789E">
        <w:rPr>
          <w:noProof/>
        </w:rPr>
        <w:t xml:space="preserve">артина </w:t>
      </w:r>
      <w:r w:rsidRPr="009A789E">
        <w:t>сюжет</w:t>
      </w:r>
      <w:r w:rsidRPr="009A789E">
        <w:rPr>
          <w:noProof/>
        </w:rPr>
        <w:t xml:space="preserve">ов, </w:t>
      </w:r>
      <w:r w:rsidRPr="009A789E">
        <w:t>о</w:t>
      </w:r>
      <w:r w:rsidRPr="009A789E">
        <w:rPr>
          <w:noProof/>
        </w:rPr>
        <w:t xml:space="preserve">бразов </w:t>
      </w:r>
      <w:r w:rsidRPr="009A789E">
        <w:t>и</w:t>
      </w:r>
      <w:r w:rsidRPr="009A789E">
        <w:rPr>
          <w:noProof/>
        </w:rPr>
        <w:t xml:space="preserve"> событий </w:t>
      </w:r>
      <w:r w:rsidRPr="009A789E">
        <w:t>н</w:t>
      </w:r>
      <w:r w:rsidRPr="009A789E">
        <w:rPr>
          <w:noProof/>
        </w:rPr>
        <w:t xml:space="preserve">ародных </w:t>
      </w:r>
      <w:r w:rsidRPr="009A789E">
        <w:t>с</w:t>
      </w:r>
      <w:r w:rsidRPr="009A789E">
        <w:rPr>
          <w:noProof/>
        </w:rPr>
        <w:t xml:space="preserve">казок, </w:t>
      </w:r>
      <w:r w:rsidRPr="009A789E">
        <w:t>м</w:t>
      </w:r>
      <w:r w:rsidRPr="009A789E">
        <w:rPr>
          <w:noProof/>
        </w:rPr>
        <w:t xml:space="preserve">отивы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сюж</w:t>
      </w:r>
      <w:r w:rsidRPr="009A789E">
        <w:rPr>
          <w:noProof/>
        </w:rPr>
        <w:t xml:space="preserve">еты </w:t>
      </w:r>
      <w:r w:rsidRPr="009A789E">
        <w:t>п</w:t>
      </w:r>
      <w:r w:rsidRPr="009A789E">
        <w:rPr>
          <w:noProof/>
        </w:rPr>
        <w:t>ушкинского произведения.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  <w:sectPr w:rsidR="00D12669" w:rsidRPr="009A789E" w:rsidSect="00F30E3C">
          <w:type w:val="continuous"/>
          <w:pgSz w:w="11906" w:h="16838"/>
          <w:pgMar w:top="567" w:right="991" w:bottom="851" w:left="993" w:header="720" w:footer="720" w:gutter="0"/>
          <w:cols w:space="1387"/>
          <w:noEndnote/>
          <w:docGrid w:linePitch="299"/>
        </w:sectPr>
      </w:pPr>
      <w:r w:rsidRPr="009A789E">
        <w:rPr>
          <w:noProof/>
        </w:rPr>
        <w:t xml:space="preserve"> </w:t>
      </w:r>
      <w:r w:rsidRPr="009A789E">
        <w:rPr>
          <w:b/>
          <w:bCs/>
          <w:iCs/>
          <w:noProof/>
        </w:rPr>
        <w:t xml:space="preserve">«Сказка </w:t>
      </w:r>
      <w:r w:rsidRPr="009A789E">
        <w:rPr>
          <w:b/>
          <w:bCs/>
          <w:iCs/>
        </w:rPr>
        <w:t>о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м</w:t>
      </w:r>
      <w:r w:rsidRPr="009A789E">
        <w:rPr>
          <w:b/>
          <w:bCs/>
          <w:iCs/>
          <w:noProof/>
        </w:rPr>
        <w:t xml:space="preserve">ертвой </w:t>
      </w:r>
      <w:r w:rsidRPr="009A789E">
        <w:rPr>
          <w:b/>
          <w:bCs/>
          <w:iCs/>
        </w:rPr>
        <w:t>ц</w:t>
      </w:r>
      <w:r w:rsidRPr="009A789E">
        <w:rPr>
          <w:b/>
          <w:bCs/>
          <w:iCs/>
          <w:noProof/>
        </w:rPr>
        <w:t xml:space="preserve">аревне </w:t>
      </w:r>
      <w:r w:rsidRPr="009A789E">
        <w:rPr>
          <w:b/>
          <w:bCs/>
          <w:iCs/>
        </w:rPr>
        <w:t>и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о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с</w:t>
      </w:r>
      <w:r w:rsidRPr="009A789E">
        <w:rPr>
          <w:b/>
          <w:bCs/>
          <w:iCs/>
          <w:noProof/>
        </w:rPr>
        <w:t xml:space="preserve">еми </w:t>
      </w:r>
      <w:r w:rsidRPr="009A789E">
        <w:rPr>
          <w:b/>
          <w:bCs/>
          <w:iCs/>
        </w:rPr>
        <w:t>богатыр</w:t>
      </w:r>
      <w:r w:rsidRPr="009A789E">
        <w:rPr>
          <w:b/>
          <w:bCs/>
          <w:iCs/>
          <w:noProof/>
        </w:rPr>
        <w:t xml:space="preserve">ях» </w:t>
      </w:r>
      <w:r w:rsidRPr="009A789E">
        <w:rPr>
          <w:b/>
          <w:bCs/>
          <w:iCs/>
        </w:rPr>
        <w:t>—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iCs/>
        </w:rPr>
        <w:t>е</w:t>
      </w:r>
      <w:r w:rsidRPr="009A789E">
        <w:rPr>
          <w:iCs/>
          <w:noProof/>
        </w:rPr>
        <w:t xml:space="preserve">е </w:t>
      </w:r>
      <w:r w:rsidRPr="009A789E">
        <w:rPr>
          <w:noProof/>
        </w:rPr>
        <w:t xml:space="preserve">истоки </w:t>
      </w:r>
      <w:r w:rsidRPr="009A789E">
        <w:t>(</w:t>
      </w:r>
      <w:r w:rsidRPr="009A789E">
        <w:rPr>
          <w:noProof/>
        </w:rPr>
        <w:t xml:space="preserve">сопоставление </w:t>
      </w:r>
      <w:r w:rsidRPr="009A789E">
        <w:t>с</w:t>
      </w:r>
      <w:r w:rsidRPr="009A789E">
        <w:rPr>
          <w:noProof/>
        </w:rPr>
        <w:t xml:space="preserve"> </w:t>
      </w:r>
      <w:r w:rsidRPr="009A789E">
        <w:t>р</w:t>
      </w:r>
      <w:r w:rsidRPr="009A789E">
        <w:rPr>
          <w:noProof/>
        </w:rPr>
        <w:t xml:space="preserve">усскими </w:t>
      </w:r>
      <w:r w:rsidRPr="009A789E">
        <w:t>н</w:t>
      </w:r>
      <w:r w:rsidRPr="009A789E">
        <w:rPr>
          <w:noProof/>
        </w:rPr>
        <w:t xml:space="preserve">ародными </w:t>
      </w:r>
      <w:r w:rsidRPr="009A789E">
        <w:t>с</w:t>
      </w:r>
      <w:r w:rsidRPr="009A789E">
        <w:rPr>
          <w:noProof/>
        </w:rPr>
        <w:t xml:space="preserve">казками, </w:t>
      </w:r>
      <w:r w:rsidRPr="009A789E">
        <w:t>с</w:t>
      </w:r>
      <w:r w:rsidRPr="009A789E">
        <w:rPr>
          <w:noProof/>
        </w:rPr>
        <w:t xml:space="preserve">казкой Жуковского </w:t>
      </w:r>
      <w:r w:rsidRPr="009A789E">
        <w:t>«</w:t>
      </w:r>
      <w:r w:rsidRPr="009A789E">
        <w:rPr>
          <w:noProof/>
        </w:rPr>
        <w:t xml:space="preserve">Спящая </w:t>
      </w:r>
      <w:r w:rsidRPr="009A789E">
        <w:t>ц</w:t>
      </w:r>
      <w:r w:rsidRPr="009A789E">
        <w:rPr>
          <w:noProof/>
        </w:rPr>
        <w:t xml:space="preserve">аревна», </w:t>
      </w:r>
      <w:r w:rsidRPr="009A789E">
        <w:t>с</w:t>
      </w:r>
      <w:r w:rsidRPr="009A789E">
        <w:rPr>
          <w:noProof/>
        </w:rPr>
        <w:t xml:space="preserve">о </w:t>
      </w:r>
      <w:r w:rsidRPr="009A789E">
        <w:t>с</w:t>
      </w:r>
      <w:r w:rsidRPr="009A789E">
        <w:rPr>
          <w:noProof/>
        </w:rPr>
        <w:t xml:space="preserve">казками </w:t>
      </w:r>
      <w:r w:rsidRPr="009A789E">
        <w:t>б</w:t>
      </w:r>
      <w:r w:rsidRPr="009A789E">
        <w:rPr>
          <w:noProof/>
        </w:rPr>
        <w:t xml:space="preserve">ратьев </w:t>
      </w:r>
      <w:r w:rsidRPr="009A789E">
        <w:t>Г</w:t>
      </w:r>
      <w:r w:rsidRPr="009A789E">
        <w:rPr>
          <w:noProof/>
        </w:rPr>
        <w:t xml:space="preserve">римм; «бродячие </w:t>
      </w:r>
      <w:r w:rsidRPr="009A789E">
        <w:t>с</w:t>
      </w:r>
      <w:r w:rsidRPr="009A789E">
        <w:rPr>
          <w:noProof/>
        </w:rPr>
        <w:t>южеты»)</w:t>
      </w:r>
      <w:proofErr w:type="gramStart"/>
      <w:r w:rsidRPr="009A789E">
        <w:rPr>
          <w:noProof/>
        </w:rPr>
        <w:t>.</w:t>
      </w:r>
      <w:r w:rsidRPr="009A789E">
        <w:t>П</w:t>
      </w:r>
      <w:proofErr w:type="gramEnd"/>
      <w:r w:rsidRPr="009A789E">
        <w:t>ротивос</w:t>
      </w:r>
      <w:r w:rsidRPr="009A789E">
        <w:rPr>
          <w:noProof/>
        </w:rPr>
        <w:t xml:space="preserve">тояние </w:t>
      </w:r>
      <w:r w:rsidRPr="009A789E">
        <w:t>д</w:t>
      </w:r>
      <w:r w:rsidRPr="009A789E">
        <w:rPr>
          <w:noProof/>
        </w:rPr>
        <w:t xml:space="preserve">обрых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з</w:t>
      </w:r>
      <w:r w:rsidRPr="009A789E">
        <w:rPr>
          <w:noProof/>
        </w:rPr>
        <w:t xml:space="preserve">лых </w:t>
      </w:r>
      <w:r w:rsidRPr="009A789E">
        <w:t>с</w:t>
      </w:r>
      <w:r w:rsidRPr="009A789E">
        <w:rPr>
          <w:noProof/>
        </w:rPr>
        <w:t xml:space="preserve">ил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казке. Царица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ц</w:t>
      </w:r>
      <w:r w:rsidRPr="009A789E">
        <w:rPr>
          <w:noProof/>
        </w:rPr>
        <w:t xml:space="preserve">аревна, </w:t>
      </w:r>
      <w:r w:rsidRPr="009A789E">
        <w:t>м</w:t>
      </w:r>
      <w:r w:rsidRPr="009A789E">
        <w:rPr>
          <w:noProof/>
        </w:rPr>
        <w:t xml:space="preserve">ачеха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адчерица. </w:t>
      </w:r>
      <w:r w:rsidRPr="009A789E">
        <w:t>П</w:t>
      </w:r>
      <w:r w:rsidRPr="009A789E">
        <w:rPr>
          <w:noProof/>
        </w:rPr>
        <w:t xml:space="preserve">омощники </w:t>
      </w:r>
      <w:r w:rsidRPr="009A789E">
        <w:t>ц</w:t>
      </w:r>
      <w:r w:rsidRPr="009A789E">
        <w:rPr>
          <w:noProof/>
        </w:rPr>
        <w:t xml:space="preserve">аревны. </w:t>
      </w:r>
      <w:r w:rsidRPr="009A789E">
        <w:t>Е</w:t>
      </w:r>
      <w:r w:rsidRPr="009A789E">
        <w:rPr>
          <w:noProof/>
        </w:rPr>
        <w:t xml:space="preserve">лисей и </w:t>
      </w:r>
      <w:r w:rsidRPr="009A789E">
        <w:t>богатыри.</w:t>
      </w:r>
      <w:r w:rsidRPr="009A789E">
        <w:rPr>
          <w:noProof/>
        </w:rPr>
        <w:t xml:space="preserve"> </w:t>
      </w:r>
      <w:r w:rsidRPr="009A789E">
        <w:t>Соколко.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ходство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р</w:t>
      </w:r>
      <w:r w:rsidRPr="009A789E">
        <w:rPr>
          <w:noProof/>
        </w:rPr>
        <w:t>азличие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lastRenderedPageBreak/>
        <w:t>л</w:t>
      </w:r>
      <w:r w:rsidRPr="009A789E">
        <w:rPr>
          <w:noProof/>
        </w:rPr>
        <w:t xml:space="preserve">итературной </w:t>
      </w:r>
      <w:r w:rsidRPr="009A789E">
        <w:t>пушк</w:t>
      </w:r>
      <w:r w:rsidRPr="009A789E">
        <w:rPr>
          <w:noProof/>
        </w:rPr>
        <w:t xml:space="preserve">инской </w:t>
      </w:r>
      <w:r w:rsidRPr="009A789E">
        <w:t>с</w:t>
      </w:r>
      <w:r w:rsidRPr="009A789E">
        <w:rPr>
          <w:noProof/>
        </w:rPr>
        <w:t xml:space="preserve">казки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казки народной. </w:t>
      </w:r>
      <w:r w:rsidRPr="009A789E">
        <w:t>Н</w:t>
      </w:r>
      <w:r w:rsidRPr="009A789E">
        <w:rPr>
          <w:noProof/>
        </w:rPr>
        <w:t xml:space="preserve">ародная </w:t>
      </w:r>
      <w:r w:rsidRPr="009A789E">
        <w:t>м</w:t>
      </w:r>
      <w:r w:rsidRPr="009A789E">
        <w:rPr>
          <w:noProof/>
        </w:rPr>
        <w:t xml:space="preserve">ораль, </w:t>
      </w:r>
      <w:r w:rsidRPr="009A789E">
        <w:t>н</w:t>
      </w:r>
      <w:r w:rsidRPr="009A789E">
        <w:rPr>
          <w:noProof/>
        </w:rPr>
        <w:t xml:space="preserve">равственность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к</w:t>
      </w:r>
      <w:r w:rsidRPr="009A789E">
        <w:rPr>
          <w:noProof/>
        </w:rPr>
        <w:t xml:space="preserve">расота </w:t>
      </w:r>
      <w:r w:rsidRPr="009A789E">
        <w:t>в</w:t>
      </w:r>
      <w:r w:rsidRPr="009A789E">
        <w:rPr>
          <w:noProof/>
        </w:rPr>
        <w:t xml:space="preserve">нешняя </w:t>
      </w:r>
      <w:r w:rsidRPr="009A789E">
        <w:t>и</w:t>
      </w:r>
      <w:r w:rsidRPr="009A789E">
        <w:rPr>
          <w:noProof/>
        </w:rPr>
        <w:t xml:space="preserve"> внутренняя, </w:t>
      </w:r>
      <w:r w:rsidRPr="009A789E">
        <w:t>п</w:t>
      </w:r>
      <w:r w:rsidRPr="009A789E">
        <w:rPr>
          <w:noProof/>
        </w:rPr>
        <w:t xml:space="preserve">обеда </w:t>
      </w:r>
      <w:r w:rsidRPr="009A789E">
        <w:t>д</w:t>
      </w:r>
      <w:r w:rsidRPr="009A789E">
        <w:rPr>
          <w:noProof/>
        </w:rPr>
        <w:t xml:space="preserve">обра </w:t>
      </w:r>
      <w:r w:rsidRPr="009A789E">
        <w:t>н</w:t>
      </w:r>
      <w:r w:rsidRPr="009A789E">
        <w:rPr>
          <w:noProof/>
        </w:rPr>
        <w:t xml:space="preserve">ад </w:t>
      </w:r>
      <w:r w:rsidRPr="009A789E">
        <w:t>з</w:t>
      </w:r>
      <w:r w:rsidRPr="009A789E">
        <w:rPr>
          <w:noProof/>
        </w:rPr>
        <w:t xml:space="preserve">лом, </w:t>
      </w:r>
      <w:r w:rsidRPr="009A789E">
        <w:t>г</w:t>
      </w:r>
      <w:r w:rsidRPr="009A789E">
        <w:rPr>
          <w:noProof/>
        </w:rPr>
        <w:t xml:space="preserve">армоничность </w:t>
      </w:r>
      <w:r w:rsidRPr="009A789E">
        <w:t>п</w:t>
      </w:r>
      <w:r w:rsidRPr="009A789E">
        <w:rPr>
          <w:noProof/>
        </w:rPr>
        <w:t xml:space="preserve">оложительных </w:t>
      </w:r>
      <w:r w:rsidRPr="009A789E">
        <w:t>г</w:t>
      </w:r>
      <w:r w:rsidRPr="009A789E">
        <w:rPr>
          <w:noProof/>
        </w:rPr>
        <w:t xml:space="preserve">ероев. </w:t>
      </w:r>
      <w:r w:rsidRPr="009A789E">
        <w:t>П</w:t>
      </w:r>
      <w:r w:rsidRPr="009A789E">
        <w:rPr>
          <w:noProof/>
        </w:rPr>
        <w:t xml:space="preserve">оэтичность, </w:t>
      </w:r>
      <w:r w:rsidRPr="009A789E">
        <w:t>м</w:t>
      </w:r>
      <w:r w:rsidRPr="009A789E">
        <w:rPr>
          <w:noProof/>
        </w:rPr>
        <w:t xml:space="preserve">узыкальность </w:t>
      </w:r>
      <w:r w:rsidRPr="009A789E">
        <w:t>п</w:t>
      </w:r>
      <w:r w:rsidRPr="009A789E">
        <w:rPr>
          <w:noProof/>
        </w:rPr>
        <w:t xml:space="preserve">ушкинской </w:t>
      </w:r>
      <w:r w:rsidRPr="009A789E">
        <w:t>сказки.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</w:rPr>
      </w:pPr>
      <w:r w:rsidRPr="009A789E">
        <w:rPr>
          <w:b/>
        </w:rPr>
        <w:t>Русская литературная сказка19 века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</w:rPr>
        <w:t>Антоний Погорельский.  «Чёрная курица, или Подземные жители</w:t>
      </w:r>
      <w:r w:rsidRPr="009A789E">
        <w:t xml:space="preserve">».  Сказочно- </w:t>
      </w:r>
      <w:proofErr w:type="gramStart"/>
      <w:r w:rsidRPr="009A789E">
        <w:t>условное</w:t>
      </w:r>
      <w:proofErr w:type="gramEnd"/>
      <w:r w:rsidRPr="009A789E">
        <w:t>, фантастическое и достоверно- реальное в литературной сказке. Нравоучительное содержание и причудливый сюжет произведения.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</w:rPr>
        <w:t xml:space="preserve">Пётр Павлович Ершов.  «Конёк </w:t>
      </w:r>
      <w:proofErr w:type="gramStart"/>
      <w:r w:rsidRPr="009A789E">
        <w:rPr>
          <w:b/>
        </w:rPr>
        <w:t>–Г</w:t>
      </w:r>
      <w:proofErr w:type="gramEnd"/>
      <w:r w:rsidRPr="009A789E">
        <w:rPr>
          <w:b/>
        </w:rPr>
        <w:t xml:space="preserve">орбунок». </w:t>
      </w:r>
      <w:r w:rsidRPr="009A789E">
        <w:t xml:space="preserve">(Для внеклассного чтения.) Соединение сказочно- фантастической ситуации, художественного вымысла с реалистической правдивостью, с </w:t>
      </w:r>
      <w:proofErr w:type="gramStart"/>
      <w:r w:rsidRPr="009A789E">
        <w:t>верным</w:t>
      </w:r>
      <w:proofErr w:type="gramEnd"/>
      <w:r w:rsidRPr="009A789E">
        <w:t xml:space="preserve"> изображение картин народного быта, народного юмора, красочность и яркость языка.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</w:rPr>
        <w:t>Всеволод Михайлович Гаршин</w:t>
      </w:r>
      <w:r w:rsidRPr="009A789E">
        <w:t xml:space="preserve">. </w:t>
      </w:r>
      <w:r w:rsidRPr="009A789E">
        <w:rPr>
          <w:b/>
        </w:rPr>
        <w:t>«</w:t>
      </w:r>
      <w:proofErr w:type="spellStart"/>
      <w:r w:rsidRPr="009A789E">
        <w:rPr>
          <w:b/>
          <w:lang w:val="en-US"/>
        </w:rPr>
        <w:t>Attalea</w:t>
      </w:r>
      <w:proofErr w:type="spellEnd"/>
      <w:r w:rsidRPr="009A789E">
        <w:rPr>
          <w:b/>
        </w:rPr>
        <w:t xml:space="preserve"> </w:t>
      </w:r>
      <w:proofErr w:type="spellStart"/>
      <w:r w:rsidRPr="009A789E">
        <w:rPr>
          <w:b/>
          <w:lang w:val="en-US"/>
        </w:rPr>
        <w:t>Princeps</w:t>
      </w:r>
      <w:proofErr w:type="spellEnd"/>
      <w:r w:rsidRPr="009A789E">
        <w:rPr>
          <w:b/>
        </w:rPr>
        <w:t xml:space="preserve">». </w:t>
      </w:r>
      <w:proofErr w:type="gramStart"/>
      <w:r w:rsidRPr="009A789E">
        <w:t>Героическое</w:t>
      </w:r>
      <w:proofErr w:type="gramEnd"/>
      <w:r w:rsidRPr="009A789E">
        <w:t xml:space="preserve"> и обыденное в сказке. Трагический финал и жизнеутверждающий пафос произведения.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</w:rPr>
        <w:sectPr w:rsidR="00D12669" w:rsidRPr="009A789E" w:rsidSect="00F30E3C">
          <w:type w:val="continuous"/>
          <w:pgSz w:w="11906" w:h="16838"/>
          <w:pgMar w:top="567" w:right="849" w:bottom="851" w:left="993" w:header="720" w:footer="720" w:gutter="0"/>
          <w:cols w:space="720"/>
          <w:noEndnote/>
        </w:sectPr>
      </w:pPr>
      <w:r w:rsidRPr="009A789E">
        <w:t>Теория литературы. Литературная сказк</w:t>
      </w:r>
      <w:proofErr w:type="gramStart"/>
      <w:r w:rsidRPr="009A789E">
        <w:t>а(</w:t>
      </w:r>
      <w:proofErr w:type="gramEnd"/>
      <w:r w:rsidRPr="009A789E">
        <w:t>начальное представление). Стихотворная и прозаическая речь. Ритм, рифма, способы рифмовки. «Бродячие сюжеты» сказок разных народов.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lastRenderedPageBreak/>
        <w:t xml:space="preserve">Михаил </w:t>
      </w:r>
      <w:r w:rsidRPr="009A789E">
        <w:rPr>
          <w:b/>
          <w:bCs/>
        </w:rPr>
        <w:t>Ю</w:t>
      </w:r>
      <w:r w:rsidRPr="009A789E">
        <w:rPr>
          <w:b/>
          <w:bCs/>
          <w:noProof/>
        </w:rPr>
        <w:t xml:space="preserve">рьевич </w:t>
      </w:r>
      <w:r w:rsidRPr="009A789E">
        <w:rPr>
          <w:b/>
          <w:bCs/>
        </w:rPr>
        <w:t>Л</w:t>
      </w:r>
      <w:r w:rsidRPr="009A789E">
        <w:rPr>
          <w:b/>
          <w:bCs/>
          <w:noProof/>
        </w:rPr>
        <w:t xml:space="preserve">ермонтов.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оэте </w:t>
      </w:r>
      <w:r w:rsidRPr="009A789E">
        <w:t>(</w:t>
      </w:r>
      <w:r w:rsidRPr="009A789E">
        <w:rPr>
          <w:noProof/>
        </w:rPr>
        <w:t xml:space="preserve">детство </w:t>
      </w:r>
      <w:r w:rsidRPr="009A789E">
        <w:t>и</w:t>
      </w:r>
      <w:r w:rsidRPr="009A789E">
        <w:rPr>
          <w:noProof/>
        </w:rPr>
        <w:t xml:space="preserve"> начало </w:t>
      </w:r>
      <w:r w:rsidRPr="009A789E">
        <w:t>л</w:t>
      </w:r>
      <w:r w:rsidRPr="009A789E">
        <w:rPr>
          <w:noProof/>
        </w:rPr>
        <w:t xml:space="preserve">итературной </w:t>
      </w:r>
      <w:r w:rsidRPr="009A789E">
        <w:t>д</w:t>
      </w:r>
      <w:r w:rsidRPr="009A789E">
        <w:rPr>
          <w:noProof/>
        </w:rPr>
        <w:t xml:space="preserve">еятельности, </w:t>
      </w:r>
      <w:r w:rsidRPr="009A789E">
        <w:t>инт</w:t>
      </w:r>
      <w:r w:rsidRPr="009A789E">
        <w:rPr>
          <w:noProof/>
        </w:rPr>
        <w:t xml:space="preserve">ерес </w:t>
      </w:r>
      <w:r w:rsidRPr="009A789E">
        <w:t>к</w:t>
      </w:r>
      <w:r w:rsidRPr="009A789E">
        <w:rPr>
          <w:noProof/>
        </w:rPr>
        <w:t xml:space="preserve"> </w:t>
      </w:r>
      <w:r w:rsidRPr="009A789E">
        <w:t>и</w:t>
      </w:r>
      <w:r w:rsidRPr="009A789E">
        <w:rPr>
          <w:noProof/>
        </w:rPr>
        <w:t xml:space="preserve">стории </w:t>
      </w:r>
      <w:r w:rsidRPr="009A789E">
        <w:t>Р</w:t>
      </w:r>
      <w:r w:rsidRPr="009A789E">
        <w:rPr>
          <w:noProof/>
        </w:rPr>
        <w:t xml:space="preserve">оссии).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«Бородино» </w:t>
      </w:r>
      <w:r w:rsidRPr="009A789E">
        <w:rPr>
          <w:b/>
          <w:bCs/>
          <w:iCs/>
        </w:rPr>
        <w:t>—</w:t>
      </w:r>
      <w:r w:rsidRPr="009A789E">
        <w:rPr>
          <w:b/>
          <w:bCs/>
          <w:iCs/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тклик </w:t>
      </w:r>
      <w:r w:rsidRPr="009A789E">
        <w:t>н</w:t>
      </w:r>
      <w:r w:rsidRPr="009A789E">
        <w:rPr>
          <w:noProof/>
        </w:rPr>
        <w:t xml:space="preserve">а </w:t>
      </w:r>
      <w:r w:rsidRPr="009A789E">
        <w:t>2</w:t>
      </w:r>
      <w:r w:rsidRPr="009A789E">
        <w:rPr>
          <w:noProof/>
        </w:rPr>
        <w:t xml:space="preserve">5-летнюю </w:t>
      </w:r>
      <w:r w:rsidRPr="009A789E">
        <w:t>г</w:t>
      </w:r>
      <w:r w:rsidRPr="009A789E">
        <w:rPr>
          <w:noProof/>
        </w:rPr>
        <w:t xml:space="preserve">одовщину </w:t>
      </w:r>
      <w:r w:rsidRPr="009A789E">
        <w:t>Бор</w:t>
      </w:r>
      <w:r w:rsidRPr="009A789E">
        <w:rPr>
          <w:noProof/>
        </w:rPr>
        <w:t xml:space="preserve">одинского </w:t>
      </w:r>
      <w:r w:rsidRPr="009A789E">
        <w:t>с</w:t>
      </w:r>
      <w:r w:rsidRPr="009A789E">
        <w:rPr>
          <w:noProof/>
        </w:rPr>
        <w:t xml:space="preserve">ражения (1837). </w:t>
      </w:r>
      <w:r w:rsidRPr="009A789E">
        <w:t>И</w:t>
      </w:r>
      <w:r w:rsidRPr="009A789E">
        <w:rPr>
          <w:noProof/>
        </w:rPr>
        <w:t xml:space="preserve">сторическая </w:t>
      </w:r>
      <w:r w:rsidRPr="009A789E">
        <w:t>о</w:t>
      </w:r>
      <w:r w:rsidRPr="009A789E">
        <w:rPr>
          <w:noProof/>
        </w:rPr>
        <w:t xml:space="preserve">снова </w:t>
      </w:r>
      <w:r w:rsidRPr="009A789E">
        <w:t>стих</w:t>
      </w:r>
      <w:r w:rsidRPr="009A789E">
        <w:rPr>
          <w:noProof/>
        </w:rPr>
        <w:t xml:space="preserve">отворения. </w:t>
      </w:r>
      <w:r w:rsidRPr="009A789E">
        <w:t>В</w:t>
      </w:r>
      <w:r w:rsidRPr="009A789E">
        <w:rPr>
          <w:noProof/>
        </w:rPr>
        <w:t xml:space="preserve">оспроизведение </w:t>
      </w:r>
      <w:r w:rsidRPr="009A789E">
        <w:t>и</w:t>
      </w:r>
      <w:r w:rsidRPr="009A789E">
        <w:rPr>
          <w:noProof/>
        </w:rPr>
        <w:t xml:space="preserve">сторического события </w:t>
      </w:r>
      <w:r w:rsidRPr="009A789E">
        <w:t>у</w:t>
      </w:r>
      <w:r w:rsidRPr="009A789E">
        <w:rPr>
          <w:noProof/>
        </w:rPr>
        <w:t xml:space="preserve">стами </w:t>
      </w:r>
      <w:r w:rsidRPr="009A789E">
        <w:t>р</w:t>
      </w:r>
      <w:r w:rsidRPr="009A789E">
        <w:rPr>
          <w:noProof/>
        </w:rPr>
        <w:t xml:space="preserve">ядового </w:t>
      </w:r>
      <w:r w:rsidRPr="009A789E">
        <w:t>у</w:t>
      </w:r>
      <w:r w:rsidRPr="009A789E">
        <w:rPr>
          <w:noProof/>
        </w:rPr>
        <w:t xml:space="preserve">частника </w:t>
      </w:r>
      <w:r w:rsidRPr="009A789E">
        <w:t>с</w:t>
      </w:r>
      <w:r w:rsidRPr="009A789E">
        <w:rPr>
          <w:noProof/>
        </w:rPr>
        <w:t xml:space="preserve">ражения. </w:t>
      </w:r>
      <w:r w:rsidRPr="009A789E">
        <w:t>М</w:t>
      </w:r>
      <w:r w:rsidRPr="009A789E">
        <w:rPr>
          <w:noProof/>
        </w:rPr>
        <w:t xml:space="preserve">астерство </w:t>
      </w:r>
      <w:r w:rsidRPr="009A789E">
        <w:t>Лерм</w:t>
      </w:r>
      <w:r w:rsidRPr="009A789E">
        <w:rPr>
          <w:noProof/>
        </w:rPr>
        <w:t xml:space="preserve">онтова </w:t>
      </w:r>
      <w:r w:rsidRPr="009A789E">
        <w:t>в</w:t>
      </w:r>
      <w:r w:rsidRPr="009A789E">
        <w:rPr>
          <w:noProof/>
        </w:rPr>
        <w:t xml:space="preserve"> создании </w:t>
      </w:r>
      <w:r w:rsidRPr="009A789E">
        <w:t>б</w:t>
      </w:r>
      <w:r w:rsidRPr="009A789E">
        <w:rPr>
          <w:noProof/>
        </w:rPr>
        <w:t xml:space="preserve">атальных </w:t>
      </w:r>
      <w:r w:rsidRPr="009A789E">
        <w:t>с</w:t>
      </w:r>
      <w:r w:rsidRPr="009A789E">
        <w:rPr>
          <w:noProof/>
        </w:rPr>
        <w:t xml:space="preserve">цен. </w:t>
      </w:r>
      <w:r w:rsidRPr="009A789E">
        <w:t>С</w:t>
      </w:r>
      <w:r w:rsidRPr="009A789E">
        <w:rPr>
          <w:noProof/>
        </w:rPr>
        <w:t xml:space="preserve">очетание </w:t>
      </w:r>
      <w:r w:rsidRPr="009A789E">
        <w:t>разгов</w:t>
      </w:r>
      <w:r w:rsidRPr="009A789E">
        <w:rPr>
          <w:noProof/>
        </w:rPr>
        <w:t xml:space="preserve">орных </w:t>
      </w:r>
      <w:r w:rsidRPr="009A789E">
        <w:t>и</w:t>
      </w:r>
      <w:r w:rsidRPr="009A789E">
        <w:rPr>
          <w:noProof/>
        </w:rPr>
        <w:t xml:space="preserve">нтонаций </w:t>
      </w:r>
      <w:r w:rsidRPr="009A789E">
        <w:t>с</w:t>
      </w:r>
      <w:r w:rsidRPr="009A789E">
        <w:rPr>
          <w:noProof/>
        </w:rPr>
        <w:t xml:space="preserve"> патриотическим </w:t>
      </w:r>
      <w:r w:rsidRPr="009A789E">
        <w:t>п</w:t>
      </w:r>
      <w:r w:rsidRPr="009A789E">
        <w:rPr>
          <w:noProof/>
        </w:rPr>
        <w:t xml:space="preserve">афосом </w:t>
      </w:r>
      <w:r w:rsidRPr="009A789E">
        <w:t>стихотвор</w:t>
      </w:r>
      <w:r w:rsidRPr="009A789E">
        <w:rPr>
          <w:noProof/>
        </w:rPr>
        <w:t xml:space="preserve">ения.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 xml:space="preserve">Те </w:t>
      </w:r>
      <w:r w:rsidRPr="009A789E">
        <w:rPr>
          <w:b/>
        </w:rPr>
        <w:t>о</w:t>
      </w:r>
      <w:r w:rsidRPr="009A789E">
        <w:rPr>
          <w:b/>
          <w:noProof/>
        </w:rPr>
        <w:t xml:space="preserve"> </w:t>
      </w:r>
      <w:proofErr w:type="gramStart"/>
      <w:r w:rsidRPr="009A789E">
        <w:rPr>
          <w:b/>
        </w:rPr>
        <w:t>р</w:t>
      </w:r>
      <w:proofErr w:type="gramEnd"/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я</w:t>
      </w:r>
      <w:r w:rsidRPr="009A789E">
        <w:rPr>
          <w:b/>
          <w:noProof/>
        </w:rPr>
        <w:t xml:space="preserve">  </w:t>
      </w:r>
      <w:r w:rsidRPr="009A789E">
        <w:rPr>
          <w:b/>
        </w:rPr>
        <w:t>л</w:t>
      </w:r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а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у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ы</w:t>
      </w:r>
      <w:r w:rsidRPr="009A789E">
        <w:rPr>
          <w:noProof/>
        </w:rPr>
        <w:t xml:space="preserve">. </w:t>
      </w:r>
      <w:r w:rsidRPr="009A789E">
        <w:t>С</w:t>
      </w:r>
      <w:r w:rsidRPr="009A789E">
        <w:rPr>
          <w:noProof/>
        </w:rPr>
        <w:t xml:space="preserve">равнение, </w:t>
      </w:r>
      <w:r w:rsidRPr="009A789E">
        <w:t>г</w:t>
      </w:r>
      <w:r w:rsidRPr="009A789E">
        <w:rPr>
          <w:noProof/>
        </w:rPr>
        <w:t xml:space="preserve">ипербола, </w:t>
      </w:r>
      <w:r w:rsidRPr="009A789E">
        <w:t>эпит</w:t>
      </w:r>
      <w:r w:rsidRPr="009A789E">
        <w:rPr>
          <w:noProof/>
        </w:rPr>
        <w:t xml:space="preserve">ет </w:t>
      </w:r>
      <w:r w:rsidRPr="009A789E">
        <w:t>(</w:t>
      </w:r>
      <w:r w:rsidRPr="009A789E">
        <w:rPr>
          <w:noProof/>
        </w:rPr>
        <w:t xml:space="preserve">развитие представлений), </w:t>
      </w:r>
      <w:r w:rsidRPr="009A789E">
        <w:t>м</w:t>
      </w:r>
      <w:r w:rsidRPr="009A789E">
        <w:rPr>
          <w:noProof/>
        </w:rPr>
        <w:t xml:space="preserve">етафора, </w:t>
      </w:r>
      <w:r w:rsidRPr="009A789E">
        <w:t>звукопись,</w:t>
      </w:r>
      <w:r w:rsidRPr="009A789E">
        <w:rPr>
          <w:noProof/>
        </w:rPr>
        <w:t xml:space="preserve"> </w:t>
      </w:r>
      <w:r w:rsidRPr="009A789E">
        <w:t>алл</w:t>
      </w:r>
      <w:r w:rsidRPr="009A789E">
        <w:rPr>
          <w:noProof/>
        </w:rPr>
        <w:t xml:space="preserve">итерация </w:t>
      </w:r>
      <w:r w:rsidRPr="009A789E">
        <w:t>(</w:t>
      </w:r>
      <w:r w:rsidRPr="009A789E">
        <w:rPr>
          <w:noProof/>
        </w:rPr>
        <w:t xml:space="preserve">начальные представления).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lastRenderedPageBreak/>
        <w:tab/>
        <w:t xml:space="preserve">Николай </w:t>
      </w:r>
      <w:r w:rsidRPr="009A789E">
        <w:rPr>
          <w:b/>
          <w:bCs/>
        </w:rPr>
        <w:t>В</w:t>
      </w:r>
      <w:r w:rsidRPr="009A789E">
        <w:rPr>
          <w:b/>
          <w:bCs/>
          <w:noProof/>
        </w:rPr>
        <w:t xml:space="preserve">асильевич </w:t>
      </w:r>
      <w:r w:rsidRPr="009A789E">
        <w:rPr>
          <w:b/>
          <w:bCs/>
        </w:rPr>
        <w:t>Г</w:t>
      </w:r>
      <w:r w:rsidRPr="009A789E">
        <w:rPr>
          <w:b/>
          <w:bCs/>
          <w:noProof/>
        </w:rPr>
        <w:t xml:space="preserve">оголь. </w:t>
      </w:r>
      <w:r w:rsidRPr="009A789E">
        <w:rPr>
          <w:bCs/>
        </w:rPr>
        <w:t>К</w:t>
      </w:r>
      <w:r w:rsidRPr="009A789E">
        <w:rPr>
          <w:bCs/>
          <w:noProof/>
        </w:rPr>
        <w:t>раткий</w:t>
      </w:r>
      <w:r w:rsidRPr="009A789E">
        <w:rPr>
          <w:b/>
          <w:bCs/>
          <w:noProof/>
        </w:rPr>
        <w:t xml:space="preserve">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пис</w:t>
      </w:r>
      <w:r w:rsidRPr="009A789E">
        <w:rPr>
          <w:noProof/>
        </w:rPr>
        <w:t xml:space="preserve">ателе </w:t>
      </w:r>
      <w:r w:rsidRPr="009A789E">
        <w:t>(</w:t>
      </w:r>
      <w:r w:rsidRPr="009A789E">
        <w:rPr>
          <w:noProof/>
        </w:rPr>
        <w:t xml:space="preserve">детство, </w:t>
      </w:r>
      <w:r w:rsidRPr="009A789E">
        <w:t>г</w:t>
      </w:r>
      <w:r w:rsidRPr="009A789E">
        <w:rPr>
          <w:noProof/>
        </w:rPr>
        <w:t xml:space="preserve">оды учения, </w:t>
      </w:r>
      <w:r w:rsidRPr="009A789E">
        <w:t>н</w:t>
      </w:r>
      <w:r w:rsidRPr="009A789E">
        <w:rPr>
          <w:noProof/>
        </w:rPr>
        <w:t xml:space="preserve">ачало </w:t>
      </w:r>
      <w:r w:rsidRPr="009A789E">
        <w:t>л</w:t>
      </w:r>
      <w:r w:rsidRPr="009A789E">
        <w:rPr>
          <w:noProof/>
        </w:rPr>
        <w:t xml:space="preserve">итературной </w:t>
      </w:r>
      <w:r w:rsidRPr="009A789E">
        <w:t>деят</w:t>
      </w:r>
      <w:r w:rsidRPr="009A789E">
        <w:rPr>
          <w:noProof/>
        </w:rPr>
        <w:t xml:space="preserve">ельности).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«Заколдованное </w:t>
      </w:r>
      <w:r w:rsidRPr="009A789E">
        <w:rPr>
          <w:b/>
          <w:bCs/>
        </w:rPr>
        <w:t>м</w:t>
      </w:r>
      <w:r w:rsidRPr="009A789E">
        <w:rPr>
          <w:b/>
          <w:bCs/>
          <w:noProof/>
        </w:rPr>
        <w:t xml:space="preserve">есто» </w:t>
      </w:r>
      <w:r w:rsidRPr="009A789E">
        <w:rPr>
          <w:b/>
          <w:bCs/>
        </w:rPr>
        <w:t>—</w:t>
      </w:r>
      <w:r w:rsidRPr="009A789E">
        <w:rPr>
          <w:b/>
          <w:bCs/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овесть </w:t>
      </w:r>
      <w:r w:rsidRPr="009A789E">
        <w:t>и</w:t>
      </w:r>
      <w:r w:rsidRPr="009A789E">
        <w:rPr>
          <w:noProof/>
        </w:rPr>
        <w:t xml:space="preserve">з </w:t>
      </w:r>
      <w:r w:rsidRPr="009A789E">
        <w:t>к</w:t>
      </w:r>
      <w:r w:rsidRPr="009A789E">
        <w:rPr>
          <w:noProof/>
        </w:rPr>
        <w:t xml:space="preserve">ниги </w:t>
      </w:r>
      <w:r w:rsidRPr="009A789E">
        <w:t>«Вечер</w:t>
      </w:r>
      <w:r w:rsidRPr="009A789E">
        <w:rPr>
          <w:noProof/>
        </w:rPr>
        <w:t xml:space="preserve">а </w:t>
      </w:r>
      <w:r w:rsidRPr="009A789E">
        <w:t>н</w:t>
      </w:r>
      <w:r w:rsidRPr="009A789E">
        <w:rPr>
          <w:noProof/>
        </w:rPr>
        <w:t xml:space="preserve">а </w:t>
      </w:r>
      <w:r w:rsidRPr="009A789E">
        <w:t>х</w:t>
      </w:r>
      <w:r w:rsidRPr="009A789E">
        <w:rPr>
          <w:noProof/>
        </w:rPr>
        <w:t xml:space="preserve">уторе </w:t>
      </w:r>
      <w:r w:rsidRPr="009A789E">
        <w:t>б</w:t>
      </w:r>
      <w:r w:rsidRPr="009A789E">
        <w:rPr>
          <w:noProof/>
        </w:rPr>
        <w:t>лиз Диканьки</w:t>
      </w:r>
      <w:proofErr w:type="gramStart"/>
      <w:r w:rsidRPr="009A789E">
        <w:rPr>
          <w:noProof/>
        </w:rPr>
        <w:t xml:space="preserve"> </w:t>
      </w:r>
      <w:r w:rsidRPr="009A789E">
        <w:t>.</w:t>
      </w:r>
      <w:proofErr w:type="gramEnd"/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оэтизация </w:t>
      </w:r>
      <w:r w:rsidRPr="009A789E">
        <w:t>н</w:t>
      </w:r>
      <w:r w:rsidRPr="009A789E">
        <w:rPr>
          <w:noProof/>
        </w:rPr>
        <w:t xml:space="preserve">ародной </w:t>
      </w:r>
      <w:r w:rsidRPr="009A789E">
        <w:t>жизн</w:t>
      </w:r>
      <w:r w:rsidRPr="009A789E">
        <w:rPr>
          <w:noProof/>
        </w:rPr>
        <w:t xml:space="preserve">и, </w:t>
      </w:r>
      <w:r w:rsidRPr="009A789E">
        <w:t>н</w:t>
      </w:r>
      <w:r w:rsidRPr="009A789E">
        <w:rPr>
          <w:noProof/>
        </w:rPr>
        <w:t xml:space="preserve">ародных </w:t>
      </w:r>
      <w:r w:rsidRPr="009A789E">
        <w:t>п</w:t>
      </w:r>
      <w:r w:rsidRPr="009A789E">
        <w:rPr>
          <w:noProof/>
        </w:rPr>
        <w:t xml:space="preserve">реданий, </w:t>
      </w:r>
      <w:r w:rsidRPr="009A789E">
        <w:t>с</w:t>
      </w:r>
      <w:r w:rsidRPr="009A789E">
        <w:rPr>
          <w:noProof/>
        </w:rPr>
        <w:t xml:space="preserve">очетание светлого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м</w:t>
      </w:r>
      <w:r w:rsidRPr="009A789E">
        <w:rPr>
          <w:noProof/>
        </w:rPr>
        <w:t xml:space="preserve">рачного, </w:t>
      </w:r>
      <w:r w:rsidRPr="009A789E">
        <w:t>к</w:t>
      </w:r>
      <w:r w:rsidRPr="009A789E">
        <w:rPr>
          <w:noProof/>
        </w:rPr>
        <w:t xml:space="preserve">омического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л</w:t>
      </w:r>
      <w:r w:rsidRPr="009A789E">
        <w:rPr>
          <w:noProof/>
        </w:rPr>
        <w:t xml:space="preserve">ирического, </w:t>
      </w:r>
      <w:r w:rsidRPr="009A789E">
        <w:t>р</w:t>
      </w:r>
      <w:r w:rsidRPr="009A789E">
        <w:rPr>
          <w:noProof/>
        </w:rPr>
        <w:t xml:space="preserve">еального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фантастичес</w:t>
      </w:r>
      <w:r w:rsidRPr="009A789E">
        <w:rPr>
          <w:noProof/>
        </w:rPr>
        <w:t xml:space="preserve">кого.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>«Ночь перед Рождеством».</w:t>
      </w:r>
      <w:r w:rsidRPr="009A789E">
        <w:rPr>
          <w:noProof/>
        </w:rPr>
        <w:t xml:space="preserve"> ( Для внеклассного чтения) поэтические картины народной жизни(праздники, обряды,гулянья)Герои повести.изображение конфликта тёмных и светлых сил.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bCs/>
          <w:noProof/>
        </w:rPr>
      </w:pPr>
      <w:r w:rsidRPr="009A789E">
        <w:rPr>
          <w:noProof/>
          <w:spacing w:val="20"/>
        </w:rPr>
        <w:t xml:space="preserve">Теория </w:t>
      </w:r>
      <w:r w:rsidRPr="009A789E">
        <w:rPr>
          <w:spacing w:val="20"/>
        </w:rPr>
        <w:t>л</w:t>
      </w:r>
      <w:r w:rsidRPr="009A789E">
        <w:rPr>
          <w:noProof/>
          <w:spacing w:val="20"/>
        </w:rPr>
        <w:t>итер</w:t>
      </w:r>
      <w:r w:rsidRPr="009A789E">
        <w:rPr>
          <w:spacing w:val="20"/>
        </w:rPr>
        <w:t>атуры</w:t>
      </w:r>
      <w:r w:rsidRPr="009A789E">
        <w:t>.</w:t>
      </w:r>
      <w:r w:rsidRPr="009A789E">
        <w:rPr>
          <w:noProof/>
        </w:rPr>
        <w:t xml:space="preserve"> </w:t>
      </w:r>
      <w:r w:rsidRPr="009A789E">
        <w:t>Ф</w:t>
      </w:r>
      <w:r w:rsidRPr="009A789E">
        <w:rPr>
          <w:noProof/>
        </w:rPr>
        <w:t xml:space="preserve">антастика </w:t>
      </w:r>
      <w:r w:rsidRPr="009A789E">
        <w:t>(</w:t>
      </w:r>
      <w:r w:rsidRPr="009A789E">
        <w:rPr>
          <w:noProof/>
        </w:rPr>
        <w:t xml:space="preserve">развитие </w:t>
      </w:r>
      <w:r w:rsidRPr="009A789E">
        <w:t>предс</w:t>
      </w:r>
      <w:r w:rsidRPr="009A789E">
        <w:rPr>
          <w:noProof/>
        </w:rPr>
        <w:t xml:space="preserve">тавлений). </w:t>
      </w:r>
      <w:r w:rsidRPr="009A789E">
        <w:t>Ю</w:t>
      </w:r>
      <w:r w:rsidRPr="009A789E">
        <w:rPr>
          <w:noProof/>
        </w:rPr>
        <w:t xml:space="preserve">мор (развитие </w:t>
      </w:r>
      <w:r w:rsidRPr="009A789E">
        <w:t>представлений).</w:t>
      </w:r>
      <w:r w:rsidRPr="009A789E">
        <w:rPr>
          <w:b/>
          <w:bCs/>
          <w:noProof/>
        </w:rPr>
        <w:t xml:space="preserve">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ab/>
        <w:t xml:space="preserve">Николай </w:t>
      </w:r>
      <w:r w:rsidRPr="009A789E">
        <w:rPr>
          <w:b/>
          <w:bCs/>
        </w:rPr>
        <w:t>А</w:t>
      </w:r>
      <w:r w:rsidRPr="009A789E">
        <w:rPr>
          <w:b/>
          <w:bCs/>
          <w:noProof/>
        </w:rPr>
        <w:t xml:space="preserve">лексеевич </w:t>
      </w:r>
      <w:r w:rsidRPr="009A789E">
        <w:rPr>
          <w:b/>
          <w:bCs/>
        </w:rPr>
        <w:t>Н</w:t>
      </w:r>
      <w:r w:rsidRPr="009A789E">
        <w:rPr>
          <w:b/>
          <w:bCs/>
          <w:noProof/>
        </w:rPr>
        <w:t xml:space="preserve">екрасов.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оэте </w:t>
      </w:r>
      <w:r w:rsidRPr="009A789E">
        <w:t>(</w:t>
      </w:r>
      <w:r w:rsidRPr="009A789E">
        <w:rPr>
          <w:noProof/>
        </w:rPr>
        <w:t xml:space="preserve">детство </w:t>
      </w:r>
      <w:r w:rsidRPr="009A789E">
        <w:t>и</w:t>
      </w:r>
      <w:r w:rsidRPr="009A789E">
        <w:rPr>
          <w:noProof/>
        </w:rPr>
        <w:t xml:space="preserve"> начало </w:t>
      </w:r>
      <w:r w:rsidRPr="009A789E">
        <w:t>л</w:t>
      </w:r>
      <w:r w:rsidRPr="009A789E">
        <w:rPr>
          <w:noProof/>
        </w:rPr>
        <w:t xml:space="preserve">итературной </w:t>
      </w:r>
      <w:r w:rsidRPr="009A789E">
        <w:t>д</w:t>
      </w:r>
      <w:r w:rsidRPr="009A789E">
        <w:rPr>
          <w:noProof/>
        </w:rPr>
        <w:t xml:space="preserve">еятельности),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«На </w:t>
      </w:r>
      <w:r w:rsidRPr="009A789E">
        <w:rPr>
          <w:b/>
          <w:bCs/>
        </w:rPr>
        <w:t>В</w:t>
      </w:r>
      <w:r w:rsidRPr="009A789E">
        <w:rPr>
          <w:b/>
          <w:bCs/>
          <w:noProof/>
        </w:rPr>
        <w:t xml:space="preserve">олге». </w:t>
      </w:r>
      <w:r w:rsidRPr="009A789E">
        <w:t>К</w:t>
      </w:r>
      <w:r w:rsidRPr="009A789E">
        <w:rPr>
          <w:noProof/>
        </w:rPr>
        <w:t xml:space="preserve">артины </w:t>
      </w:r>
      <w:r w:rsidRPr="009A789E">
        <w:t>п</w:t>
      </w:r>
      <w:r w:rsidRPr="009A789E">
        <w:rPr>
          <w:noProof/>
        </w:rPr>
        <w:t xml:space="preserve">рироды. </w:t>
      </w:r>
      <w:r w:rsidRPr="009A789E">
        <w:t>Р</w:t>
      </w:r>
      <w:r w:rsidRPr="009A789E">
        <w:rPr>
          <w:noProof/>
        </w:rPr>
        <w:t xml:space="preserve">аздумья </w:t>
      </w:r>
      <w:r w:rsidRPr="009A789E">
        <w:t>п</w:t>
      </w:r>
      <w:r w:rsidRPr="009A789E">
        <w:rPr>
          <w:noProof/>
        </w:rPr>
        <w:t xml:space="preserve">оэта </w:t>
      </w:r>
      <w:r w:rsidRPr="009A789E">
        <w:t>о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удьбе </w:t>
      </w:r>
      <w:r w:rsidRPr="009A789E">
        <w:t>н</w:t>
      </w:r>
      <w:r w:rsidRPr="009A789E">
        <w:rPr>
          <w:noProof/>
        </w:rPr>
        <w:t xml:space="preserve">арода. </w:t>
      </w:r>
      <w:r w:rsidRPr="009A789E">
        <w:t>В</w:t>
      </w:r>
      <w:r w:rsidRPr="009A789E">
        <w:rPr>
          <w:noProof/>
        </w:rPr>
        <w:t xml:space="preserve">ера </w:t>
      </w:r>
      <w:r w:rsidRPr="009A789E">
        <w:t>в</w:t>
      </w:r>
      <w:r w:rsidRPr="009A789E">
        <w:rPr>
          <w:noProof/>
        </w:rPr>
        <w:t xml:space="preserve"> потенциальные </w:t>
      </w:r>
      <w:r w:rsidRPr="009A789E">
        <w:t>с</w:t>
      </w:r>
      <w:r w:rsidRPr="009A789E">
        <w:rPr>
          <w:noProof/>
        </w:rPr>
        <w:t xml:space="preserve">илы </w:t>
      </w:r>
      <w:r w:rsidRPr="009A789E">
        <w:t>н</w:t>
      </w:r>
      <w:r w:rsidRPr="009A789E">
        <w:rPr>
          <w:noProof/>
        </w:rPr>
        <w:t xml:space="preserve">арода, </w:t>
      </w:r>
      <w:r w:rsidRPr="009A789E">
        <w:t>лучш</w:t>
      </w:r>
      <w:r w:rsidRPr="009A789E">
        <w:rPr>
          <w:noProof/>
        </w:rPr>
        <w:t xml:space="preserve">ую </w:t>
      </w:r>
      <w:r w:rsidRPr="009A789E">
        <w:t>е</w:t>
      </w:r>
      <w:r w:rsidRPr="009A789E">
        <w:rPr>
          <w:noProof/>
        </w:rPr>
        <w:t xml:space="preserve">го </w:t>
      </w:r>
      <w:r w:rsidRPr="009A789E">
        <w:t>с</w:t>
      </w:r>
      <w:r w:rsidRPr="009A789E">
        <w:rPr>
          <w:noProof/>
        </w:rPr>
        <w:t xml:space="preserve">удьбу.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«Есть </w:t>
      </w:r>
      <w:r w:rsidRPr="009A789E">
        <w:rPr>
          <w:b/>
          <w:bCs/>
          <w:iCs/>
        </w:rPr>
        <w:t>ж</w:t>
      </w:r>
      <w:r w:rsidRPr="009A789E">
        <w:rPr>
          <w:b/>
          <w:bCs/>
          <w:iCs/>
          <w:noProof/>
        </w:rPr>
        <w:t xml:space="preserve">енщины </w:t>
      </w:r>
      <w:r w:rsidRPr="009A789E">
        <w:rPr>
          <w:b/>
          <w:bCs/>
          <w:iCs/>
        </w:rPr>
        <w:t>в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р</w:t>
      </w:r>
      <w:r w:rsidRPr="009A789E">
        <w:rPr>
          <w:b/>
          <w:bCs/>
          <w:iCs/>
          <w:noProof/>
        </w:rPr>
        <w:t xml:space="preserve">усских </w:t>
      </w:r>
      <w:r w:rsidRPr="009A789E">
        <w:rPr>
          <w:b/>
          <w:bCs/>
          <w:iCs/>
        </w:rPr>
        <w:t>с</w:t>
      </w:r>
      <w:r w:rsidRPr="009A789E">
        <w:rPr>
          <w:b/>
          <w:bCs/>
          <w:iCs/>
          <w:noProof/>
        </w:rPr>
        <w:t xml:space="preserve">еленьях...» </w:t>
      </w:r>
      <w:r w:rsidRPr="009A789E">
        <w:t>(</w:t>
      </w:r>
      <w:r w:rsidRPr="009A789E">
        <w:rPr>
          <w:noProof/>
        </w:rPr>
        <w:t xml:space="preserve">отрывок </w:t>
      </w:r>
      <w:r w:rsidRPr="009A789E">
        <w:t>и</w:t>
      </w:r>
      <w:r w:rsidRPr="009A789E">
        <w:rPr>
          <w:noProof/>
        </w:rPr>
        <w:t xml:space="preserve">з </w:t>
      </w:r>
      <w:r w:rsidRPr="009A789E">
        <w:t>п</w:t>
      </w:r>
      <w:r w:rsidRPr="009A789E">
        <w:rPr>
          <w:noProof/>
        </w:rPr>
        <w:t xml:space="preserve">оэмы </w:t>
      </w:r>
      <w:r w:rsidRPr="009A789E">
        <w:rPr>
          <w:b/>
          <w:bCs/>
        </w:rPr>
        <w:t>«</w:t>
      </w:r>
      <w:r w:rsidRPr="009A789E">
        <w:rPr>
          <w:b/>
          <w:bCs/>
          <w:noProof/>
        </w:rPr>
        <w:t xml:space="preserve">Мороз, </w:t>
      </w:r>
      <w:r w:rsidRPr="009A789E">
        <w:rPr>
          <w:b/>
          <w:bCs/>
          <w:iCs/>
          <w:noProof/>
        </w:rPr>
        <w:t xml:space="preserve">Красный </w:t>
      </w:r>
      <w:r w:rsidRPr="009A789E">
        <w:rPr>
          <w:b/>
          <w:bCs/>
          <w:iCs/>
          <w:lang w:val="en-US"/>
        </w:rPr>
        <w:t>H</w:t>
      </w:r>
      <w:r w:rsidRPr="009A789E">
        <w:rPr>
          <w:b/>
          <w:bCs/>
          <w:iCs/>
        </w:rPr>
        <w:t>oc»).</w:t>
      </w:r>
      <w:r w:rsidRPr="009A789E">
        <w:rPr>
          <w:b/>
          <w:bCs/>
          <w:iCs/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оэтический </w:t>
      </w:r>
      <w:r w:rsidRPr="009A789E">
        <w:t>о</w:t>
      </w:r>
      <w:r w:rsidRPr="009A789E">
        <w:rPr>
          <w:noProof/>
        </w:rPr>
        <w:t xml:space="preserve">браз </w:t>
      </w:r>
      <w:r w:rsidRPr="009A789E">
        <w:t>р</w:t>
      </w:r>
      <w:r w:rsidRPr="009A789E">
        <w:rPr>
          <w:noProof/>
        </w:rPr>
        <w:t xml:space="preserve">усской </w:t>
      </w:r>
      <w:r w:rsidRPr="009A789E">
        <w:t>ж</w:t>
      </w:r>
      <w:r w:rsidRPr="009A789E">
        <w:rPr>
          <w:noProof/>
        </w:rPr>
        <w:t xml:space="preserve">енщины.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Стихотворение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Крестьянские </w:t>
      </w:r>
      <w:r w:rsidRPr="009A789E">
        <w:rPr>
          <w:b/>
          <w:bCs/>
          <w:iCs/>
        </w:rPr>
        <w:t>д</w:t>
      </w:r>
      <w:r w:rsidRPr="009A789E">
        <w:rPr>
          <w:b/>
          <w:bCs/>
          <w:iCs/>
          <w:noProof/>
        </w:rPr>
        <w:t xml:space="preserve">ети». </w:t>
      </w:r>
      <w:r w:rsidRPr="009A789E">
        <w:t>К</w:t>
      </w:r>
      <w:r w:rsidRPr="009A789E">
        <w:rPr>
          <w:noProof/>
        </w:rPr>
        <w:t xml:space="preserve">артины </w:t>
      </w:r>
      <w:r w:rsidRPr="009A789E">
        <w:t>вольн</w:t>
      </w:r>
      <w:r w:rsidRPr="009A789E">
        <w:rPr>
          <w:noProof/>
        </w:rPr>
        <w:t xml:space="preserve">ой </w:t>
      </w:r>
      <w:r w:rsidRPr="009A789E">
        <w:t>ж</w:t>
      </w:r>
      <w:r w:rsidRPr="009A789E">
        <w:rPr>
          <w:noProof/>
        </w:rPr>
        <w:t xml:space="preserve">изни крестьянских </w:t>
      </w:r>
      <w:r w:rsidRPr="009A789E">
        <w:t>д</w:t>
      </w:r>
      <w:r w:rsidRPr="009A789E">
        <w:rPr>
          <w:noProof/>
        </w:rPr>
        <w:t xml:space="preserve">етей, </w:t>
      </w:r>
      <w:r w:rsidRPr="009A789E">
        <w:t>и</w:t>
      </w:r>
      <w:r w:rsidRPr="009A789E">
        <w:rPr>
          <w:noProof/>
        </w:rPr>
        <w:t xml:space="preserve">х </w:t>
      </w:r>
      <w:r w:rsidRPr="009A789E">
        <w:t>з</w:t>
      </w:r>
      <w:r w:rsidRPr="009A789E">
        <w:rPr>
          <w:noProof/>
        </w:rPr>
        <w:t xml:space="preserve">абавы, </w:t>
      </w:r>
      <w:r w:rsidRPr="009A789E">
        <w:t>п</w:t>
      </w:r>
      <w:r w:rsidRPr="009A789E">
        <w:rPr>
          <w:noProof/>
        </w:rPr>
        <w:t xml:space="preserve">риобщение </w:t>
      </w:r>
      <w:r w:rsidRPr="009A789E">
        <w:t>к</w:t>
      </w:r>
      <w:r w:rsidRPr="009A789E">
        <w:rPr>
          <w:noProof/>
        </w:rPr>
        <w:t xml:space="preserve"> </w:t>
      </w:r>
      <w:r w:rsidRPr="009A789E">
        <w:t>т</w:t>
      </w:r>
      <w:r w:rsidRPr="009A789E">
        <w:rPr>
          <w:noProof/>
        </w:rPr>
        <w:t xml:space="preserve">руду </w:t>
      </w:r>
      <w:r w:rsidRPr="009A789E">
        <w:t>в</w:t>
      </w:r>
      <w:r w:rsidRPr="009A789E">
        <w:rPr>
          <w:noProof/>
        </w:rPr>
        <w:t xml:space="preserve">зрослых. </w:t>
      </w:r>
      <w:r w:rsidRPr="009A789E">
        <w:t>М</w:t>
      </w:r>
      <w:r w:rsidRPr="009A789E">
        <w:rPr>
          <w:noProof/>
        </w:rPr>
        <w:t xml:space="preserve">ир </w:t>
      </w:r>
      <w:r w:rsidRPr="009A789E">
        <w:t>д</w:t>
      </w:r>
      <w:r w:rsidRPr="009A789E">
        <w:rPr>
          <w:noProof/>
        </w:rPr>
        <w:t xml:space="preserve">етства </w:t>
      </w:r>
      <w:r w:rsidRPr="009A789E">
        <w:t>—</w:t>
      </w:r>
      <w:r w:rsidRPr="009A789E">
        <w:rPr>
          <w:noProof/>
        </w:rPr>
        <w:t xml:space="preserve"> короткая </w:t>
      </w:r>
      <w:r w:rsidRPr="009A789E">
        <w:t>п</w:t>
      </w:r>
      <w:r w:rsidRPr="009A789E">
        <w:rPr>
          <w:noProof/>
        </w:rPr>
        <w:t xml:space="preserve">ора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ж</w:t>
      </w:r>
      <w:r w:rsidRPr="009A789E">
        <w:rPr>
          <w:noProof/>
        </w:rPr>
        <w:t xml:space="preserve">изни </w:t>
      </w:r>
      <w:r w:rsidRPr="009A789E">
        <w:t>к</w:t>
      </w:r>
      <w:r w:rsidRPr="009A789E">
        <w:rPr>
          <w:noProof/>
        </w:rPr>
        <w:t xml:space="preserve">рестьянина. </w:t>
      </w:r>
      <w:r w:rsidRPr="009A789E">
        <w:t>Р</w:t>
      </w:r>
      <w:r w:rsidRPr="009A789E">
        <w:rPr>
          <w:noProof/>
        </w:rPr>
        <w:t xml:space="preserve">ечевая </w:t>
      </w:r>
      <w:r w:rsidRPr="009A789E">
        <w:t>х</w:t>
      </w:r>
      <w:r w:rsidRPr="009A789E">
        <w:rPr>
          <w:noProof/>
        </w:rPr>
        <w:t xml:space="preserve">арактеристика </w:t>
      </w:r>
      <w:r w:rsidRPr="009A789E">
        <w:t>п</w:t>
      </w:r>
      <w:r w:rsidRPr="009A789E">
        <w:rPr>
          <w:noProof/>
        </w:rPr>
        <w:t xml:space="preserve">ерсонажей.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 xml:space="preserve">Теория </w:t>
      </w:r>
      <w:r w:rsidRPr="009A789E">
        <w:rPr>
          <w:b/>
        </w:rPr>
        <w:t>л</w:t>
      </w:r>
      <w:r w:rsidRPr="009A789E">
        <w:rPr>
          <w:b/>
          <w:noProof/>
        </w:rPr>
        <w:t>итературы.</w:t>
      </w:r>
      <w:r w:rsidRPr="009A789E">
        <w:rPr>
          <w:noProof/>
        </w:rPr>
        <w:t xml:space="preserve"> </w:t>
      </w:r>
      <w:r w:rsidRPr="009A789E">
        <w:t>Э</w:t>
      </w:r>
      <w:r w:rsidRPr="009A789E">
        <w:rPr>
          <w:noProof/>
        </w:rPr>
        <w:t xml:space="preserve">питет </w:t>
      </w:r>
      <w:r w:rsidRPr="009A789E">
        <w:t>(</w:t>
      </w:r>
      <w:r w:rsidRPr="009A789E">
        <w:rPr>
          <w:noProof/>
        </w:rPr>
        <w:t xml:space="preserve">развитие </w:t>
      </w:r>
      <w:r w:rsidRPr="009A789E">
        <w:t>предс</w:t>
      </w:r>
      <w:r w:rsidRPr="009A789E">
        <w:rPr>
          <w:noProof/>
        </w:rPr>
        <w:t xml:space="preserve">тавлений).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Иван </w:t>
      </w:r>
      <w:r w:rsidRPr="009A789E">
        <w:rPr>
          <w:b/>
          <w:bCs/>
        </w:rPr>
        <w:t>С</w:t>
      </w:r>
      <w:r w:rsidRPr="009A789E">
        <w:rPr>
          <w:b/>
          <w:bCs/>
          <w:noProof/>
        </w:rPr>
        <w:t xml:space="preserve">ергеевич </w:t>
      </w:r>
      <w:r w:rsidRPr="009A789E">
        <w:rPr>
          <w:b/>
          <w:bCs/>
        </w:rPr>
        <w:t>Т</w:t>
      </w:r>
      <w:r w:rsidRPr="009A789E">
        <w:rPr>
          <w:b/>
          <w:bCs/>
          <w:noProof/>
        </w:rPr>
        <w:t xml:space="preserve">ургенев.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писат</w:t>
      </w:r>
      <w:r w:rsidRPr="009A789E">
        <w:rPr>
          <w:noProof/>
        </w:rPr>
        <w:t xml:space="preserve">еле </w:t>
      </w:r>
      <w:r w:rsidRPr="009A789E">
        <w:t>(</w:t>
      </w:r>
      <w:r w:rsidRPr="009A789E">
        <w:rPr>
          <w:noProof/>
        </w:rPr>
        <w:t xml:space="preserve">детство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н</w:t>
      </w:r>
      <w:r w:rsidRPr="009A789E">
        <w:rPr>
          <w:noProof/>
        </w:rPr>
        <w:t xml:space="preserve">ачало литературной </w:t>
      </w:r>
      <w:r w:rsidRPr="009A789E">
        <w:t>д</w:t>
      </w:r>
      <w:r w:rsidRPr="009A789E">
        <w:rPr>
          <w:noProof/>
        </w:rPr>
        <w:t xml:space="preserve">еятельности).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«Муму» </w:t>
      </w:r>
      <w:r w:rsidRPr="009A789E">
        <w:rPr>
          <w:b/>
          <w:bCs/>
        </w:rPr>
        <w:t>—</w:t>
      </w:r>
      <w:r w:rsidRPr="009A789E">
        <w:rPr>
          <w:b/>
          <w:bCs/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овествование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ж</w:t>
      </w:r>
      <w:r w:rsidRPr="009A789E">
        <w:rPr>
          <w:noProof/>
        </w:rPr>
        <w:t xml:space="preserve">изни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э</w:t>
      </w:r>
      <w:r w:rsidRPr="009A789E">
        <w:rPr>
          <w:noProof/>
        </w:rPr>
        <w:t xml:space="preserve">поху </w:t>
      </w:r>
      <w:r w:rsidRPr="009A789E">
        <w:t>крепостн</w:t>
      </w:r>
      <w:r w:rsidRPr="009A789E">
        <w:rPr>
          <w:noProof/>
        </w:rPr>
        <w:t xml:space="preserve">ого </w:t>
      </w:r>
      <w:r w:rsidRPr="009A789E">
        <w:t>п</w:t>
      </w:r>
      <w:r w:rsidRPr="009A789E">
        <w:rPr>
          <w:noProof/>
        </w:rPr>
        <w:t xml:space="preserve">рава. </w:t>
      </w:r>
      <w:r w:rsidRPr="009A789E">
        <w:t>Д</w:t>
      </w:r>
      <w:r w:rsidRPr="009A789E">
        <w:rPr>
          <w:noProof/>
        </w:rPr>
        <w:t xml:space="preserve">уховные </w:t>
      </w:r>
      <w:r w:rsidRPr="009A789E">
        <w:t>и</w:t>
      </w:r>
      <w:r w:rsidRPr="009A789E">
        <w:rPr>
          <w:noProof/>
        </w:rPr>
        <w:t xml:space="preserve"> нравственные </w:t>
      </w:r>
      <w:r w:rsidRPr="009A789E">
        <w:t>к</w:t>
      </w:r>
      <w:r w:rsidRPr="009A789E">
        <w:rPr>
          <w:noProof/>
        </w:rPr>
        <w:t xml:space="preserve">ачества </w:t>
      </w:r>
      <w:r w:rsidRPr="009A789E">
        <w:t>Герас</w:t>
      </w:r>
      <w:r w:rsidRPr="009A789E">
        <w:rPr>
          <w:noProof/>
        </w:rPr>
        <w:t xml:space="preserve">има: </w:t>
      </w:r>
      <w:r w:rsidRPr="009A789E">
        <w:t>с</w:t>
      </w:r>
      <w:r w:rsidRPr="009A789E">
        <w:rPr>
          <w:noProof/>
        </w:rPr>
        <w:t xml:space="preserve">ила, </w:t>
      </w:r>
      <w:r w:rsidRPr="009A789E">
        <w:t>д</w:t>
      </w:r>
      <w:r w:rsidRPr="009A789E">
        <w:rPr>
          <w:noProof/>
        </w:rPr>
        <w:t xml:space="preserve">остоинство, </w:t>
      </w:r>
      <w:r w:rsidRPr="009A789E">
        <w:t>с</w:t>
      </w:r>
      <w:r w:rsidRPr="009A789E">
        <w:rPr>
          <w:noProof/>
        </w:rPr>
        <w:t xml:space="preserve">острадание </w:t>
      </w:r>
      <w:r w:rsidRPr="009A789E">
        <w:t>к</w:t>
      </w:r>
      <w:r w:rsidRPr="009A789E">
        <w:rPr>
          <w:noProof/>
        </w:rPr>
        <w:t xml:space="preserve"> окружающим, </w:t>
      </w:r>
      <w:r w:rsidRPr="009A789E">
        <w:t>в</w:t>
      </w:r>
      <w:r w:rsidRPr="009A789E">
        <w:rPr>
          <w:noProof/>
        </w:rPr>
        <w:t xml:space="preserve">еликодушие, </w:t>
      </w:r>
      <w:r w:rsidRPr="009A789E">
        <w:t>т</w:t>
      </w:r>
      <w:r w:rsidRPr="009A789E">
        <w:rPr>
          <w:noProof/>
        </w:rPr>
        <w:t xml:space="preserve">рудолюбие. </w:t>
      </w:r>
      <w:r w:rsidRPr="009A789E">
        <w:t>Н</w:t>
      </w:r>
      <w:r w:rsidRPr="009A789E">
        <w:rPr>
          <w:noProof/>
        </w:rPr>
        <w:t xml:space="preserve">емота </w:t>
      </w:r>
      <w:r w:rsidRPr="009A789E">
        <w:t>г</w:t>
      </w:r>
      <w:r w:rsidRPr="009A789E">
        <w:rPr>
          <w:noProof/>
        </w:rPr>
        <w:t xml:space="preserve">лавного </w:t>
      </w:r>
      <w:r w:rsidRPr="009A789E">
        <w:t>героя-с</w:t>
      </w:r>
      <w:r w:rsidRPr="009A789E">
        <w:rPr>
          <w:noProof/>
        </w:rPr>
        <w:t xml:space="preserve">имвол немого </w:t>
      </w:r>
      <w:r w:rsidRPr="009A789E">
        <w:t>п</w:t>
      </w:r>
      <w:r w:rsidRPr="009A789E">
        <w:rPr>
          <w:noProof/>
        </w:rPr>
        <w:t xml:space="preserve">ротеста </w:t>
      </w:r>
      <w:r w:rsidRPr="009A789E">
        <w:t>к</w:t>
      </w:r>
      <w:r w:rsidRPr="009A789E">
        <w:rPr>
          <w:noProof/>
        </w:rPr>
        <w:t xml:space="preserve">репостных </w:t>
      </w:r>
      <w:r w:rsidRPr="009A789E">
        <w:t>к</w:t>
      </w:r>
      <w:r w:rsidRPr="009A789E">
        <w:rPr>
          <w:noProof/>
        </w:rPr>
        <w:t xml:space="preserve">рестьян.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 xml:space="preserve">Теория </w:t>
      </w:r>
      <w:r w:rsidRPr="009A789E">
        <w:rPr>
          <w:b/>
        </w:rPr>
        <w:t>л</w:t>
      </w:r>
      <w:r w:rsidRPr="009A789E">
        <w:rPr>
          <w:b/>
          <w:noProof/>
        </w:rPr>
        <w:t>итературы</w:t>
      </w:r>
      <w:r w:rsidRPr="009A789E">
        <w:rPr>
          <w:noProof/>
        </w:rPr>
        <w:t xml:space="preserve">. </w:t>
      </w:r>
      <w:r w:rsidRPr="009A789E">
        <w:t>П</w:t>
      </w:r>
      <w:r w:rsidRPr="009A789E">
        <w:rPr>
          <w:noProof/>
        </w:rPr>
        <w:t xml:space="preserve">ортрет, </w:t>
      </w:r>
      <w:r w:rsidRPr="009A789E">
        <w:t>п</w:t>
      </w:r>
      <w:r w:rsidRPr="009A789E">
        <w:rPr>
          <w:noProof/>
        </w:rPr>
        <w:t xml:space="preserve">ейзаж </w:t>
      </w:r>
      <w:r w:rsidRPr="009A789E">
        <w:t>(</w:t>
      </w:r>
      <w:proofErr w:type="gramStart"/>
      <w:r w:rsidRPr="009A789E">
        <w:t>начальн</w:t>
      </w:r>
      <w:r w:rsidRPr="009A789E">
        <w:rPr>
          <w:noProof/>
        </w:rPr>
        <w:t>ые</w:t>
      </w:r>
      <w:proofErr w:type="gramEnd"/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редставлений). Литературный </w:t>
      </w:r>
      <w:r w:rsidRPr="009A789E">
        <w:t>г</w:t>
      </w:r>
      <w:r w:rsidRPr="009A789E">
        <w:rPr>
          <w:noProof/>
        </w:rPr>
        <w:t xml:space="preserve">ерой </w:t>
      </w:r>
      <w:r w:rsidRPr="009A789E">
        <w:t>(</w:t>
      </w:r>
      <w:r w:rsidRPr="009A789E">
        <w:rPr>
          <w:noProof/>
        </w:rPr>
        <w:t xml:space="preserve">начальные </w:t>
      </w:r>
      <w:r w:rsidRPr="009A789E">
        <w:t>п</w:t>
      </w:r>
      <w:r w:rsidRPr="009A789E">
        <w:rPr>
          <w:noProof/>
        </w:rPr>
        <w:t xml:space="preserve">редставления).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Афанасий </w:t>
      </w:r>
      <w:r w:rsidRPr="009A789E">
        <w:rPr>
          <w:b/>
          <w:bCs/>
        </w:rPr>
        <w:t>А</w:t>
      </w:r>
      <w:r w:rsidRPr="009A789E">
        <w:rPr>
          <w:b/>
          <w:bCs/>
          <w:noProof/>
        </w:rPr>
        <w:t xml:space="preserve">фанасьевич </w:t>
      </w:r>
      <w:r w:rsidRPr="009A789E">
        <w:rPr>
          <w:b/>
          <w:bCs/>
        </w:rPr>
        <w:t>Ф</w:t>
      </w:r>
      <w:r w:rsidRPr="009A789E">
        <w:rPr>
          <w:b/>
          <w:bCs/>
          <w:noProof/>
        </w:rPr>
        <w:t xml:space="preserve">ет.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оэте.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Стихотворение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Весенний </w:t>
      </w:r>
      <w:r w:rsidRPr="009A789E">
        <w:rPr>
          <w:b/>
          <w:bCs/>
          <w:iCs/>
        </w:rPr>
        <w:t>д</w:t>
      </w:r>
      <w:r w:rsidRPr="009A789E">
        <w:rPr>
          <w:b/>
          <w:bCs/>
          <w:iCs/>
          <w:noProof/>
        </w:rPr>
        <w:t xml:space="preserve">ождь» </w:t>
      </w:r>
      <w:r w:rsidRPr="009A789E">
        <w:rPr>
          <w:b/>
          <w:bCs/>
          <w:iCs/>
        </w:rPr>
        <w:t>—</w:t>
      </w:r>
      <w:r w:rsidRPr="009A789E">
        <w:rPr>
          <w:b/>
          <w:bCs/>
          <w:iCs/>
          <w:noProof/>
        </w:rPr>
        <w:t xml:space="preserve"> </w:t>
      </w:r>
      <w:r w:rsidRPr="009A789E">
        <w:t>р</w:t>
      </w:r>
      <w:r w:rsidRPr="009A789E">
        <w:rPr>
          <w:noProof/>
        </w:rPr>
        <w:t xml:space="preserve">адостная, </w:t>
      </w:r>
      <w:r w:rsidRPr="009A789E">
        <w:t>ярк</w:t>
      </w:r>
      <w:r w:rsidRPr="009A789E">
        <w:rPr>
          <w:noProof/>
        </w:rPr>
        <w:t xml:space="preserve">ая, </w:t>
      </w:r>
      <w:r w:rsidRPr="009A789E">
        <w:t>п</w:t>
      </w:r>
      <w:r w:rsidRPr="009A789E">
        <w:rPr>
          <w:noProof/>
        </w:rPr>
        <w:t xml:space="preserve">олная движения </w:t>
      </w:r>
      <w:r w:rsidRPr="009A789E">
        <w:t>к</w:t>
      </w:r>
      <w:r w:rsidRPr="009A789E">
        <w:rPr>
          <w:noProof/>
        </w:rPr>
        <w:t xml:space="preserve">артина </w:t>
      </w:r>
      <w:r w:rsidRPr="009A789E">
        <w:t>в</w:t>
      </w:r>
      <w:r w:rsidRPr="009A789E">
        <w:rPr>
          <w:noProof/>
        </w:rPr>
        <w:t xml:space="preserve">есенней </w:t>
      </w:r>
      <w:r w:rsidRPr="009A789E">
        <w:t>п</w:t>
      </w:r>
      <w:r w:rsidRPr="009A789E">
        <w:rPr>
          <w:noProof/>
        </w:rPr>
        <w:t xml:space="preserve">рироды. </w:t>
      </w:r>
      <w:r w:rsidRPr="009A789E">
        <w:t>Краск</w:t>
      </w:r>
      <w:r w:rsidRPr="009A789E">
        <w:rPr>
          <w:noProof/>
        </w:rPr>
        <w:t xml:space="preserve">и, </w:t>
      </w:r>
      <w:r w:rsidRPr="009A789E">
        <w:t>з</w:t>
      </w:r>
      <w:r w:rsidRPr="009A789E">
        <w:rPr>
          <w:noProof/>
        </w:rPr>
        <w:t xml:space="preserve">вуки, </w:t>
      </w:r>
      <w:r w:rsidRPr="009A789E">
        <w:t>з</w:t>
      </w:r>
      <w:r w:rsidRPr="009A789E">
        <w:rPr>
          <w:noProof/>
        </w:rPr>
        <w:t xml:space="preserve">апахи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в</w:t>
      </w:r>
      <w:r w:rsidRPr="009A789E">
        <w:rPr>
          <w:noProof/>
        </w:rPr>
        <w:t xml:space="preserve">оплощение красоты </w:t>
      </w:r>
      <w:r w:rsidRPr="009A789E">
        <w:t>ж</w:t>
      </w:r>
      <w:r w:rsidRPr="009A789E">
        <w:rPr>
          <w:noProof/>
        </w:rPr>
        <w:t xml:space="preserve">изни.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Лев </w:t>
      </w:r>
      <w:r w:rsidRPr="009A789E">
        <w:rPr>
          <w:b/>
          <w:bCs/>
        </w:rPr>
        <w:t>Н</w:t>
      </w:r>
      <w:r w:rsidRPr="009A789E">
        <w:rPr>
          <w:b/>
          <w:bCs/>
          <w:noProof/>
        </w:rPr>
        <w:t xml:space="preserve">иколаевич </w:t>
      </w:r>
      <w:r w:rsidRPr="009A789E">
        <w:rPr>
          <w:b/>
          <w:bCs/>
        </w:rPr>
        <w:t>Т</w:t>
      </w:r>
      <w:r w:rsidRPr="009A789E">
        <w:rPr>
          <w:b/>
          <w:bCs/>
          <w:noProof/>
        </w:rPr>
        <w:t xml:space="preserve">олстой.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писат</w:t>
      </w:r>
      <w:r w:rsidRPr="009A789E">
        <w:rPr>
          <w:noProof/>
        </w:rPr>
        <w:t xml:space="preserve">еле </w:t>
      </w:r>
      <w:r w:rsidRPr="009A789E">
        <w:t>(</w:t>
      </w:r>
      <w:r w:rsidRPr="009A789E">
        <w:rPr>
          <w:noProof/>
        </w:rPr>
        <w:t xml:space="preserve">детство, </w:t>
      </w:r>
      <w:r w:rsidRPr="009A789E">
        <w:t>н</w:t>
      </w:r>
      <w:r w:rsidRPr="009A789E">
        <w:rPr>
          <w:noProof/>
        </w:rPr>
        <w:t xml:space="preserve">ачало литературной </w:t>
      </w:r>
      <w:r w:rsidRPr="009A789E">
        <w:t>д</w:t>
      </w:r>
      <w:r w:rsidRPr="009A789E">
        <w:rPr>
          <w:noProof/>
        </w:rPr>
        <w:t xml:space="preserve">еятельности).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«Кавказский </w:t>
      </w:r>
      <w:r w:rsidRPr="009A789E">
        <w:rPr>
          <w:b/>
          <w:bCs/>
          <w:iCs/>
        </w:rPr>
        <w:t>п</w:t>
      </w:r>
      <w:r w:rsidRPr="009A789E">
        <w:rPr>
          <w:b/>
          <w:bCs/>
          <w:iCs/>
          <w:noProof/>
        </w:rPr>
        <w:t xml:space="preserve">ленник». </w:t>
      </w:r>
      <w:r w:rsidRPr="009A789E">
        <w:t>Б</w:t>
      </w:r>
      <w:r w:rsidRPr="009A789E">
        <w:rPr>
          <w:noProof/>
        </w:rPr>
        <w:t xml:space="preserve">ессмысленность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жесток</w:t>
      </w:r>
      <w:r w:rsidRPr="009A789E">
        <w:rPr>
          <w:noProof/>
        </w:rPr>
        <w:t xml:space="preserve">ость </w:t>
      </w:r>
      <w:r w:rsidRPr="009A789E">
        <w:t>н</w:t>
      </w:r>
      <w:r w:rsidRPr="009A789E">
        <w:rPr>
          <w:noProof/>
        </w:rPr>
        <w:t xml:space="preserve">ациональной вражды. </w:t>
      </w:r>
      <w:r w:rsidRPr="009A789E">
        <w:t>Ж</w:t>
      </w:r>
      <w:r w:rsidRPr="009A789E">
        <w:rPr>
          <w:noProof/>
        </w:rPr>
        <w:t xml:space="preserve">илин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К</w:t>
      </w:r>
      <w:r w:rsidRPr="009A789E">
        <w:rPr>
          <w:noProof/>
        </w:rPr>
        <w:t xml:space="preserve">остылин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д</w:t>
      </w:r>
      <w:r w:rsidRPr="009A789E">
        <w:rPr>
          <w:noProof/>
        </w:rPr>
        <w:t xml:space="preserve">ва </w:t>
      </w:r>
      <w:r w:rsidRPr="009A789E">
        <w:t>р</w:t>
      </w:r>
      <w:r w:rsidRPr="009A789E">
        <w:rPr>
          <w:noProof/>
        </w:rPr>
        <w:t xml:space="preserve">азных </w:t>
      </w:r>
      <w:r w:rsidRPr="009A789E">
        <w:t>х</w:t>
      </w:r>
      <w:r w:rsidRPr="009A789E">
        <w:rPr>
          <w:noProof/>
        </w:rPr>
        <w:t xml:space="preserve">арактера, </w:t>
      </w:r>
      <w:r w:rsidRPr="009A789E">
        <w:t>д</w:t>
      </w:r>
      <w:r w:rsidRPr="009A789E">
        <w:rPr>
          <w:noProof/>
        </w:rPr>
        <w:t xml:space="preserve">ве </w:t>
      </w:r>
      <w:r w:rsidRPr="009A789E">
        <w:t>р</w:t>
      </w:r>
      <w:r w:rsidRPr="009A789E">
        <w:rPr>
          <w:noProof/>
        </w:rPr>
        <w:t xml:space="preserve">азные </w:t>
      </w:r>
      <w:r w:rsidRPr="009A789E">
        <w:t>с</w:t>
      </w:r>
      <w:r w:rsidRPr="009A789E">
        <w:rPr>
          <w:noProof/>
        </w:rPr>
        <w:t xml:space="preserve">удьбы. Жилин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Д</w:t>
      </w:r>
      <w:r w:rsidRPr="009A789E">
        <w:rPr>
          <w:noProof/>
        </w:rPr>
        <w:t xml:space="preserve">ина. </w:t>
      </w:r>
      <w:r w:rsidRPr="009A789E">
        <w:t>Д</w:t>
      </w:r>
      <w:r w:rsidRPr="009A789E">
        <w:rPr>
          <w:noProof/>
        </w:rPr>
        <w:t xml:space="preserve">ушевная </w:t>
      </w:r>
      <w:r w:rsidRPr="009A789E">
        <w:t>б</w:t>
      </w:r>
      <w:r w:rsidRPr="009A789E">
        <w:rPr>
          <w:noProof/>
        </w:rPr>
        <w:t xml:space="preserve">лизость </w:t>
      </w:r>
      <w:r w:rsidRPr="009A789E">
        <w:t>л</w:t>
      </w:r>
      <w:r w:rsidRPr="009A789E">
        <w:rPr>
          <w:noProof/>
        </w:rPr>
        <w:t xml:space="preserve">юдей </w:t>
      </w:r>
      <w:r w:rsidRPr="009A789E">
        <w:t>и</w:t>
      </w:r>
      <w:r w:rsidRPr="009A789E">
        <w:rPr>
          <w:noProof/>
        </w:rPr>
        <w:t xml:space="preserve">з враждующих </w:t>
      </w:r>
      <w:r w:rsidRPr="009A789E">
        <w:t>л</w:t>
      </w:r>
      <w:r w:rsidRPr="009A789E">
        <w:rPr>
          <w:noProof/>
        </w:rPr>
        <w:t xml:space="preserve">агерей, </w:t>
      </w:r>
      <w:r w:rsidRPr="009A789E">
        <w:t>у</w:t>
      </w:r>
      <w:r w:rsidRPr="009A789E">
        <w:rPr>
          <w:noProof/>
        </w:rPr>
        <w:t xml:space="preserve">тверждение </w:t>
      </w:r>
      <w:r w:rsidRPr="009A789E">
        <w:t>г</w:t>
      </w:r>
      <w:r w:rsidRPr="009A789E">
        <w:rPr>
          <w:noProof/>
        </w:rPr>
        <w:t xml:space="preserve">уманистических </w:t>
      </w:r>
      <w:r w:rsidRPr="009A789E">
        <w:t>и</w:t>
      </w:r>
      <w:r w:rsidRPr="009A789E">
        <w:rPr>
          <w:noProof/>
        </w:rPr>
        <w:t xml:space="preserve">деалов.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 xml:space="preserve">Те </w:t>
      </w:r>
      <w:r w:rsidRPr="009A789E">
        <w:rPr>
          <w:b/>
        </w:rPr>
        <w:t>о</w:t>
      </w:r>
      <w:r w:rsidRPr="009A789E">
        <w:rPr>
          <w:b/>
          <w:noProof/>
        </w:rPr>
        <w:t xml:space="preserve"> </w:t>
      </w:r>
      <w:proofErr w:type="gramStart"/>
      <w:r w:rsidRPr="009A789E">
        <w:rPr>
          <w:b/>
        </w:rPr>
        <w:t>р</w:t>
      </w:r>
      <w:proofErr w:type="gramEnd"/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я</w:t>
      </w:r>
      <w:r w:rsidRPr="009A789E">
        <w:rPr>
          <w:b/>
          <w:noProof/>
        </w:rPr>
        <w:t xml:space="preserve"> </w:t>
      </w:r>
      <w:r w:rsidRPr="009A789E">
        <w:rPr>
          <w:b/>
        </w:rPr>
        <w:t>л</w:t>
      </w:r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а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у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ы</w:t>
      </w:r>
      <w:r w:rsidRPr="009A789E">
        <w:rPr>
          <w:noProof/>
        </w:rPr>
        <w:t xml:space="preserve">. </w:t>
      </w:r>
      <w:r w:rsidRPr="009A789E">
        <w:t>С</w:t>
      </w:r>
      <w:r w:rsidRPr="009A789E">
        <w:rPr>
          <w:noProof/>
        </w:rPr>
        <w:t xml:space="preserve">равнение </w:t>
      </w:r>
      <w:r w:rsidRPr="009A789E">
        <w:t>(</w:t>
      </w:r>
      <w:r w:rsidRPr="009A789E">
        <w:rPr>
          <w:noProof/>
        </w:rPr>
        <w:t xml:space="preserve">развитие </w:t>
      </w:r>
      <w:r w:rsidRPr="009A789E">
        <w:t>пон</w:t>
      </w:r>
      <w:r w:rsidRPr="009A789E">
        <w:rPr>
          <w:noProof/>
        </w:rPr>
        <w:t xml:space="preserve">ятия). </w:t>
      </w:r>
      <w:r w:rsidRPr="009A789E">
        <w:t>С</w:t>
      </w:r>
      <w:r w:rsidRPr="009A789E">
        <w:rPr>
          <w:noProof/>
        </w:rPr>
        <w:t xml:space="preserve">южет (начальное </w:t>
      </w:r>
      <w:r w:rsidRPr="009A789E">
        <w:t>п</w:t>
      </w:r>
      <w:r w:rsidRPr="009A789E">
        <w:rPr>
          <w:noProof/>
        </w:rPr>
        <w:t xml:space="preserve">редставление).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Антон </w:t>
      </w:r>
      <w:r w:rsidRPr="009A789E">
        <w:rPr>
          <w:b/>
          <w:bCs/>
        </w:rPr>
        <w:t>П</w:t>
      </w:r>
      <w:r w:rsidRPr="009A789E">
        <w:rPr>
          <w:b/>
          <w:bCs/>
          <w:noProof/>
        </w:rPr>
        <w:t xml:space="preserve">авлович </w:t>
      </w:r>
      <w:r w:rsidRPr="009A789E">
        <w:rPr>
          <w:b/>
          <w:bCs/>
        </w:rPr>
        <w:t>Ч</w:t>
      </w:r>
      <w:r w:rsidRPr="009A789E">
        <w:rPr>
          <w:b/>
          <w:bCs/>
          <w:noProof/>
        </w:rPr>
        <w:t xml:space="preserve">ехов.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исателе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(детство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н</w:t>
      </w:r>
      <w:r w:rsidRPr="009A789E">
        <w:rPr>
          <w:noProof/>
        </w:rPr>
        <w:t xml:space="preserve">ачало </w:t>
      </w:r>
      <w:r w:rsidRPr="009A789E">
        <w:t>л</w:t>
      </w:r>
      <w:r w:rsidRPr="009A789E">
        <w:rPr>
          <w:noProof/>
        </w:rPr>
        <w:t xml:space="preserve">итературной </w:t>
      </w:r>
      <w:r w:rsidRPr="009A789E">
        <w:t>д</w:t>
      </w:r>
      <w:r w:rsidRPr="009A789E">
        <w:rPr>
          <w:noProof/>
        </w:rPr>
        <w:t>еятельности)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>«Хирургия</w:t>
      </w:r>
      <w:r w:rsidRPr="009A789E">
        <w:rPr>
          <w:noProof/>
        </w:rPr>
        <w:t>» - осмеяние глупости и невежества героев рассказа. Юмор ситуации. Речь персонажей как средство создания комической ситуации.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noProof/>
        </w:rPr>
      </w:pPr>
      <w:r w:rsidRPr="009A789E">
        <w:rPr>
          <w:b/>
          <w:noProof/>
        </w:rPr>
        <w:t>Поэты 19 века о Родине и родной природе(обзор)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noProof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 xml:space="preserve">Ф.И.Тютчев. </w:t>
      </w:r>
      <w:proofErr w:type="gramStart"/>
      <w:r w:rsidRPr="009A789E">
        <w:rPr>
          <w:b/>
          <w:noProof/>
        </w:rPr>
        <w:t xml:space="preserve">«Зима недаром злится», «Как весел грохот летних бурь», «Ест в осени первоначальной»; А.Н.Плещеев «Весна»; И.С.Никитин «Утро»,  «Зимняя ночь в деревне»; А.Н.Майков «Ласточки»; И.З,Суриков «Зима»; А.В.Кольцов «В степи» </w:t>
      </w:r>
      <w:r w:rsidRPr="009A789E">
        <w:rPr>
          <w:noProof/>
        </w:rPr>
        <w:t>Выразительное чтение наизусть стихотворений ( по выбору учитель и учащихся).</w:t>
      </w:r>
      <w:proofErr w:type="gramEnd"/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>Теория литературы.</w:t>
      </w:r>
      <w:r w:rsidRPr="009A789E">
        <w:rPr>
          <w:b/>
          <w:noProof/>
        </w:rPr>
        <w:t xml:space="preserve"> </w:t>
      </w:r>
      <w:r w:rsidRPr="009A789E">
        <w:rPr>
          <w:noProof/>
        </w:rPr>
        <w:t>Стихотворный ритм как средство передачи эмоционального состояния, настроения.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noProof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noProof/>
        </w:rPr>
        <w:sectPr w:rsidR="00D12669" w:rsidRPr="009A789E" w:rsidSect="00F30E3C">
          <w:type w:val="continuous"/>
          <w:pgSz w:w="11906" w:h="16838"/>
          <w:pgMar w:top="567" w:right="849" w:bottom="851" w:left="993" w:header="720" w:footer="720" w:gutter="0"/>
          <w:cols w:space="1431"/>
          <w:noEndnote/>
          <w:docGrid w:linePitch="299"/>
        </w:sect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bCs/>
          <w:noProof/>
        </w:rPr>
      </w:pPr>
      <w:r w:rsidRPr="009A789E">
        <w:lastRenderedPageBreak/>
        <w:t xml:space="preserve">                       </w:t>
      </w:r>
      <w:r w:rsidRPr="009A789E">
        <w:rPr>
          <w:b/>
          <w:bCs/>
          <w:noProof/>
        </w:rPr>
        <w:t xml:space="preserve"> Русская литература  </w:t>
      </w:r>
      <w:r w:rsidRPr="009A789E">
        <w:rPr>
          <w:b/>
          <w:bCs/>
          <w:lang w:val="en-US"/>
        </w:rPr>
        <w:t>X</w:t>
      </w:r>
      <w:r w:rsidRPr="009A789E">
        <w:rPr>
          <w:b/>
          <w:bCs/>
          <w:noProof/>
          <w:lang w:val="en-US"/>
        </w:rPr>
        <w:t>X</w:t>
      </w:r>
      <w:r w:rsidRPr="009A789E">
        <w:rPr>
          <w:b/>
          <w:bCs/>
          <w:noProof/>
        </w:rPr>
        <w:t xml:space="preserve"> </w:t>
      </w:r>
      <w:r w:rsidRPr="009A789E">
        <w:rPr>
          <w:b/>
          <w:bCs/>
        </w:rPr>
        <w:t>в</w:t>
      </w:r>
      <w:r w:rsidR="00D047F4" w:rsidRPr="009A789E">
        <w:rPr>
          <w:b/>
          <w:bCs/>
          <w:noProof/>
        </w:rPr>
        <w:t>ека (29</w:t>
      </w:r>
      <w:r w:rsidRPr="009A789E">
        <w:rPr>
          <w:b/>
          <w:bCs/>
          <w:noProof/>
        </w:rPr>
        <w:t>ч)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Иван </w:t>
      </w:r>
      <w:r w:rsidRPr="009A789E">
        <w:rPr>
          <w:b/>
          <w:bCs/>
        </w:rPr>
        <w:t>А</w:t>
      </w:r>
      <w:r w:rsidRPr="009A789E">
        <w:rPr>
          <w:b/>
          <w:bCs/>
          <w:noProof/>
        </w:rPr>
        <w:t xml:space="preserve">лексеевич </w:t>
      </w:r>
      <w:r w:rsidRPr="009A789E">
        <w:rPr>
          <w:b/>
          <w:bCs/>
        </w:rPr>
        <w:t>Б</w:t>
      </w:r>
      <w:r w:rsidRPr="009A789E">
        <w:rPr>
          <w:b/>
          <w:bCs/>
          <w:noProof/>
        </w:rPr>
        <w:t xml:space="preserve">унин.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писател</w:t>
      </w:r>
      <w:r w:rsidRPr="009A789E">
        <w:rPr>
          <w:noProof/>
        </w:rPr>
        <w:t xml:space="preserve">е </w:t>
      </w:r>
      <w:r w:rsidRPr="009A789E">
        <w:t>(</w:t>
      </w:r>
      <w:r w:rsidRPr="009A789E">
        <w:rPr>
          <w:noProof/>
        </w:rPr>
        <w:t xml:space="preserve">детство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н</w:t>
      </w:r>
      <w:r w:rsidRPr="009A789E">
        <w:rPr>
          <w:noProof/>
        </w:rPr>
        <w:t xml:space="preserve">ачало литературной </w:t>
      </w:r>
      <w:r w:rsidRPr="009A789E">
        <w:t>д</w:t>
      </w:r>
      <w:r w:rsidRPr="009A789E">
        <w:rPr>
          <w:noProof/>
        </w:rPr>
        <w:t xml:space="preserve">еятельности).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«Косцы». </w:t>
      </w:r>
      <w:r w:rsidRPr="009A789E">
        <w:t>В</w:t>
      </w:r>
      <w:r w:rsidRPr="009A789E">
        <w:rPr>
          <w:noProof/>
        </w:rPr>
        <w:t xml:space="preserve">осприятие </w:t>
      </w:r>
      <w:proofErr w:type="gramStart"/>
      <w:r w:rsidRPr="009A789E">
        <w:t>п</w:t>
      </w:r>
      <w:r w:rsidRPr="009A789E">
        <w:rPr>
          <w:noProof/>
        </w:rPr>
        <w:t>рекрасного</w:t>
      </w:r>
      <w:proofErr w:type="gramEnd"/>
      <w:r w:rsidRPr="009A789E">
        <w:rPr>
          <w:noProof/>
        </w:rPr>
        <w:t xml:space="preserve">. </w:t>
      </w:r>
      <w:proofErr w:type="gramStart"/>
      <w:r w:rsidRPr="009A789E">
        <w:t>Э</w:t>
      </w:r>
      <w:r w:rsidRPr="009A789E">
        <w:rPr>
          <w:noProof/>
        </w:rPr>
        <w:t>стетическое</w:t>
      </w:r>
      <w:proofErr w:type="gramEnd"/>
      <w:r w:rsidRPr="009A789E">
        <w:rPr>
          <w:noProof/>
        </w:rPr>
        <w:t xml:space="preserve">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э</w:t>
      </w:r>
      <w:r w:rsidRPr="009A789E">
        <w:rPr>
          <w:noProof/>
        </w:rPr>
        <w:t xml:space="preserve">тическое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р</w:t>
      </w:r>
      <w:r w:rsidRPr="009A789E">
        <w:rPr>
          <w:noProof/>
        </w:rPr>
        <w:t xml:space="preserve">ассказе. Кровное </w:t>
      </w:r>
      <w:r w:rsidRPr="009A789E">
        <w:t>р</w:t>
      </w:r>
      <w:r w:rsidRPr="009A789E">
        <w:rPr>
          <w:noProof/>
        </w:rPr>
        <w:t xml:space="preserve">одство </w:t>
      </w:r>
      <w:r w:rsidRPr="009A789E">
        <w:t>г</w:t>
      </w:r>
      <w:r w:rsidRPr="009A789E">
        <w:rPr>
          <w:noProof/>
        </w:rPr>
        <w:t xml:space="preserve">ероев </w:t>
      </w:r>
      <w:r w:rsidRPr="009A789E">
        <w:t>с</w:t>
      </w:r>
      <w:r w:rsidRPr="009A789E">
        <w:rPr>
          <w:noProof/>
        </w:rPr>
        <w:t xml:space="preserve"> </w:t>
      </w:r>
      <w:r w:rsidRPr="009A789E">
        <w:t>беск</w:t>
      </w:r>
      <w:r w:rsidRPr="009A789E">
        <w:rPr>
          <w:noProof/>
        </w:rPr>
        <w:t xml:space="preserve">райними </w:t>
      </w:r>
      <w:r w:rsidRPr="009A789E">
        <w:t>п</w:t>
      </w:r>
      <w:r w:rsidRPr="009A789E">
        <w:rPr>
          <w:noProof/>
        </w:rPr>
        <w:t xml:space="preserve">росторами </w:t>
      </w:r>
      <w:r w:rsidRPr="009A789E">
        <w:t>Р</w:t>
      </w:r>
      <w:r w:rsidRPr="009A789E">
        <w:rPr>
          <w:noProof/>
        </w:rPr>
        <w:t>усской</w:t>
      </w:r>
      <w:r w:rsidRPr="009A789E">
        <w:t xml:space="preserve"> з</w:t>
      </w:r>
      <w:r w:rsidRPr="009A789E">
        <w:rPr>
          <w:noProof/>
        </w:rPr>
        <w:t xml:space="preserve">емли, </w:t>
      </w:r>
      <w:r w:rsidRPr="009A789E">
        <w:t>д</w:t>
      </w:r>
      <w:r w:rsidRPr="009A789E">
        <w:rPr>
          <w:noProof/>
        </w:rPr>
        <w:t xml:space="preserve">ушевным </w:t>
      </w:r>
      <w:r w:rsidRPr="009A789E">
        <w:t>склад</w:t>
      </w:r>
      <w:r w:rsidRPr="009A789E">
        <w:rPr>
          <w:noProof/>
        </w:rPr>
        <w:t xml:space="preserve">ом </w:t>
      </w:r>
      <w:r w:rsidRPr="009A789E">
        <w:t>п</w:t>
      </w:r>
      <w:r w:rsidRPr="009A789E">
        <w:rPr>
          <w:noProof/>
        </w:rPr>
        <w:t xml:space="preserve">есен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казок, </w:t>
      </w:r>
      <w:r w:rsidRPr="009A789E">
        <w:t>с</w:t>
      </w:r>
      <w:r w:rsidRPr="009A789E">
        <w:rPr>
          <w:noProof/>
        </w:rPr>
        <w:t xml:space="preserve">вязанных </w:t>
      </w:r>
      <w:r w:rsidRPr="009A789E">
        <w:t>м</w:t>
      </w:r>
      <w:r w:rsidRPr="009A789E">
        <w:rPr>
          <w:noProof/>
        </w:rPr>
        <w:t xml:space="preserve">ежду </w:t>
      </w:r>
      <w:r w:rsidRPr="009A789E">
        <w:t>с</w:t>
      </w:r>
      <w:r w:rsidRPr="009A789E">
        <w:rPr>
          <w:noProof/>
        </w:rPr>
        <w:t xml:space="preserve">обой </w:t>
      </w:r>
      <w:r w:rsidRPr="009A789E">
        <w:t>в</w:t>
      </w:r>
      <w:r w:rsidRPr="009A789E">
        <w:rPr>
          <w:noProof/>
        </w:rPr>
        <w:t xml:space="preserve">идимыми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т</w:t>
      </w:r>
      <w:r w:rsidRPr="009A789E">
        <w:rPr>
          <w:noProof/>
        </w:rPr>
        <w:t xml:space="preserve">айными </w:t>
      </w:r>
      <w:r w:rsidRPr="009A789E">
        <w:t>с</w:t>
      </w:r>
      <w:r w:rsidRPr="009A789E">
        <w:rPr>
          <w:noProof/>
        </w:rPr>
        <w:t xml:space="preserve">илами. Рассказ </w:t>
      </w:r>
      <w:r w:rsidRPr="009A789E">
        <w:t>«</w:t>
      </w:r>
      <w:r w:rsidRPr="009A789E">
        <w:rPr>
          <w:noProof/>
        </w:rPr>
        <w:t xml:space="preserve">Косцы»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п</w:t>
      </w:r>
      <w:r w:rsidRPr="009A789E">
        <w:rPr>
          <w:noProof/>
        </w:rPr>
        <w:t xml:space="preserve">оэтическое </w:t>
      </w:r>
      <w:r w:rsidRPr="009A789E">
        <w:t>в</w:t>
      </w:r>
      <w:r w:rsidRPr="009A789E">
        <w:rPr>
          <w:noProof/>
        </w:rPr>
        <w:t xml:space="preserve">оспоминание </w:t>
      </w:r>
      <w:r w:rsidRPr="009A789E">
        <w:t>о</w:t>
      </w:r>
      <w:r w:rsidRPr="009A789E">
        <w:rPr>
          <w:noProof/>
        </w:rPr>
        <w:t xml:space="preserve"> </w:t>
      </w:r>
      <w:r w:rsidRPr="009A789E">
        <w:t>Р</w:t>
      </w:r>
      <w:r w:rsidRPr="009A789E">
        <w:rPr>
          <w:noProof/>
        </w:rPr>
        <w:t xml:space="preserve">одине.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Владимир </w:t>
      </w:r>
      <w:r w:rsidRPr="009A789E">
        <w:rPr>
          <w:b/>
          <w:bCs/>
        </w:rPr>
        <w:t>Г</w:t>
      </w:r>
      <w:r w:rsidRPr="009A789E">
        <w:rPr>
          <w:b/>
          <w:bCs/>
          <w:noProof/>
        </w:rPr>
        <w:t xml:space="preserve">алактионович </w:t>
      </w:r>
      <w:r w:rsidRPr="009A789E">
        <w:rPr>
          <w:b/>
          <w:bCs/>
        </w:rPr>
        <w:t>К</w:t>
      </w:r>
      <w:r w:rsidRPr="009A789E">
        <w:rPr>
          <w:b/>
          <w:bCs/>
          <w:noProof/>
        </w:rPr>
        <w:t xml:space="preserve">ороленко.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расс</w:t>
      </w:r>
      <w:r w:rsidRPr="009A789E">
        <w:rPr>
          <w:noProof/>
        </w:rPr>
        <w:t xml:space="preserve">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исателе (детство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н</w:t>
      </w:r>
      <w:r w:rsidRPr="009A789E">
        <w:rPr>
          <w:noProof/>
        </w:rPr>
        <w:t xml:space="preserve">ачало </w:t>
      </w:r>
      <w:r w:rsidRPr="009A789E">
        <w:t>л</w:t>
      </w:r>
      <w:r w:rsidRPr="009A789E">
        <w:rPr>
          <w:noProof/>
        </w:rPr>
        <w:t xml:space="preserve">итературной </w:t>
      </w:r>
      <w:r w:rsidRPr="009A789E">
        <w:t>деятельн</w:t>
      </w:r>
      <w:r w:rsidRPr="009A789E">
        <w:rPr>
          <w:noProof/>
        </w:rPr>
        <w:t xml:space="preserve">ости).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«В </w:t>
      </w:r>
      <w:r w:rsidRPr="009A789E">
        <w:rPr>
          <w:b/>
          <w:bCs/>
          <w:iCs/>
        </w:rPr>
        <w:t>д</w:t>
      </w:r>
      <w:r w:rsidRPr="009A789E">
        <w:rPr>
          <w:b/>
          <w:bCs/>
          <w:iCs/>
          <w:noProof/>
        </w:rPr>
        <w:t xml:space="preserve">урном </w:t>
      </w:r>
      <w:r w:rsidRPr="009A789E">
        <w:rPr>
          <w:b/>
          <w:bCs/>
          <w:iCs/>
        </w:rPr>
        <w:t>о</w:t>
      </w:r>
      <w:r w:rsidRPr="009A789E">
        <w:rPr>
          <w:b/>
          <w:bCs/>
          <w:iCs/>
          <w:noProof/>
        </w:rPr>
        <w:t xml:space="preserve">бществе». </w:t>
      </w:r>
      <w:r w:rsidRPr="009A789E">
        <w:t>Ж</w:t>
      </w:r>
      <w:r w:rsidRPr="009A789E">
        <w:rPr>
          <w:noProof/>
        </w:rPr>
        <w:t xml:space="preserve">изнь </w:t>
      </w:r>
      <w:r w:rsidRPr="009A789E">
        <w:t>д</w:t>
      </w:r>
      <w:r w:rsidRPr="009A789E">
        <w:rPr>
          <w:noProof/>
        </w:rPr>
        <w:t xml:space="preserve">етей </w:t>
      </w:r>
      <w:r w:rsidRPr="009A789E">
        <w:t>и</w:t>
      </w:r>
      <w:r w:rsidRPr="009A789E">
        <w:rPr>
          <w:noProof/>
        </w:rPr>
        <w:t xml:space="preserve">з </w:t>
      </w:r>
      <w:r w:rsidRPr="009A789E">
        <w:t>благополучн</w:t>
      </w:r>
      <w:r w:rsidRPr="009A789E">
        <w:rPr>
          <w:noProof/>
        </w:rPr>
        <w:t xml:space="preserve">ой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бездоленной семей. </w:t>
      </w:r>
      <w:r w:rsidRPr="009A789E">
        <w:t>И</w:t>
      </w:r>
      <w:r w:rsidRPr="009A789E">
        <w:rPr>
          <w:noProof/>
        </w:rPr>
        <w:t xml:space="preserve">х </w:t>
      </w:r>
      <w:r w:rsidRPr="009A789E">
        <w:t>о</w:t>
      </w:r>
      <w:r w:rsidRPr="009A789E">
        <w:rPr>
          <w:noProof/>
        </w:rPr>
        <w:t xml:space="preserve">бщение. </w:t>
      </w:r>
      <w:r w:rsidRPr="009A789E">
        <w:t>Д</w:t>
      </w:r>
      <w:r w:rsidRPr="009A789E">
        <w:rPr>
          <w:noProof/>
        </w:rPr>
        <w:t xml:space="preserve">оброта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сос</w:t>
      </w:r>
      <w:r w:rsidRPr="009A789E">
        <w:rPr>
          <w:noProof/>
        </w:rPr>
        <w:t xml:space="preserve">традание </w:t>
      </w:r>
      <w:r w:rsidRPr="009A789E">
        <w:t>г</w:t>
      </w:r>
      <w:r w:rsidRPr="009A789E">
        <w:rPr>
          <w:noProof/>
        </w:rPr>
        <w:t xml:space="preserve">ероев </w:t>
      </w:r>
      <w:r w:rsidRPr="009A789E">
        <w:t>п</w:t>
      </w:r>
      <w:r w:rsidRPr="009A789E">
        <w:rPr>
          <w:noProof/>
        </w:rPr>
        <w:t xml:space="preserve">овести. </w:t>
      </w:r>
      <w:r w:rsidRPr="009A789E">
        <w:t>О</w:t>
      </w:r>
      <w:r w:rsidRPr="009A789E">
        <w:rPr>
          <w:noProof/>
        </w:rPr>
        <w:t xml:space="preserve">браз </w:t>
      </w:r>
      <w:r w:rsidRPr="009A789E">
        <w:t>с</w:t>
      </w:r>
      <w:r w:rsidRPr="009A789E">
        <w:rPr>
          <w:noProof/>
        </w:rPr>
        <w:t xml:space="preserve">ерого, сонного </w:t>
      </w:r>
      <w:r w:rsidRPr="009A789E">
        <w:t>город</w:t>
      </w:r>
      <w:r w:rsidRPr="009A789E">
        <w:rPr>
          <w:noProof/>
        </w:rPr>
        <w:t xml:space="preserve">а. </w:t>
      </w:r>
      <w:r w:rsidRPr="009A789E">
        <w:t>Р</w:t>
      </w:r>
      <w:r w:rsidRPr="009A789E">
        <w:rPr>
          <w:noProof/>
        </w:rPr>
        <w:t xml:space="preserve">авнодушие </w:t>
      </w:r>
      <w:r w:rsidRPr="009A789E">
        <w:t>о</w:t>
      </w:r>
      <w:r w:rsidRPr="009A789E">
        <w:rPr>
          <w:noProof/>
        </w:rPr>
        <w:t xml:space="preserve">кружающих </w:t>
      </w:r>
      <w:r w:rsidRPr="009A789E">
        <w:t>л</w:t>
      </w:r>
      <w:r w:rsidRPr="009A789E">
        <w:rPr>
          <w:noProof/>
        </w:rPr>
        <w:t xml:space="preserve">юдей </w:t>
      </w:r>
      <w:r w:rsidRPr="009A789E">
        <w:t>к</w:t>
      </w:r>
      <w:r w:rsidRPr="009A789E">
        <w:rPr>
          <w:noProof/>
        </w:rPr>
        <w:t xml:space="preserve"> </w:t>
      </w:r>
      <w:r w:rsidRPr="009A789E">
        <w:t>б</w:t>
      </w:r>
      <w:r w:rsidRPr="009A789E">
        <w:rPr>
          <w:noProof/>
        </w:rPr>
        <w:t xml:space="preserve">еднякам. </w:t>
      </w:r>
      <w:r w:rsidRPr="009A789E">
        <w:t>В</w:t>
      </w:r>
      <w:r w:rsidRPr="009A789E">
        <w:rPr>
          <w:noProof/>
        </w:rPr>
        <w:t xml:space="preserve">ася, </w:t>
      </w:r>
      <w:r w:rsidRPr="009A789E">
        <w:t>В</w:t>
      </w:r>
      <w:r w:rsidRPr="009A789E">
        <w:rPr>
          <w:noProof/>
        </w:rPr>
        <w:t xml:space="preserve">алек, Маруся, </w:t>
      </w:r>
      <w:r w:rsidRPr="009A789E">
        <w:t>Тыбурций.</w:t>
      </w:r>
      <w:r w:rsidRPr="009A789E">
        <w:rPr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тец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ын. </w:t>
      </w:r>
      <w:r w:rsidRPr="009A789E">
        <w:t>Р</w:t>
      </w:r>
      <w:r w:rsidRPr="009A789E">
        <w:rPr>
          <w:noProof/>
        </w:rPr>
        <w:t xml:space="preserve">азмышления </w:t>
      </w:r>
      <w:r w:rsidRPr="009A789E">
        <w:t>героев.</w:t>
      </w:r>
      <w:r w:rsidRPr="009A789E">
        <w:rPr>
          <w:noProof/>
        </w:rPr>
        <w:t xml:space="preserve"> </w:t>
      </w:r>
      <w:r w:rsidRPr="009A789E">
        <w:t>«</w:t>
      </w:r>
      <w:r w:rsidRPr="009A789E">
        <w:rPr>
          <w:noProof/>
        </w:rPr>
        <w:t xml:space="preserve">Дурное </w:t>
      </w:r>
      <w:r w:rsidRPr="009A789E">
        <w:t>о</w:t>
      </w:r>
      <w:r w:rsidRPr="009A789E">
        <w:rPr>
          <w:noProof/>
        </w:rPr>
        <w:t xml:space="preserve">бщество» </w:t>
      </w:r>
      <w:r w:rsidRPr="009A789E">
        <w:t>и</w:t>
      </w:r>
      <w:r w:rsidRPr="009A789E">
        <w:rPr>
          <w:noProof/>
        </w:rPr>
        <w:t xml:space="preserve"> «дурные </w:t>
      </w:r>
      <w:r w:rsidRPr="009A789E">
        <w:t>д</w:t>
      </w:r>
      <w:r w:rsidRPr="009A789E">
        <w:rPr>
          <w:noProof/>
        </w:rPr>
        <w:t xml:space="preserve">ела». </w:t>
      </w:r>
      <w:r w:rsidRPr="009A789E">
        <w:t>Взаимопоним</w:t>
      </w:r>
      <w:r w:rsidRPr="009A789E">
        <w:rPr>
          <w:noProof/>
        </w:rPr>
        <w:t xml:space="preserve">ание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снова </w:t>
      </w:r>
      <w:r w:rsidRPr="009A789E">
        <w:t>о</w:t>
      </w:r>
      <w:r w:rsidRPr="009A789E">
        <w:rPr>
          <w:noProof/>
        </w:rPr>
        <w:t xml:space="preserve">тношений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емье.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noProof/>
        </w:rPr>
        <w:t xml:space="preserve">Те </w:t>
      </w:r>
      <w:r w:rsidRPr="009A789E">
        <w:rPr>
          <w:b/>
        </w:rPr>
        <w:t>о</w:t>
      </w:r>
      <w:r w:rsidRPr="009A789E">
        <w:rPr>
          <w:b/>
          <w:noProof/>
        </w:rPr>
        <w:t xml:space="preserve"> </w:t>
      </w:r>
      <w:proofErr w:type="gramStart"/>
      <w:r w:rsidRPr="009A789E">
        <w:rPr>
          <w:b/>
        </w:rPr>
        <w:t>р</w:t>
      </w:r>
      <w:proofErr w:type="gramEnd"/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я</w:t>
      </w:r>
      <w:r w:rsidRPr="009A789E">
        <w:rPr>
          <w:b/>
          <w:noProof/>
        </w:rPr>
        <w:t xml:space="preserve"> </w:t>
      </w:r>
      <w:r w:rsidRPr="009A789E">
        <w:rPr>
          <w:b/>
        </w:rPr>
        <w:t>л</w:t>
      </w:r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а</w:t>
      </w:r>
      <w:r w:rsidRPr="009A789E">
        <w:rPr>
          <w:b/>
          <w:noProof/>
        </w:rPr>
        <w:t xml:space="preserve">ту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ы</w:t>
      </w:r>
      <w:r w:rsidRPr="009A789E">
        <w:rPr>
          <w:noProof/>
        </w:rPr>
        <w:t xml:space="preserve">. </w:t>
      </w:r>
      <w:r w:rsidRPr="009A789E">
        <w:t>П</w:t>
      </w:r>
      <w:r w:rsidRPr="009A789E">
        <w:rPr>
          <w:noProof/>
        </w:rPr>
        <w:t xml:space="preserve">ортрет </w:t>
      </w:r>
      <w:r w:rsidRPr="009A789E">
        <w:t>(</w:t>
      </w:r>
      <w:r w:rsidRPr="009A789E">
        <w:rPr>
          <w:noProof/>
        </w:rPr>
        <w:t xml:space="preserve">развитие </w:t>
      </w:r>
      <w:r w:rsidRPr="009A789E">
        <w:t>предс</w:t>
      </w:r>
      <w:r w:rsidRPr="009A789E">
        <w:rPr>
          <w:noProof/>
        </w:rPr>
        <w:t xml:space="preserve">тавлений). Композиция </w:t>
      </w:r>
      <w:r w:rsidRPr="009A789E">
        <w:t>л</w:t>
      </w:r>
      <w:r w:rsidRPr="009A789E">
        <w:rPr>
          <w:noProof/>
        </w:rPr>
        <w:t xml:space="preserve">итературного </w:t>
      </w:r>
      <w:r w:rsidRPr="009A789E">
        <w:t>п</w:t>
      </w:r>
      <w:r w:rsidRPr="009A789E">
        <w:rPr>
          <w:noProof/>
        </w:rPr>
        <w:t xml:space="preserve">роизведения </w:t>
      </w:r>
      <w:r w:rsidRPr="009A789E">
        <w:t>(</w:t>
      </w:r>
      <w:r w:rsidRPr="009A789E">
        <w:rPr>
          <w:noProof/>
        </w:rPr>
        <w:t xml:space="preserve">начальные </w:t>
      </w:r>
      <w:r w:rsidRPr="009A789E">
        <w:t>понятия).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Сергей </w:t>
      </w:r>
      <w:r w:rsidRPr="009A789E">
        <w:rPr>
          <w:b/>
          <w:bCs/>
        </w:rPr>
        <w:t>А</w:t>
      </w:r>
      <w:r w:rsidRPr="009A789E">
        <w:rPr>
          <w:b/>
          <w:bCs/>
          <w:noProof/>
        </w:rPr>
        <w:t xml:space="preserve">лександрович </w:t>
      </w:r>
      <w:r w:rsidRPr="009A789E">
        <w:rPr>
          <w:b/>
          <w:bCs/>
        </w:rPr>
        <w:t>Е</w:t>
      </w:r>
      <w:r w:rsidRPr="009A789E">
        <w:rPr>
          <w:b/>
          <w:bCs/>
          <w:noProof/>
        </w:rPr>
        <w:t xml:space="preserve">сенин.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ассказ-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оэте. Стихотворения </w:t>
      </w:r>
      <w:r w:rsidRPr="009A789E">
        <w:rPr>
          <w:b/>
          <w:bCs/>
        </w:rPr>
        <w:t>«</w:t>
      </w:r>
      <w:r w:rsidRPr="009A789E">
        <w:rPr>
          <w:b/>
          <w:bCs/>
          <w:noProof/>
        </w:rPr>
        <w:t xml:space="preserve">Я </w:t>
      </w:r>
      <w:r w:rsidRPr="009A789E">
        <w:rPr>
          <w:b/>
          <w:bCs/>
          <w:iCs/>
        </w:rPr>
        <w:t>п</w:t>
      </w:r>
      <w:r w:rsidRPr="009A789E">
        <w:rPr>
          <w:b/>
          <w:bCs/>
          <w:iCs/>
          <w:noProof/>
        </w:rPr>
        <w:t xml:space="preserve">окинул </w:t>
      </w:r>
      <w:r w:rsidRPr="009A789E">
        <w:rPr>
          <w:b/>
          <w:bCs/>
          <w:iCs/>
        </w:rPr>
        <w:t>р</w:t>
      </w:r>
      <w:r w:rsidRPr="009A789E">
        <w:rPr>
          <w:b/>
          <w:bCs/>
          <w:iCs/>
          <w:noProof/>
        </w:rPr>
        <w:t xml:space="preserve">одимый </w:t>
      </w:r>
      <w:r w:rsidRPr="009A789E">
        <w:rPr>
          <w:b/>
          <w:bCs/>
          <w:iCs/>
        </w:rPr>
        <w:t>д</w:t>
      </w:r>
      <w:r w:rsidRPr="009A789E">
        <w:rPr>
          <w:b/>
          <w:bCs/>
          <w:iCs/>
          <w:noProof/>
        </w:rPr>
        <w:t xml:space="preserve">ом...» </w:t>
      </w:r>
      <w:r w:rsidRPr="009A789E">
        <w:rPr>
          <w:b/>
          <w:bCs/>
        </w:rPr>
        <w:t>и</w:t>
      </w:r>
      <w:r w:rsidRPr="009A789E">
        <w:rPr>
          <w:b/>
          <w:bCs/>
          <w:noProof/>
        </w:rPr>
        <w:t xml:space="preserve">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Низкий </w:t>
      </w:r>
      <w:r w:rsidRPr="009A789E">
        <w:rPr>
          <w:b/>
          <w:bCs/>
          <w:iCs/>
        </w:rPr>
        <w:t>д</w:t>
      </w:r>
      <w:r w:rsidRPr="009A789E">
        <w:rPr>
          <w:b/>
          <w:bCs/>
          <w:iCs/>
          <w:noProof/>
        </w:rPr>
        <w:t xml:space="preserve">ом </w:t>
      </w:r>
      <w:r w:rsidRPr="009A789E">
        <w:rPr>
          <w:b/>
          <w:bCs/>
          <w:iCs/>
        </w:rPr>
        <w:t>с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г</w:t>
      </w:r>
      <w:r w:rsidRPr="009A789E">
        <w:rPr>
          <w:b/>
          <w:bCs/>
          <w:iCs/>
          <w:noProof/>
        </w:rPr>
        <w:t xml:space="preserve">олубыми  ставнями...» </w:t>
      </w:r>
      <w:r w:rsidRPr="009A789E">
        <w:rPr>
          <w:b/>
          <w:bCs/>
          <w:iCs/>
        </w:rPr>
        <w:t>—</w:t>
      </w:r>
      <w:r w:rsidRPr="009A789E">
        <w:rPr>
          <w:b/>
          <w:bCs/>
          <w:iCs/>
          <w:noProof/>
        </w:rPr>
        <w:t xml:space="preserve"> </w:t>
      </w:r>
      <w:r w:rsidRPr="009A789E">
        <w:t>поэтичес</w:t>
      </w:r>
      <w:r w:rsidRPr="009A789E">
        <w:rPr>
          <w:noProof/>
        </w:rPr>
        <w:t xml:space="preserve">кое </w:t>
      </w:r>
      <w:r w:rsidRPr="009A789E">
        <w:t>и</w:t>
      </w:r>
      <w:r w:rsidRPr="009A789E">
        <w:rPr>
          <w:noProof/>
        </w:rPr>
        <w:t xml:space="preserve">зображение </w:t>
      </w:r>
      <w:r w:rsidRPr="009A789E">
        <w:t>р</w:t>
      </w:r>
      <w:r w:rsidRPr="009A789E">
        <w:rPr>
          <w:noProof/>
        </w:rPr>
        <w:t xml:space="preserve">одной </w:t>
      </w:r>
      <w:r w:rsidRPr="009A789E">
        <w:t>п</w:t>
      </w:r>
      <w:r w:rsidRPr="009A789E">
        <w:rPr>
          <w:noProof/>
        </w:rPr>
        <w:t xml:space="preserve">рироды. </w:t>
      </w:r>
      <w:r w:rsidRPr="009A789E">
        <w:t>О</w:t>
      </w:r>
      <w:r w:rsidRPr="009A789E">
        <w:rPr>
          <w:noProof/>
        </w:rPr>
        <w:t xml:space="preserve">бразы </w:t>
      </w:r>
      <w:r w:rsidRPr="009A789E">
        <w:t>м</w:t>
      </w:r>
      <w:r w:rsidRPr="009A789E">
        <w:rPr>
          <w:noProof/>
        </w:rPr>
        <w:t xml:space="preserve">алой </w:t>
      </w:r>
      <w:r w:rsidRPr="009A789E">
        <w:t>род</w:t>
      </w:r>
      <w:r w:rsidRPr="009A789E">
        <w:rPr>
          <w:noProof/>
        </w:rPr>
        <w:t xml:space="preserve">ины, </w:t>
      </w:r>
      <w:r w:rsidRPr="009A789E">
        <w:t>р</w:t>
      </w:r>
      <w:r w:rsidRPr="009A789E">
        <w:rPr>
          <w:noProof/>
        </w:rPr>
        <w:t xml:space="preserve">одных </w:t>
      </w:r>
      <w:r w:rsidRPr="009A789E">
        <w:t>л</w:t>
      </w:r>
      <w:r w:rsidRPr="009A789E">
        <w:rPr>
          <w:noProof/>
        </w:rPr>
        <w:t xml:space="preserve">юдей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и</w:t>
      </w:r>
      <w:r w:rsidRPr="009A789E">
        <w:rPr>
          <w:noProof/>
        </w:rPr>
        <w:t xml:space="preserve">значальный </w:t>
      </w:r>
      <w:r w:rsidRPr="009A789E">
        <w:t>и</w:t>
      </w:r>
      <w:r w:rsidRPr="009A789E">
        <w:rPr>
          <w:noProof/>
        </w:rPr>
        <w:t xml:space="preserve">сток </w:t>
      </w:r>
      <w:r w:rsidRPr="009A789E">
        <w:t>о</w:t>
      </w:r>
      <w:r w:rsidRPr="009A789E">
        <w:rPr>
          <w:noProof/>
        </w:rPr>
        <w:t xml:space="preserve">браза </w:t>
      </w:r>
      <w:r w:rsidRPr="009A789E">
        <w:t>Род</w:t>
      </w:r>
      <w:r w:rsidRPr="009A789E">
        <w:rPr>
          <w:noProof/>
        </w:rPr>
        <w:t xml:space="preserve">ины, </w:t>
      </w:r>
      <w:r w:rsidRPr="009A789E">
        <w:t>Р</w:t>
      </w:r>
      <w:r w:rsidRPr="009A789E">
        <w:rPr>
          <w:noProof/>
        </w:rPr>
        <w:t xml:space="preserve">оссии. Своеобразие </w:t>
      </w:r>
      <w:r w:rsidRPr="009A789E">
        <w:t>я</w:t>
      </w:r>
      <w:r w:rsidRPr="009A789E">
        <w:rPr>
          <w:noProof/>
        </w:rPr>
        <w:t xml:space="preserve">зыка </w:t>
      </w:r>
      <w:r w:rsidRPr="009A789E">
        <w:t>е</w:t>
      </w:r>
      <w:r w:rsidRPr="009A789E">
        <w:rPr>
          <w:noProof/>
        </w:rPr>
        <w:t xml:space="preserve">сенинской </w:t>
      </w:r>
      <w:r w:rsidRPr="009A789E">
        <w:t>л</w:t>
      </w:r>
      <w:r w:rsidRPr="009A789E">
        <w:rPr>
          <w:noProof/>
        </w:rPr>
        <w:t xml:space="preserve">ирики.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</w:rPr>
      </w:pPr>
      <w:r w:rsidRPr="009A789E">
        <w:rPr>
          <w:b/>
        </w:rPr>
        <w:t>Русская литературная сказка20 века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Павел </w:t>
      </w:r>
      <w:r w:rsidRPr="009A789E">
        <w:rPr>
          <w:b/>
          <w:bCs/>
        </w:rPr>
        <w:t>П</w:t>
      </w:r>
      <w:r w:rsidRPr="009A789E">
        <w:rPr>
          <w:b/>
          <w:bCs/>
          <w:noProof/>
        </w:rPr>
        <w:t xml:space="preserve">етрович </w:t>
      </w:r>
      <w:r w:rsidRPr="009A789E">
        <w:rPr>
          <w:b/>
          <w:bCs/>
        </w:rPr>
        <w:t>Б</w:t>
      </w:r>
      <w:r w:rsidRPr="009A789E">
        <w:rPr>
          <w:b/>
          <w:bCs/>
          <w:noProof/>
        </w:rPr>
        <w:t xml:space="preserve">ажов. </w:t>
      </w:r>
      <w:proofErr w:type="gramStart"/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писател</w:t>
      </w:r>
      <w:r w:rsidRPr="009A789E">
        <w:rPr>
          <w:noProof/>
        </w:rPr>
        <w:t xml:space="preserve">е </w:t>
      </w:r>
      <w:r w:rsidRPr="009A789E">
        <w:t>(</w:t>
      </w:r>
      <w:r w:rsidRPr="009A789E">
        <w:rPr>
          <w:noProof/>
        </w:rPr>
        <w:t xml:space="preserve">детство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н</w:t>
      </w:r>
      <w:r w:rsidRPr="009A789E">
        <w:rPr>
          <w:noProof/>
        </w:rPr>
        <w:t xml:space="preserve">ачало литературной </w:t>
      </w:r>
      <w:r w:rsidRPr="009A789E">
        <w:t>деятельности}.</w:t>
      </w:r>
      <w:r w:rsidRPr="009A789E">
        <w:rPr>
          <w:noProof/>
        </w:rPr>
        <w:t xml:space="preserve"> </w:t>
      </w:r>
      <w:proofErr w:type="gramEnd"/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«Медной </w:t>
      </w:r>
      <w:r w:rsidRPr="009A789E">
        <w:rPr>
          <w:b/>
          <w:bCs/>
          <w:iCs/>
        </w:rPr>
        <w:t>г</w:t>
      </w:r>
      <w:r w:rsidRPr="009A789E">
        <w:rPr>
          <w:b/>
          <w:bCs/>
          <w:iCs/>
          <w:noProof/>
        </w:rPr>
        <w:t xml:space="preserve">оры </w:t>
      </w:r>
      <w:r w:rsidRPr="009A789E">
        <w:rPr>
          <w:b/>
          <w:bCs/>
          <w:iCs/>
        </w:rPr>
        <w:t>Х</w:t>
      </w:r>
      <w:r w:rsidRPr="009A789E">
        <w:rPr>
          <w:b/>
          <w:bCs/>
          <w:iCs/>
          <w:noProof/>
        </w:rPr>
        <w:t xml:space="preserve">озяйка». </w:t>
      </w:r>
      <w:r w:rsidRPr="009A789E">
        <w:t>Р</w:t>
      </w:r>
      <w:r w:rsidRPr="009A789E">
        <w:rPr>
          <w:noProof/>
        </w:rPr>
        <w:t xml:space="preserve">еальность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ф</w:t>
      </w:r>
      <w:r w:rsidRPr="009A789E">
        <w:rPr>
          <w:noProof/>
        </w:rPr>
        <w:t xml:space="preserve">антастика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казе. </w:t>
      </w:r>
      <w:r w:rsidRPr="009A789E">
        <w:t>Ч</w:t>
      </w:r>
      <w:r w:rsidRPr="009A789E">
        <w:rPr>
          <w:noProof/>
        </w:rPr>
        <w:t xml:space="preserve">естность, добросовестность, </w:t>
      </w:r>
      <w:r w:rsidRPr="009A789E">
        <w:t>т</w:t>
      </w:r>
      <w:r w:rsidRPr="009A789E">
        <w:rPr>
          <w:noProof/>
        </w:rPr>
        <w:t xml:space="preserve">рудолюбие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тал</w:t>
      </w:r>
      <w:r w:rsidRPr="009A789E">
        <w:rPr>
          <w:noProof/>
        </w:rPr>
        <w:t xml:space="preserve">ант </w:t>
      </w:r>
      <w:r w:rsidRPr="009A789E">
        <w:t>г</w:t>
      </w:r>
      <w:r w:rsidRPr="009A789E">
        <w:rPr>
          <w:noProof/>
        </w:rPr>
        <w:t xml:space="preserve">лавного </w:t>
      </w:r>
      <w:r w:rsidRPr="009A789E">
        <w:t>г</w:t>
      </w:r>
      <w:r w:rsidRPr="009A789E">
        <w:rPr>
          <w:noProof/>
        </w:rPr>
        <w:t xml:space="preserve">ероя. </w:t>
      </w:r>
      <w:r w:rsidRPr="009A789E">
        <w:t>С</w:t>
      </w:r>
      <w:r w:rsidRPr="009A789E">
        <w:rPr>
          <w:noProof/>
        </w:rPr>
        <w:t xml:space="preserve">тремление </w:t>
      </w:r>
      <w:r w:rsidRPr="009A789E">
        <w:t>к</w:t>
      </w:r>
      <w:r w:rsidRPr="009A789E">
        <w:rPr>
          <w:noProof/>
        </w:rPr>
        <w:t xml:space="preserve"> совершенному </w:t>
      </w:r>
      <w:r w:rsidRPr="009A789E">
        <w:t>маст</w:t>
      </w:r>
      <w:r w:rsidRPr="009A789E">
        <w:rPr>
          <w:noProof/>
        </w:rPr>
        <w:t xml:space="preserve">ерству. </w:t>
      </w:r>
      <w:r w:rsidRPr="009A789E">
        <w:t>Т</w:t>
      </w:r>
      <w:r w:rsidRPr="009A789E">
        <w:rPr>
          <w:noProof/>
        </w:rPr>
        <w:t xml:space="preserve">айны </w:t>
      </w:r>
      <w:r w:rsidRPr="009A789E">
        <w:t>м</w:t>
      </w:r>
      <w:r w:rsidRPr="009A789E">
        <w:rPr>
          <w:noProof/>
        </w:rPr>
        <w:t xml:space="preserve">астерства. </w:t>
      </w:r>
      <w:r w:rsidRPr="009A789E">
        <w:t>С</w:t>
      </w:r>
      <w:r w:rsidRPr="009A789E">
        <w:rPr>
          <w:noProof/>
        </w:rPr>
        <w:t xml:space="preserve">воеобразие </w:t>
      </w:r>
      <w:r w:rsidRPr="009A789E">
        <w:t>я</w:t>
      </w:r>
      <w:r w:rsidRPr="009A789E">
        <w:rPr>
          <w:noProof/>
        </w:rPr>
        <w:t xml:space="preserve">зыка, </w:t>
      </w:r>
      <w:r w:rsidRPr="009A789E">
        <w:t>интонац</w:t>
      </w:r>
      <w:r w:rsidRPr="009A789E">
        <w:rPr>
          <w:noProof/>
        </w:rPr>
        <w:t xml:space="preserve">ии сказа.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 xml:space="preserve">Те </w:t>
      </w:r>
      <w:r w:rsidRPr="009A789E">
        <w:rPr>
          <w:b/>
        </w:rPr>
        <w:t>о</w:t>
      </w:r>
      <w:r w:rsidRPr="009A789E">
        <w:rPr>
          <w:b/>
          <w:noProof/>
        </w:rPr>
        <w:t xml:space="preserve"> </w:t>
      </w:r>
      <w:proofErr w:type="gramStart"/>
      <w:r w:rsidRPr="009A789E">
        <w:rPr>
          <w:b/>
        </w:rPr>
        <w:t>р</w:t>
      </w:r>
      <w:proofErr w:type="gramEnd"/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я</w:t>
      </w:r>
      <w:r w:rsidRPr="009A789E">
        <w:rPr>
          <w:b/>
          <w:noProof/>
        </w:rPr>
        <w:t xml:space="preserve"> </w:t>
      </w:r>
      <w:r w:rsidRPr="009A789E">
        <w:rPr>
          <w:b/>
        </w:rPr>
        <w:t>л</w:t>
      </w:r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а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у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ы</w:t>
      </w:r>
      <w:r w:rsidRPr="009A789E">
        <w:rPr>
          <w:noProof/>
        </w:rPr>
        <w:t xml:space="preserve">. </w:t>
      </w:r>
      <w:r w:rsidRPr="009A789E">
        <w:t>С</w:t>
      </w:r>
      <w:r w:rsidRPr="009A789E">
        <w:rPr>
          <w:noProof/>
        </w:rPr>
        <w:t xml:space="preserve">каз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ж</w:t>
      </w:r>
      <w:r w:rsidRPr="009A789E">
        <w:rPr>
          <w:noProof/>
        </w:rPr>
        <w:t xml:space="preserve">анр </w:t>
      </w:r>
      <w:r w:rsidRPr="009A789E">
        <w:t>л</w:t>
      </w:r>
      <w:r w:rsidRPr="009A789E">
        <w:rPr>
          <w:noProof/>
        </w:rPr>
        <w:t xml:space="preserve">итературы </w:t>
      </w:r>
      <w:r w:rsidRPr="009A789E">
        <w:t>(</w:t>
      </w:r>
      <w:r w:rsidRPr="009A789E">
        <w:rPr>
          <w:noProof/>
        </w:rPr>
        <w:t xml:space="preserve">начальные представления). </w:t>
      </w:r>
      <w:r w:rsidRPr="009A789E">
        <w:t>С</w:t>
      </w:r>
      <w:r w:rsidRPr="009A789E">
        <w:rPr>
          <w:noProof/>
        </w:rPr>
        <w:t xml:space="preserve">каз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казка </w:t>
      </w:r>
      <w:r w:rsidRPr="009A789E">
        <w:t>(</w:t>
      </w:r>
      <w:r w:rsidRPr="009A789E">
        <w:rPr>
          <w:noProof/>
        </w:rPr>
        <w:t xml:space="preserve">общее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разл</w:t>
      </w:r>
      <w:r w:rsidRPr="009A789E">
        <w:rPr>
          <w:noProof/>
        </w:rPr>
        <w:t xml:space="preserve">ичное).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Константин </w:t>
      </w:r>
      <w:r w:rsidRPr="009A789E">
        <w:rPr>
          <w:b/>
          <w:bCs/>
        </w:rPr>
        <w:t>Г</w:t>
      </w:r>
      <w:r w:rsidRPr="009A789E">
        <w:rPr>
          <w:b/>
          <w:bCs/>
          <w:noProof/>
        </w:rPr>
        <w:t xml:space="preserve">еоргиевич </w:t>
      </w:r>
      <w:r w:rsidRPr="009A789E">
        <w:rPr>
          <w:b/>
          <w:bCs/>
        </w:rPr>
        <w:t>П</w:t>
      </w:r>
      <w:r w:rsidRPr="009A789E">
        <w:rPr>
          <w:b/>
          <w:bCs/>
          <w:noProof/>
        </w:rPr>
        <w:t xml:space="preserve">аустовский.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расс</w:t>
      </w:r>
      <w:r w:rsidRPr="009A789E">
        <w:rPr>
          <w:noProof/>
        </w:rPr>
        <w:t xml:space="preserve">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исателе. </w:t>
      </w:r>
      <w:r w:rsidRPr="009A789E">
        <w:rPr>
          <w:b/>
          <w:bCs/>
          <w:iCs/>
          <w:noProof/>
        </w:rPr>
        <w:t xml:space="preserve">«Теплый </w:t>
      </w:r>
      <w:r w:rsidRPr="009A789E">
        <w:rPr>
          <w:b/>
          <w:bCs/>
          <w:iCs/>
        </w:rPr>
        <w:t>х</w:t>
      </w:r>
      <w:r w:rsidRPr="009A789E">
        <w:rPr>
          <w:b/>
          <w:bCs/>
          <w:iCs/>
          <w:noProof/>
        </w:rPr>
        <w:t xml:space="preserve">леб»,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Заячьи </w:t>
      </w:r>
      <w:r w:rsidRPr="009A789E">
        <w:rPr>
          <w:b/>
          <w:bCs/>
          <w:iCs/>
        </w:rPr>
        <w:t>л</w:t>
      </w:r>
      <w:r w:rsidRPr="009A789E">
        <w:rPr>
          <w:b/>
          <w:bCs/>
          <w:iCs/>
          <w:noProof/>
        </w:rPr>
        <w:t xml:space="preserve">апы». </w:t>
      </w:r>
      <w:r w:rsidRPr="009A789E">
        <w:t>Доброт</w:t>
      </w:r>
      <w:r w:rsidRPr="009A789E">
        <w:rPr>
          <w:noProof/>
        </w:rPr>
        <w:t xml:space="preserve">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острадание, </w:t>
      </w:r>
      <w:r w:rsidRPr="009A789E">
        <w:t>р</w:t>
      </w:r>
      <w:r w:rsidRPr="009A789E">
        <w:rPr>
          <w:noProof/>
        </w:rPr>
        <w:t xml:space="preserve">еальное </w:t>
      </w:r>
      <w:r w:rsidRPr="009A789E">
        <w:t>и</w:t>
      </w:r>
      <w:r w:rsidRPr="009A789E">
        <w:rPr>
          <w:noProof/>
        </w:rPr>
        <w:t xml:space="preserve"> фантастическое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казках </w:t>
      </w:r>
      <w:r w:rsidRPr="009A789E">
        <w:t>П</w:t>
      </w:r>
      <w:r w:rsidRPr="009A789E">
        <w:rPr>
          <w:noProof/>
        </w:rPr>
        <w:t xml:space="preserve">аустовского.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Самуил </w:t>
      </w:r>
      <w:r w:rsidRPr="009A789E">
        <w:rPr>
          <w:b/>
          <w:bCs/>
        </w:rPr>
        <w:t>Я</w:t>
      </w:r>
      <w:r w:rsidRPr="009A789E">
        <w:rPr>
          <w:b/>
          <w:bCs/>
          <w:noProof/>
        </w:rPr>
        <w:t xml:space="preserve">ковлевич </w:t>
      </w:r>
      <w:r w:rsidRPr="009A789E">
        <w:rPr>
          <w:b/>
          <w:bCs/>
        </w:rPr>
        <w:t>М</w:t>
      </w:r>
      <w:r w:rsidRPr="009A789E">
        <w:rPr>
          <w:b/>
          <w:bCs/>
          <w:noProof/>
        </w:rPr>
        <w:t xml:space="preserve">аршак.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rPr>
          <w:iCs/>
        </w:rPr>
        <w:t>о</w:t>
      </w:r>
      <w:r w:rsidRPr="009A789E">
        <w:rPr>
          <w:iCs/>
          <w:noProof/>
        </w:rPr>
        <w:t xml:space="preserve"> </w:t>
      </w:r>
      <w:r w:rsidRPr="009A789E">
        <w:t>пис</w:t>
      </w:r>
      <w:r w:rsidRPr="009A789E">
        <w:rPr>
          <w:noProof/>
        </w:rPr>
        <w:t xml:space="preserve">ателе. </w:t>
      </w:r>
      <w:r w:rsidRPr="009A789E">
        <w:t>С</w:t>
      </w:r>
      <w:r w:rsidRPr="009A789E">
        <w:rPr>
          <w:noProof/>
        </w:rPr>
        <w:t xml:space="preserve">казки С. </w:t>
      </w:r>
      <w:r w:rsidRPr="009A789E">
        <w:t>Я</w:t>
      </w:r>
      <w:r w:rsidRPr="009A789E">
        <w:rPr>
          <w:noProof/>
        </w:rPr>
        <w:t xml:space="preserve">. Маршака.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noProof/>
        </w:rPr>
      </w:pPr>
      <w:r w:rsidRPr="009A789E">
        <w:rPr>
          <w:b/>
          <w:bCs/>
          <w:iCs/>
          <w:noProof/>
        </w:rPr>
        <w:t xml:space="preserve">«Двенадцать </w:t>
      </w:r>
      <w:r w:rsidRPr="009A789E">
        <w:rPr>
          <w:b/>
          <w:bCs/>
          <w:iCs/>
        </w:rPr>
        <w:t>м</w:t>
      </w:r>
      <w:r w:rsidRPr="009A789E">
        <w:rPr>
          <w:b/>
          <w:bCs/>
          <w:iCs/>
          <w:noProof/>
        </w:rPr>
        <w:t xml:space="preserve">есяцев» </w:t>
      </w:r>
      <w:r w:rsidRPr="009A789E">
        <w:rPr>
          <w:b/>
          <w:bCs/>
          <w:iCs/>
        </w:rPr>
        <w:t>—</w:t>
      </w:r>
      <w:r w:rsidRPr="009A789E">
        <w:rPr>
          <w:b/>
          <w:bCs/>
          <w:iCs/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ьеса-сказка. </w:t>
      </w:r>
      <w:r w:rsidRPr="009A789E">
        <w:t>Положит</w:t>
      </w:r>
      <w:r w:rsidRPr="009A789E">
        <w:rPr>
          <w:noProof/>
        </w:rPr>
        <w:t xml:space="preserve">ельные </w:t>
      </w:r>
      <w:r w:rsidRPr="009A789E">
        <w:t>и</w:t>
      </w:r>
      <w:r w:rsidRPr="009A789E">
        <w:rPr>
          <w:noProof/>
        </w:rPr>
        <w:t xml:space="preserve"> отрицательные </w:t>
      </w:r>
      <w:r w:rsidRPr="009A789E">
        <w:t>г</w:t>
      </w:r>
      <w:r w:rsidRPr="009A789E">
        <w:rPr>
          <w:noProof/>
        </w:rPr>
        <w:t xml:space="preserve">ерои. </w:t>
      </w:r>
      <w:r w:rsidRPr="009A789E">
        <w:t>П</w:t>
      </w:r>
      <w:r w:rsidRPr="009A789E">
        <w:rPr>
          <w:noProof/>
        </w:rPr>
        <w:t xml:space="preserve">обеда </w:t>
      </w:r>
      <w:r w:rsidRPr="009A789E">
        <w:t>д</w:t>
      </w:r>
      <w:r w:rsidRPr="009A789E">
        <w:rPr>
          <w:noProof/>
        </w:rPr>
        <w:t xml:space="preserve">обра </w:t>
      </w:r>
      <w:r w:rsidRPr="009A789E">
        <w:t>н</w:t>
      </w:r>
      <w:r w:rsidRPr="009A789E">
        <w:rPr>
          <w:noProof/>
        </w:rPr>
        <w:t xml:space="preserve">ад </w:t>
      </w:r>
      <w:r w:rsidRPr="009A789E">
        <w:t>з</w:t>
      </w:r>
      <w:r w:rsidRPr="009A789E">
        <w:rPr>
          <w:noProof/>
        </w:rPr>
        <w:t xml:space="preserve">лом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т</w:t>
      </w:r>
      <w:r w:rsidRPr="009A789E">
        <w:rPr>
          <w:noProof/>
        </w:rPr>
        <w:t xml:space="preserve">радиция </w:t>
      </w:r>
      <w:r w:rsidRPr="009A789E">
        <w:t>р</w:t>
      </w:r>
      <w:r w:rsidRPr="009A789E">
        <w:rPr>
          <w:noProof/>
        </w:rPr>
        <w:t xml:space="preserve">усских </w:t>
      </w:r>
      <w:r w:rsidRPr="009A789E">
        <w:t>н</w:t>
      </w:r>
      <w:r w:rsidRPr="009A789E">
        <w:rPr>
          <w:noProof/>
        </w:rPr>
        <w:t xml:space="preserve">ародных сказок. </w:t>
      </w:r>
      <w:r w:rsidRPr="009A789E">
        <w:t>Художеств</w:t>
      </w:r>
      <w:r w:rsidRPr="009A789E">
        <w:rPr>
          <w:noProof/>
        </w:rPr>
        <w:t xml:space="preserve">енные </w:t>
      </w:r>
      <w:r w:rsidRPr="009A789E">
        <w:t>о</w:t>
      </w:r>
      <w:r w:rsidRPr="009A789E">
        <w:rPr>
          <w:noProof/>
        </w:rPr>
        <w:t xml:space="preserve">собенности </w:t>
      </w:r>
      <w:r w:rsidRPr="009A789E">
        <w:t>п</w:t>
      </w:r>
      <w:r w:rsidRPr="009A789E">
        <w:rPr>
          <w:noProof/>
        </w:rPr>
        <w:t>ьесы-сказки.</w:t>
      </w:r>
      <w:r w:rsidRPr="009A789E">
        <w:rPr>
          <w:b/>
          <w:noProof/>
        </w:rPr>
        <w:t xml:space="preserve">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 xml:space="preserve">Т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>о</w:t>
      </w:r>
      <w:r w:rsidRPr="009A789E">
        <w:rPr>
          <w:b/>
          <w:noProof/>
        </w:rPr>
        <w:t xml:space="preserve"> </w:t>
      </w:r>
      <w:proofErr w:type="gramStart"/>
      <w:r w:rsidRPr="009A789E">
        <w:rPr>
          <w:b/>
        </w:rPr>
        <w:t>р</w:t>
      </w:r>
      <w:proofErr w:type="gramEnd"/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я</w:t>
      </w:r>
      <w:r w:rsidRPr="009A789E">
        <w:rPr>
          <w:b/>
          <w:noProof/>
        </w:rPr>
        <w:t xml:space="preserve"> </w:t>
      </w:r>
      <w:r w:rsidRPr="009A789E">
        <w:rPr>
          <w:b/>
        </w:rPr>
        <w:t>л</w:t>
      </w:r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а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у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ы</w:t>
      </w:r>
      <w:r w:rsidRPr="009A789E">
        <w:rPr>
          <w:b/>
          <w:noProof/>
        </w:rPr>
        <w:t>.</w:t>
      </w:r>
      <w:r w:rsidRPr="009A789E">
        <w:rPr>
          <w:noProof/>
        </w:rPr>
        <w:t xml:space="preserve"> </w:t>
      </w:r>
      <w:r w:rsidRPr="009A789E">
        <w:t>Д</w:t>
      </w:r>
      <w:r w:rsidRPr="009A789E">
        <w:rPr>
          <w:noProof/>
        </w:rPr>
        <w:t xml:space="preserve">рама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р</w:t>
      </w:r>
      <w:r w:rsidRPr="009A789E">
        <w:rPr>
          <w:noProof/>
        </w:rPr>
        <w:t xml:space="preserve">од </w:t>
      </w:r>
      <w:r w:rsidRPr="009A789E">
        <w:t>л</w:t>
      </w:r>
      <w:r w:rsidRPr="009A789E">
        <w:rPr>
          <w:noProof/>
        </w:rPr>
        <w:t xml:space="preserve">итературы </w:t>
      </w:r>
      <w:r w:rsidRPr="009A789E">
        <w:t>(</w:t>
      </w:r>
      <w:r w:rsidRPr="009A789E">
        <w:rPr>
          <w:noProof/>
        </w:rPr>
        <w:t xml:space="preserve">начальные представления). </w:t>
      </w:r>
      <w:r w:rsidRPr="009A789E">
        <w:t>П</w:t>
      </w:r>
      <w:r w:rsidRPr="009A789E">
        <w:rPr>
          <w:noProof/>
        </w:rPr>
        <w:t xml:space="preserve">ьеса-сказка.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Андрей </w:t>
      </w:r>
      <w:r w:rsidRPr="009A789E">
        <w:rPr>
          <w:b/>
          <w:bCs/>
        </w:rPr>
        <w:t>П</w:t>
      </w:r>
      <w:r w:rsidRPr="009A789E">
        <w:rPr>
          <w:b/>
          <w:bCs/>
          <w:noProof/>
        </w:rPr>
        <w:t xml:space="preserve">латонович </w:t>
      </w:r>
      <w:r w:rsidRPr="009A789E">
        <w:rPr>
          <w:b/>
          <w:bCs/>
        </w:rPr>
        <w:t>П</w:t>
      </w:r>
      <w:r w:rsidRPr="009A789E">
        <w:rPr>
          <w:b/>
          <w:bCs/>
          <w:noProof/>
        </w:rPr>
        <w:t>латонов. (1 ч</w:t>
      </w:r>
      <w:proofErr w:type="gramStart"/>
      <w:r w:rsidRPr="009A789E">
        <w:rPr>
          <w:b/>
          <w:bCs/>
          <w:noProof/>
        </w:rPr>
        <w:t>)</w:t>
      </w:r>
      <w:r w:rsidRPr="009A789E">
        <w:t>К</w:t>
      </w:r>
      <w:proofErr w:type="gramEnd"/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rPr>
          <w:iCs/>
        </w:rPr>
        <w:t>о</w:t>
      </w:r>
      <w:r w:rsidRPr="009A789E">
        <w:rPr>
          <w:iCs/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исателе </w:t>
      </w:r>
      <w:r w:rsidRPr="009A789E">
        <w:t>(</w:t>
      </w:r>
      <w:r w:rsidRPr="009A789E">
        <w:rPr>
          <w:noProof/>
        </w:rPr>
        <w:t xml:space="preserve">детство, начало </w:t>
      </w:r>
      <w:r w:rsidRPr="009A789E">
        <w:t>л</w:t>
      </w:r>
      <w:r w:rsidRPr="009A789E">
        <w:rPr>
          <w:noProof/>
        </w:rPr>
        <w:t xml:space="preserve">итературной </w:t>
      </w:r>
      <w:r w:rsidRPr="009A789E">
        <w:t>деятельности}.</w:t>
      </w:r>
      <w:r w:rsidRPr="009A789E">
        <w:rPr>
          <w:noProof/>
        </w:rPr>
        <w:t xml:space="preserve">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«Никита». </w:t>
      </w:r>
      <w:r w:rsidRPr="009A789E">
        <w:t>Б</w:t>
      </w:r>
      <w:r w:rsidRPr="009A789E">
        <w:rPr>
          <w:noProof/>
        </w:rPr>
        <w:t xml:space="preserve">ыль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ф</w:t>
      </w:r>
      <w:r w:rsidRPr="009A789E">
        <w:rPr>
          <w:noProof/>
        </w:rPr>
        <w:t xml:space="preserve">антастика. </w:t>
      </w:r>
      <w:r w:rsidRPr="009A789E">
        <w:t>Г</w:t>
      </w:r>
      <w:r w:rsidRPr="009A789E">
        <w:rPr>
          <w:noProof/>
        </w:rPr>
        <w:t xml:space="preserve">лавный </w:t>
      </w:r>
      <w:r w:rsidRPr="009A789E">
        <w:t>г</w:t>
      </w:r>
      <w:r w:rsidRPr="009A789E">
        <w:rPr>
          <w:noProof/>
        </w:rPr>
        <w:t xml:space="preserve">ерой </w:t>
      </w:r>
      <w:r w:rsidRPr="009A789E">
        <w:t>рассказ</w:t>
      </w:r>
      <w:r w:rsidRPr="009A789E">
        <w:rPr>
          <w:noProof/>
        </w:rPr>
        <w:t xml:space="preserve">а, </w:t>
      </w:r>
      <w:r w:rsidRPr="009A789E">
        <w:t>е</w:t>
      </w:r>
      <w:r w:rsidRPr="009A789E">
        <w:rPr>
          <w:noProof/>
        </w:rPr>
        <w:t xml:space="preserve">динство </w:t>
      </w:r>
      <w:r w:rsidRPr="009A789E">
        <w:t>г</w:t>
      </w:r>
      <w:r w:rsidRPr="009A789E">
        <w:rPr>
          <w:noProof/>
        </w:rPr>
        <w:t xml:space="preserve">ероя </w:t>
      </w:r>
      <w:r w:rsidRPr="009A789E">
        <w:t>с</w:t>
      </w:r>
      <w:r w:rsidRPr="009A789E">
        <w:rPr>
          <w:noProof/>
        </w:rPr>
        <w:t xml:space="preserve"> природой, </w:t>
      </w:r>
      <w:r w:rsidRPr="009A789E">
        <w:t>о</w:t>
      </w:r>
      <w:r w:rsidRPr="009A789E">
        <w:rPr>
          <w:noProof/>
        </w:rPr>
        <w:t xml:space="preserve">духотворение </w:t>
      </w:r>
      <w:r w:rsidRPr="009A789E">
        <w:t>п</w:t>
      </w:r>
      <w:r w:rsidRPr="009A789E">
        <w:rPr>
          <w:noProof/>
        </w:rPr>
        <w:t xml:space="preserve">рироды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е</w:t>
      </w:r>
      <w:r w:rsidRPr="009A789E">
        <w:rPr>
          <w:noProof/>
        </w:rPr>
        <w:t xml:space="preserve">го </w:t>
      </w:r>
      <w:r w:rsidRPr="009A789E">
        <w:t>в</w:t>
      </w:r>
      <w:r w:rsidRPr="009A789E">
        <w:rPr>
          <w:noProof/>
        </w:rPr>
        <w:t xml:space="preserve">оображении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ж</w:t>
      </w:r>
      <w:r w:rsidRPr="009A789E">
        <w:rPr>
          <w:noProof/>
        </w:rPr>
        <w:t xml:space="preserve">изнь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б</w:t>
      </w:r>
      <w:r w:rsidRPr="009A789E">
        <w:rPr>
          <w:noProof/>
        </w:rPr>
        <w:t xml:space="preserve">орьба добра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з</w:t>
      </w:r>
      <w:r w:rsidRPr="009A789E">
        <w:rPr>
          <w:noProof/>
        </w:rPr>
        <w:t xml:space="preserve">ла, </w:t>
      </w:r>
      <w:r w:rsidRPr="009A789E">
        <w:t>с</w:t>
      </w:r>
      <w:r w:rsidRPr="009A789E">
        <w:rPr>
          <w:noProof/>
        </w:rPr>
        <w:t xml:space="preserve">мена </w:t>
      </w:r>
      <w:r w:rsidRPr="009A789E">
        <w:t>р</w:t>
      </w:r>
      <w:r w:rsidRPr="009A789E">
        <w:rPr>
          <w:noProof/>
        </w:rPr>
        <w:t xml:space="preserve">адости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г</w:t>
      </w:r>
      <w:r w:rsidRPr="009A789E">
        <w:rPr>
          <w:noProof/>
        </w:rPr>
        <w:t xml:space="preserve">русти, </w:t>
      </w:r>
      <w:r w:rsidRPr="009A789E">
        <w:t>с</w:t>
      </w:r>
      <w:r w:rsidRPr="009A789E">
        <w:rPr>
          <w:noProof/>
        </w:rPr>
        <w:t xml:space="preserve">традания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частья. </w:t>
      </w:r>
      <w:r w:rsidRPr="009A789E">
        <w:t>Оптимис</w:t>
      </w:r>
      <w:r w:rsidRPr="009A789E">
        <w:rPr>
          <w:noProof/>
        </w:rPr>
        <w:t xml:space="preserve">тическое восприятие </w:t>
      </w:r>
      <w:r w:rsidRPr="009A789E">
        <w:t>о</w:t>
      </w:r>
      <w:r w:rsidRPr="009A789E">
        <w:rPr>
          <w:noProof/>
        </w:rPr>
        <w:t xml:space="preserve">кружающего </w:t>
      </w:r>
      <w:r w:rsidRPr="009A789E">
        <w:t>м</w:t>
      </w:r>
      <w:r w:rsidRPr="009A789E">
        <w:rPr>
          <w:noProof/>
        </w:rPr>
        <w:t xml:space="preserve">ира.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</w:rPr>
        <w:t xml:space="preserve">Те </w:t>
      </w:r>
      <w:r w:rsidRPr="009A789E">
        <w:rPr>
          <w:b/>
        </w:rPr>
        <w:t>о</w:t>
      </w:r>
      <w:r w:rsidRPr="009A789E">
        <w:rPr>
          <w:b/>
          <w:noProof/>
        </w:rPr>
        <w:t xml:space="preserve"> </w:t>
      </w:r>
      <w:proofErr w:type="gramStart"/>
      <w:r w:rsidRPr="009A789E">
        <w:rPr>
          <w:b/>
        </w:rPr>
        <w:t>р</w:t>
      </w:r>
      <w:proofErr w:type="gramEnd"/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я</w:t>
      </w:r>
      <w:r w:rsidRPr="009A789E">
        <w:rPr>
          <w:b/>
          <w:noProof/>
        </w:rPr>
        <w:t xml:space="preserve"> </w:t>
      </w:r>
      <w:r w:rsidRPr="009A789E">
        <w:rPr>
          <w:b/>
        </w:rPr>
        <w:t>л</w:t>
      </w:r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а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у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ы</w:t>
      </w:r>
      <w:r w:rsidRPr="009A789E">
        <w:rPr>
          <w:noProof/>
        </w:rPr>
        <w:t xml:space="preserve">. </w:t>
      </w:r>
      <w:r w:rsidRPr="009A789E">
        <w:t>Ф</w:t>
      </w:r>
      <w:r w:rsidRPr="009A789E">
        <w:rPr>
          <w:noProof/>
        </w:rPr>
        <w:t xml:space="preserve">антастика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литературн</w:t>
      </w:r>
      <w:r w:rsidRPr="009A789E">
        <w:rPr>
          <w:noProof/>
        </w:rPr>
        <w:t xml:space="preserve">ом </w:t>
      </w:r>
      <w:r w:rsidRPr="009A789E">
        <w:t>п</w:t>
      </w:r>
      <w:r w:rsidRPr="009A789E">
        <w:rPr>
          <w:noProof/>
        </w:rPr>
        <w:t xml:space="preserve">роизведении (развитие </w:t>
      </w:r>
      <w:r w:rsidRPr="009A789E">
        <w:t>пр</w:t>
      </w:r>
      <w:r w:rsidRPr="009A789E">
        <w:rPr>
          <w:noProof/>
        </w:rPr>
        <w:t xml:space="preserve">едставлений).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Виктор </w:t>
      </w:r>
      <w:r w:rsidRPr="009A789E">
        <w:rPr>
          <w:b/>
          <w:bCs/>
        </w:rPr>
        <w:t>П</w:t>
      </w:r>
      <w:r w:rsidRPr="009A789E">
        <w:rPr>
          <w:b/>
          <w:bCs/>
          <w:noProof/>
        </w:rPr>
        <w:t xml:space="preserve">етрович </w:t>
      </w:r>
      <w:r w:rsidRPr="009A789E">
        <w:rPr>
          <w:b/>
          <w:bCs/>
        </w:rPr>
        <w:t>А</w:t>
      </w:r>
      <w:r w:rsidRPr="009A789E">
        <w:rPr>
          <w:b/>
          <w:bCs/>
          <w:noProof/>
        </w:rPr>
        <w:t xml:space="preserve">стафьев.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пис</w:t>
      </w:r>
      <w:r w:rsidRPr="009A789E">
        <w:rPr>
          <w:noProof/>
        </w:rPr>
        <w:t xml:space="preserve">ателе </w:t>
      </w:r>
      <w:r w:rsidRPr="009A789E">
        <w:t>(</w:t>
      </w:r>
      <w:r w:rsidRPr="009A789E">
        <w:rPr>
          <w:noProof/>
        </w:rPr>
        <w:t xml:space="preserve">детство, начало </w:t>
      </w:r>
      <w:r w:rsidRPr="009A789E">
        <w:t>л</w:t>
      </w:r>
      <w:r w:rsidRPr="009A789E">
        <w:rPr>
          <w:noProof/>
        </w:rPr>
        <w:t xml:space="preserve">итературной </w:t>
      </w:r>
      <w:r w:rsidRPr="009A789E">
        <w:t>д</w:t>
      </w:r>
      <w:r w:rsidRPr="009A789E">
        <w:rPr>
          <w:noProof/>
        </w:rPr>
        <w:t xml:space="preserve">еятельности).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sectPr w:rsidR="00D12669" w:rsidRPr="009A789E" w:rsidSect="00F30E3C">
          <w:type w:val="continuous"/>
          <w:pgSz w:w="11906" w:h="16838"/>
          <w:pgMar w:top="567" w:right="720" w:bottom="851" w:left="720" w:header="720" w:footer="720" w:gutter="0"/>
          <w:cols w:space="1213"/>
          <w:noEndnote/>
          <w:docGrid w:linePitch="299"/>
        </w:sectPr>
      </w:pPr>
      <w:r w:rsidRPr="009A789E">
        <w:rPr>
          <w:b/>
          <w:bCs/>
          <w:iCs/>
        </w:rPr>
        <w:t>«Васюткино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о</w:t>
      </w:r>
      <w:r w:rsidRPr="009A789E">
        <w:rPr>
          <w:b/>
          <w:bCs/>
          <w:iCs/>
          <w:noProof/>
        </w:rPr>
        <w:t xml:space="preserve">зеро». </w:t>
      </w:r>
      <w:r w:rsidRPr="009A789E">
        <w:t>Б</w:t>
      </w:r>
      <w:r w:rsidRPr="009A789E">
        <w:rPr>
          <w:noProof/>
        </w:rPr>
        <w:t xml:space="preserve">есстрашие, </w:t>
      </w:r>
      <w:r w:rsidRPr="009A789E">
        <w:t>т</w:t>
      </w:r>
      <w:r w:rsidRPr="009A789E">
        <w:rPr>
          <w:noProof/>
        </w:rPr>
        <w:t xml:space="preserve">ерпение, </w:t>
      </w:r>
      <w:r w:rsidRPr="009A789E">
        <w:t>л</w:t>
      </w:r>
      <w:r w:rsidRPr="009A789E">
        <w:rPr>
          <w:noProof/>
        </w:rPr>
        <w:t xml:space="preserve">юбовь </w:t>
      </w:r>
      <w:r w:rsidRPr="009A789E">
        <w:t>к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рироде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е</w:t>
      </w:r>
      <w:r w:rsidRPr="009A789E">
        <w:rPr>
          <w:noProof/>
        </w:rPr>
        <w:t xml:space="preserve">е понимание, </w:t>
      </w:r>
      <w:r w:rsidRPr="009A789E">
        <w:t>н</w:t>
      </w:r>
      <w:r w:rsidRPr="009A789E">
        <w:rPr>
          <w:noProof/>
        </w:rPr>
        <w:t xml:space="preserve">аходчивость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экстремальных</w:t>
      </w:r>
      <w:r w:rsidRPr="009A789E">
        <w:rPr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бстоятельствах. </w:t>
      </w:r>
      <w:r w:rsidRPr="009A789E">
        <w:t>П</w:t>
      </w:r>
      <w:r w:rsidRPr="009A789E">
        <w:rPr>
          <w:noProof/>
        </w:rPr>
        <w:t xml:space="preserve">оведение </w:t>
      </w:r>
      <w:r w:rsidRPr="009A789E">
        <w:t>г</w:t>
      </w:r>
      <w:r w:rsidRPr="009A789E">
        <w:rPr>
          <w:noProof/>
        </w:rPr>
        <w:t xml:space="preserve">ероя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л</w:t>
      </w:r>
      <w:r w:rsidRPr="009A789E">
        <w:rPr>
          <w:noProof/>
        </w:rPr>
        <w:t xml:space="preserve">есу. </w:t>
      </w:r>
      <w:r w:rsidRPr="009A789E">
        <w:t>О</w:t>
      </w:r>
      <w:r w:rsidRPr="009A789E">
        <w:rPr>
          <w:noProof/>
        </w:rPr>
        <w:t xml:space="preserve">сновные </w:t>
      </w:r>
      <w:r w:rsidRPr="009A789E">
        <w:t>ч</w:t>
      </w:r>
      <w:r w:rsidRPr="009A789E">
        <w:rPr>
          <w:noProof/>
        </w:rPr>
        <w:t xml:space="preserve">ерты </w:t>
      </w:r>
      <w:r w:rsidRPr="009A789E">
        <w:t>х</w:t>
      </w:r>
      <w:r w:rsidRPr="009A789E">
        <w:rPr>
          <w:noProof/>
        </w:rPr>
        <w:t>арактера героя.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lastRenderedPageBreak/>
        <w:t xml:space="preserve"> </w:t>
      </w:r>
      <w:r w:rsidRPr="009A789E">
        <w:t>«</w:t>
      </w:r>
      <w:r w:rsidRPr="009A789E">
        <w:rPr>
          <w:noProof/>
        </w:rPr>
        <w:t xml:space="preserve">Открытие» </w:t>
      </w:r>
      <w:r w:rsidRPr="009A789E">
        <w:t>В</w:t>
      </w:r>
      <w:r w:rsidRPr="009A789E">
        <w:rPr>
          <w:noProof/>
        </w:rPr>
        <w:t xml:space="preserve">асюткой  </w:t>
      </w:r>
      <w:r w:rsidRPr="009A789E">
        <w:t>н</w:t>
      </w:r>
      <w:r w:rsidRPr="009A789E">
        <w:rPr>
          <w:noProof/>
        </w:rPr>
        <w:t xml:space="preserve">ового </w:t>
      </w:r>
      <w:r w:rsidRPr="009A789E">
        <w:t>о</w:t>
      </w:r>
      <w:r w:rsidRPr="009A789E">
        <w:rPr>
          <w:noProof/>
        </w:rPr>
        <w:t xml:space="preserve">зера. </w:t>
      </w:r>
      <w:r w:rsidRPr="009A789E">
        <w:t>С</w:t>
      </w:r>
      <w:r w:rsidRPr="009A789E">
        <w:rPr>
          <w:noProof/>
        </w:rPr>
        <w:t xml:space="preserve">тановление </w:t>
      </w:r>
      <w:r w:rsidRPr="009A789E">
        <w:t>х</w:t>
      </w:r>
      <w:r w:rsidRPr="009A789E">
        <w:rPr>
          <w:noProof/>
        </w:rPr>
        <w:t xml:space="preserve">арактера </w:t>
      </w:r>
      <w:r w:rsidRPr="009A789E">
        <w:t>ю</w:t>
      </w:r>
      <w:r w:rsidRPr="009A789E">
        <w:rPr>
          <w:noProof/>
        </w:rPr>
        <w:t xml:space="preserve">ного </w:t>
      </w:r>
      <w:r w:rsidRPr="009A789E">
        <w:t>г</w:t>
      </w:r>
      <w:r w:rsidRPr="009A789E">
        <w:rPr>
          <w:noProof/>
        </w:rPr>
        <w:t xml:space="preserve">ероя через </w:t>
      </w:r>
      <w:r w:rsidRPr="009A789E">
        <w:t>испыт</w:t>
      </w:r>
      <w:r w:rsidRPr="009A789E">
        <w:rPr>
          <w:noProof/>
        </w:rPr>
        <w:t xml:space="preserve">ания, </w:t>
      </w:r>
      <w:r w:rsidRPr="009A789E">
        <w:t>п</w:t>
      </w:r>
      <w:r w:rsidRPr="009A789E">
        <w:rPr>
          <w:noProof/>
        </w:rPr>
        <w:t xml:space="preserve">реодоление </w:t>
      </w:r>
      <w:r w:rsidRPr="009A789E">
        <w:t>с</w:t>
      </w:r>
      <w:r w:rsidRPr="009A789E">
        <w:rPr>
          <w:noProof/>
        </w:rPr>
        <w:t xml:space="preserve">ложных </w:t>
      </w:r>
      <w:r w:rsidRPr="009A789E">
        <w:t>ж</w:t>
      </w:r>
      <w:r w:rsidRPr="009A789E">
        <w:rPr>
          <w:noProof/>
        </w:rPr>
        <w:t xml:space="preserve">изненных </w:t>
      </w:r>
      <w:r w:rsidRPr="009A789E">
        <w:t>с</w:t>
      </w:r>
      <w:r w:rsidRPr="009A789E">
        <w:rPr>
          <w:noProof/>
        </w:rPr>
        <w:t xml:space="preserve">итуаций.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noProof/>
          <w:spacing w:val="20"/>
        </w:rPr>
        <w:t xml:space="preserve">Теория </w:t>
      </w:r>
      <w:r w:rsidRPr="009A789E">
        <w:rPr>
          <w:b/>
          <w:spacing w:val="20"/>
        </w:rPr>
        <w:t>л</w:t>
      </w:r>
      <w:r w:rsidRPr="009A789E">
        <w:rPr>
          <w:b/>
          <w:noProof/>
          <w:spacing w:val="20"/>
        </w:rPr>
        <w:t>итературы</w:t>
      </w:r>
      <w:r w:rsidRPr="009A789E">
        <w:rPr>
          <w:b/>
          <w:noProof/>
        </w:rPr>
        <w:t>.</w:t>
      </w:r>
      <w:r w:rsidRPr="009A789E">
        <w:rPr>
          <w:noProof/>
        </w:rPr>
        <w:t xml:space="preserve"> </w:t>
      </w:r>
      <w:r w:rsidRPr="009A789E">
        <w:t>Автобиографичность литер</w:t>
      </w:r>
      <w:r w:rsidRPr="009A789E">
        <w:rPr>
          <w:noProof/>
        </w:rPr>
        <w:t xml:space="preserve">атурного </w:t>
      </w:r>
      <w:r w:rsidRPr="009A789E">
        <w:t>п</w:t>
      </w:r>
      <w:r w:rsidRPr="009A789E">
        <w:rPr>
          <w:noProof/>
        </w:rPr>
        <w:t xml:space="preserve">роизведения (начальные </w:t>
      </w:r>
      <w:r w:rsidRPr="009A789E">
        <w:t>представления)</w:t>
      </w:r>
      <w:r w:rsidRPr="009A789E">
        <w:rPr>
          <w:noProof/>
        </w:rPr>
        <w:t xml:space="preserve">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bCs/>
          <w:noProof/>
        </w:rPr>
        <w:t xml:space="preserve"> «Ради </w:t>
      </w:r>
      <w:r w:rsidRPr="009A789E">
        <w:rPr>
          <w:b/>
          <w:bCs/>
        </w:rPr>
        <w:t>ж</w:t>
      </w:r>
      <w:r w:rsidRPr="009A789E">
        <w:rPr>
          <w:b/>
          <w:bCs/>
          <w:noProof/>
        </w:rPr>
        <w:t xml:space="preserve">изни </w:t>
      </w:r>
      <w:r w:rsidRPr="009A789E">
        <w:rPr>
          <w:b/>
          <w:bCs/>
        </w:rPr>
        <w:t>н</w:t>
      </w:r>
      <w:r w:rsidRPr="009A789E">
        <w:rPr>
          <w:b/>
          <w:bCs/>
          <w:noProof/>
        </w:rPr>
        <w:t xml:space="preserve">а </w:t>
      </w:r>
      <w:r w:rsidRPr="009A789E">
        <w:rPr>
          <w:b/>
          <w:bCs/>
          <w:iCs/>
        </w:rPr>
        <w:t>З</w:t>
      </w:r>
      <w:r w:rsidRPr="009A789E">
        <w:rPr>
          <w:b/>
          <w:bCs/>
          <w:iCs/>
          <w:noProof/>
        </w:rPr>
        <w:t xml:space="preserve">емле...»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Стихотворные </w:t>
      </w:r>
      <w:r w:rsidRPr="009A789E">
        <w:t>п</w:t>
      </w:r>
      <w:r w:rsidRPr="009A789E">
        <w:rPr>
          <w:noProof/>
        </w:rPr>
        <w:t xml:space="preserve">роизведения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в</w:t>
      </w:r>
      <w:r w:rsidRPr="009A789E">
        <w:rPr>
          <w:noProof/>
        </w:rPr>
        <w:t xml:space="preserve">ойне. </w:t>
      </w:r>
      <w:r w:rsidRPr="009A789E">
        <w:t>Патриотичес</w:t>
      </w:r>
      <w:r w:rsidRPr="009A789E">
        <w:rPr>
          <w:noProof/>
        </w:rPr>
        <w:t xml:space="preserve">кие </w:t>
      </w:r>
      <w:r w:rsidRPr="009A789E">
        <w:t>п</w:t>
      </w:r>
      <w:r w:rsidRPr="009A789E">
        <w:rPr>
          <w:noProof/>
        </w:rPr>
        <w:t xml:space="preserve">одвиги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г</w:t>
      </w:r>
      <w:r w:rsidRPr="009A789E">
        <w:rPr>
          <w:noProof/>
        </w:rPr>
        <w:t xml:space="preserve">оды Великой </w:t>
      </w:r>
      <w:r w:rsidRPr="009A789E">
        <w:t>О</w:t>
      </w:r>
      <w:r w:rsidRPr="009A789E">
        <w:rPr>
          <w:noProof/>
        </w:rPr>
        <w:t xml:space="preserve">течественной </w:t>
      </w:r>
      <w:r w:rsidRPr="009A789E">
        <w:t>в</w:t>
      </w:r>
      <w:r w:rsidRPr="009A789E">
        <w:rPr>
          <w:noProof/>
        </w:rPr>
        <w:t xml:space="preserve">ойны.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bCs/>
          <w:noProof/>
        </w:rPr>
        <w:t xml:space="preserve">К. </w:t>
      </w:r>
      <w:r w:rsidRPr="009A789E">
        <w:rPr>
          <w:b/>
          <w:bCs/>
        </w:rPr>
        <w:t>М</w:t>
      </w:r>
      <w:r w:rsidRPr="009A789E">
        <w:rPr>
          <w:b/>
          <w:bCs/>
          <w:noProof/>
        </w:rPr>
        <w:t xml:space="preserve">. </w:t>
      </w:r>
      <w:r w:rsidRPr="009A789E">
        <w:rPr>
          <w:b/>
          <w:bCs/>
        </w:rPr>
        <w:t>С</w:t>
      </w:r>
      <w:r w:rsidRPr="009A789E">
        <w:rPr>
          <w:b/>
          <w:bCs/>
          <w:noProof/>
        </w:rPr>
        <w:t xml:space="preserve">имонов.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Майор </w:t>
      </w:r>
      <w:r w:rsidRPr="009A789E">
        <w:rPr>
          <w:b/>
          <w:bCs/>
          <w:iCs/>
        </w:rPr>
        <w:t>п</w:t>
      </w:r>
      <w:r w:rsidRPr="009A789E">
        <w:rPr>
          <w:b/>
          <w:bCs/>
          <w:iCs/>
          <w:noProof/>
        </w:rPr>
        <w:t xml:space="preserve">ривез </w:t>
      </w:r>
      <w:r w:rsidRPr="009A789E">
        <w:rPr>
          <w:b/>
          <w:bCs/>
          <w:iCs/>
        </w:rPr>
        <w:t>м</w:t>
      </w:r>
      <w:r w:rsidRPr="009A789E">
        <w:rPr>
          <w:b/>
          <w:bCs/>
          <w:iCs/>
          <w:noProof/>
        </w:rPr>
        <w:t xml:space="preserve">альчишку </w:t>
      </w:r>
      <w:r w:rsidRPr="009A789E">
        <w:rPr>
          <w:b/>
          <w:bCs/>
          <w:iCs/>
        </w:rPr>
        <w:t>н</w:t>
      </w:r>
      <w:r w:rsidRPr="009A789E">
        <w:rPr>
          <w:b/>
          <w:bCs/>
          <w:iCs/>
          <w:noProof/>
        </w:rPr>
        <w:t xml:space="preserve">а </w:t>
      </w:r>
      <w:r w:rsidRPr="009A789E">
        <w:rPr>
          <w:b/>
          <w:bCs/>
          <w:iCs/>
        </w:rPr>
        <w:t>пак</w:t>
      </w:r>
      <w:r w:rsidRPr="009A789E">
        <w:rPr>
          <w:b/>
          <w:bCs/>
          <w:iCs/>
          <w:noProof/>
        </w:rPr>
        <w:t xml:space="preserve">ете...»; </w:t>
      </w:r>
      <w:r w:rsidRPr="009A789E">
        <w:rPr>
          <w:b/>
          <w:bCs/>
        </w:rPr>
        <w:t>А</w:t>
      </w:r>
      <w:r w:rsidRPr="009A789E">
        <w:rPr>
          <w:b/>
          <w:bCs/>
          <w:noProof/>
        </w:rPr>
        <w:t xml:space="preserve">. </w:t>
      </w:r>
      <w:r w:rsidRPr="009A789E">
        <w:rPr>
          <w:b/>
          <w:bCs/>
        </w:rPr>
        <w:t>Т</w:t>
      </w:r>
      <w:r w:rsidRPr="009A789E">
        <w:rPr>
          <w:b/>
          <w:bCs/>
          <w:noProof/>
        </w:rPr>
        <w:t xml:space="preserve">. Твардовский.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Рассказ </w:t>
      </w:r>
      <w:r w:rsidRPr="009A789E">
        <w:rPr>
          <w:b/>
          <w:bCs/>
          <w:iCs/>
        </w:rPr>
        <w:t>т</w:t>
      </w:r>
      <w:r w:rsidRPr="009A789E">
        <w:rPr>
          <w:b/>
          <w:bCs/>
          <w:iCs/>
          <w:noProof/>
        </w:rPr>
        <w:t xml:space="preserve">анкиста».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Война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д</w:t>
      </w:r>
      <w:r w:rsidRPr="009A789E">
        <w:rPr>
          <w:noProof/>
        </w:rPr>
        <w:t xml:space="preserve">ети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бостренно </w:t>
      </w:r>
      <w:r w:rsidRPr="009A789E">
        <w:t>т</w:t>
      </w:r>
      <w:r w:rsidRPr="009A789E">
        <w:rPr>
          <w:noProof/>
        </w:rPr>
        <w:t xml:space="preserve">рагическая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героичес</w:t>
      </w:r>
      <w:r w:rsidRPr="009A789E">
        <w:rPr>
          <w:noProof/>
        </w:rPr>
        <w:t xml:space="preserve">кая </w:t>
      </w:r>
      <w:r w:rsidRPr="009A789E">
        <w:t>т</w:t>
      </w:r>
      <w:r w:rsidRPr="009A789E">
        <w:rPr>
          <w:noProof/>
        </w:rPr>
        <w:t xml:space="preserve">ема произведений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В</w:t>
      </w:r>
      <w:r w:rsidRPr="009A789E">
        <w:rPr>
          <w:noProof/>
        </w:rPr>
        <w:t xml:space="preserve">еликой </w:t>
      </w:r>
      <w:r w:rsidRPr="009A789E">
        <w:t>О</w:t>
      </w:r>
      <w:r w:rsidRPr="009A789E">
        <w:rPr>
          <w:noProof/>
        </w:rPr>
        <w:t xml:space="preserve">течественной </w:t>
      </w:r>
      <w:r w:rsidRPr="009A789E">
        <w:t>в</w:t>
      </w:r>
      <w:r w:rsidRPr="009A789E">
        <w:rPr>
          <w:noProof/>
        </w:rPr>
        <w:t xml:space="preserve">ойне.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bCs/>
          <w:noProof/>
        </w:rPr>
        <w:t xml:space="preserve">Произведения </w:t>
      </w:r>
      <w:r w:rsidRPr="009A789E">
        <w:rPr>
          <w:b/>
          <w:bCs/>
          <w:iCs/>
        </w:rPr>
        <w:t>о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</w:rPr>
        <w:t>Р</w:t>
      </w:r>
      <w:r w:rsidRPr="009A789E">
        <w:rPr>
          <w:b/>
          <w:bCs/>
          <w:noProof/>
        </w:rPr>
        <w:t xml:space="preserve">одине </w:t>
      </w:r>
      <w:r w:rsidRPr="009A789E">
        <w:rPr>
          <w:b/>
          <w:bCs/>
        </w:rPr>
        <w:t>и</w:t>
      </w:r>
      <w:r w:rsidRPr="009A789E">
        <w:rPr>
          <w:b/>
          <w:bCs/>
          <w:noProof/>
        </w:rPr>
        <w:t xml:space="preserve"> </w:t>
      </w:r>
      <w:r w:rsidRPr="009A789E">
        <w:rPr>
          <w:b/>
          <w:bCs/>
        </w:rPr>
        <w:t>р</w:t>
      </w:r>
      <w:r w:rsidRPr="009A789E">
        <w:rPr>
          <w:b/>
          <w:bCs/>
          <w:noProof/>
        </w:rPr>
        <w:t xml:space="preserve">одной </w:t>
      </w:r>
      <w:r w:rsidRPr="009A789E">
        <w:rPr>
          <w:b/>
          <w:bCs/>
        </w:rPr>
        <w:t>п</w:t>
      </w:r>
      <w:r w:rsidRPr="009A789E">
        <w:rPr>
          <w:b/>
          <w:bCs/>
          <w:noProof/>
        </w:rPr>
        <w:t>рироде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bCs/>
          <w:noProof/>
        </w:rPr>
        <w:t xml:space="preserve">И. </w:t>
      </w:r>
      <w:r w:rsidRPr="009A789E">
        <w:rPr>
          <w:b/>
          <w:bCs/>
        </w:rPr>
        <w:t>Б</w:t>
      </w:r>
      <w:r w:rsidRPr="009A789E">
        <w:rPr>
          <w:b/>
          <w:bCs/>
          <w:noProof/>
        </w:rPr>
        <w:t xml:space="preserve">унин. </w:t>
      </w:r>
      <w:r w:rsidRPr="009A789E">
        <w:rPr>
          <w:iCs/>
        </w:rPr>
        <w:t>«</w:t>
      </w:r>
      <w:r w:rsidRPr="009A789E">
        <w:rPr>
          <w:iCs/>
          <w:noProof/>
        </w:rPr>
        <w:t xml:space="preserve">Помню </w:t>
      </w:r>
      <w:r w:rsidRPr="009A789E">
        <w:rPr>
          <w:iCs/>
        </w:rPr>
        <w:t xml:space="preserve">- </w:t>
      </w:r>
      <w:r w:rsidRPr="009A789E">
        <w:rPr>
          <w:iCs/>
          <w:noProof/>
        </w:rPr>
        <w:t xml:space="preserve">долгий </w:t>
      </w:r>
      <w:r w:rsidRPr="009A789E">
        <w:rPr>
          <w:iCs/>
        </w:rPr>
        <w:t>з</w:t>
      </w:r>
      <w:r w:rsidRPr="009A789E">
        <w:rPr>
          <w:iCs/>
          <w:noProof/>
        </w:rPr>
        <w:t xml:space="preserve">имний </w:t>
      </w:r>
      <w:r w:rsidRPr="009A789E">
        <w:t>в</w:t>
      </w:r>
      <w:r w:rsidRPr="009A789E">
        <w:rPr>
          <w:noProof/>
        </w:rPr>
        <w:t xml:space="preserve">ечер...»; </w:t>
      </w:r>
      <w:r w:rsidRPr="009A789E">
        <w:rPr>
          <w:b/>
          <w:bCs/>
        </w:rPr>
        <w:t>А</w:t>
      </w:r>
      <w:r w:rsidRPr="009A789E">
        <w:rPr>
          <w:b/>
          <w:bCs/>
          <w:noProof/>
        </w:rPr>
        <w:t xml:space="preserve">. </w:t>
      </w:r>
      <w:r w:rsidRPr="009A789E">
        <w:rPr>
          <w:b/>
          <w:bCs/>
          <w:iCs/>
        </w:rPr>
        <w:t>П</w:t>
      </w:r>
      <w:r w:rsidRPr="009A789E">
        <w:rPr>
          <w:b/>
          <w:bCs/>
          <w:iCs/>
          <w:noProof/>
        </w:rPr>
        <w:t xml:space="preserve">рокофьев. </w:t>
      </w:r>
      <w:r w:rsidRPr="009A789E">
        <w:rPr>
          <w:iCs/>
          <w:noProof/>
        </w:rPr>
        <w:t xml:space="preserve">«Аленушка»; </w:t>
      </w:r>
      <w:r w:rsidRPr="009A789E">
        <w:rPr>
          <w:b/>
          <w:bCs/>
        </w:rPr>
        <w:t>Д</w:t>
      </w:r>
      <w:r w:rsidRPr="009A789E">
        <w:rPr>
          <w:b/>
          <w:bCs/>
          <w:noProof/>
        </w:rPr>
        <w:t xml:space="preserve">. </w:t>
      </w:r>
      <w:r w:rsidRPr="009A789E">
        <w:rPr>
          <w:b/>
          <w:bCs/>
        </w:rPr>
        <w:t>К</w:t>
      </w:r>
      <w:r w:rsidRPr="009A789E">
        <w:rPr>
          <w:b/>
          <w:bCs/>
          <w:noProof/>
        </w:rPr>
        <w:t xml:space="preserve">едрин. </w:t>
      </w:r>
      <w:r w:rsidRPr="009A789E">
        <w:rPr>
          <w:iCs/>
        </w:rPr>
        <w:t>«</w:t>
      </w:r>
      <w:r w:rsidRPr="009A789E">
        <w:rPr>
          <w:iCs/>
          <w:noProof/>
        </w:rPr>
        <w:t xml:space="preserve">Аленушка»; </w:t>
      </w:r>
      <w:r w:rsidRPr="009A789E">
        <w:rPr>
          <w:b/>
          <w:bCs/>
        </w:rPr>
        <w:t>Н</w:t>
      </w:r>
      <w:r w:rsidRPr="009A789E">
        <w:rPr>
          <w:b/>
          <w:bCs/>
          <w:noProof/>
        </w:rPr>
        <w:t xml:space="preserve">. </w:t>
      </w:r>
      <w:r w:rsidRPr="009A789E">
        <w:rPr>
          <w:b/>
          <w:bCs/>
        </w:rPr>
        <w:t>Р</w:t>
      </w:r>
      <w:r w:rsidRPr="009A789E">
        <w:rPr>
          <w:b/>
          <w:bCs/>
          <w:noProof/>
        </w:rPr>
        <w:t xml:space="preserve">убцов. </w:t>
      </w:r>
      <w:r w:rsidRPr="009A789E">
        <w:rPr>
          <w:iCs/>
        </w:rPr>
        <w:t>«</w:t>
      </w:r>
      <w:r w:rsidRPr="009A789E">
        <w:rPr>
          <w:iCs/>
          <w:noProof/>
        </w:rPr>
        <w:t xml:space="preserve">Родная </w:t>
      </w:r>
      <w:r w:rsidRPr="009A789E">
        <w:rPr>
          <w:iCs/>
        </w:rPr>
        <w:t>д</w:t>
      </w:r>
      <w:r w:rsidRPr="009A789E">
        <w:rPr>
          <w:iCs/>
          <w:noProof/>
        </w:rPr>
        <w:t xml:space="preserve">еревня», </w:t>
      </w:r>
      <w:r w:rsidRPr="009A789E">
        <w:rPr>
          <w:b/>
          <w:bCs/>
          <w:noProof/>
        </w:rPr>
        <w:t xml:space="preserve">Дон-Аминадо. </w:t>
      </w:r>
      <w:r w:rsidRPr="009A789E">
        <w:rPr>
          <w:iCs/>
        </w:rPr>
        <w:t>Г</w:t>
      </w:r>
      <w:r w:rsidRPr="009A789E">
        <w:rPr>
          <w:iCs/>
          <w:noProof/>
        </w:rPr>
        <w:t xml:space="preserve">орода </w:t>
      </w:r>
      <w:r w:rsidRPr="009A789E">
        <w:rPr>
          <w:iCs/>
        </w:rPr>
        <w:t>и</w:t>
      </w:r>
      <w:r w:rsidRPr="009A789E">
        <w:rPr>
          <w:iCs/>
          <w:noProof/>
        </w:rPr>
        <w:t xml:space="preserve"> </w:t>
      </w:r>
      <w:r w:rsidRPr="009A789E">
        <w:rPr>
          <w:iCs/>
        </w:rPr>
        <w:t>г</w:t>
      </w:r>
      <w:r w:rsidRPr="009A789E">
        <w:rPr>
          <w:iCs/>
          <w:noProof/>
        </w:rPr>
        <w:t xml:space="preserve">оды».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Стихотворные </w:t>
      </w:r>
      <w:r w:rsidRPr="009A789E">
        <w:t>л</w:t>
      </w:r>
      <w:r w:rsidRPr="009A789E">
        <w:rPr>
          <w:noProof/>
        </w:rPr>
        <w:t xml:space="preserve">ирические </w:t>
      </w:r>
      <w:r w:rsidRPr="009A789E">
        <w:t>п</w:t>
      </w:r>
      <w:r w:rsidRPr="009A789E">
        <w:rPr>
          <w:noProof/>
        </w:rPr>
        <w:t xml:space="preserve">роизведения </w:t>
      </w:r>
      <w:r w:rsidRPr="009A789E">
        <w:t>о</w:t>
      </w:r>
      <w:r w:rsidRPr="009A789E">
        <w:rPr>
          <w:noProof/>
        </w:rPr>
        <w:t xml:space="preserve"> </w:t>
      </w:r>
      <w:r w:rsidRPr="009A789E">
        <w:t>Р</w:t>
      </w:r>
      <w:r w:rsidRPr="009A789E">
        <w:rPr>
          <w:noProof/>
        </w:rPr>
        <w:t xml:space="preserve">одине, </w:t>
      </w:r>
      <w:r w:rsidRPr="009A789E">
        <w:t>р</w:t>
      </w:r>
      <w:r w:rsidRPr="009A789E">
        <w:rPr>
          <w:noProof/>
        </w:rPr>
        <w:t xml:space="preserve">одной </w:t>
      </w:r>
      <w:r w:rsidRPr="009A789E">
        <w:t>п</w:t>
      </w:r>
      <w:r w:rsidRPr="009A789E">
        <w:rPr>
          <w:noProof/>
        </w:rPr>
        <w:t xml:space="preserve">рироде </w:t>
      </w:r>
      <w:r w:rsidRPr="009A789E">
        <w:t>к</w:t>
      </w:r>
      <w:r w:rsidRPr="009A789E">
        <w:rPr>
          <w:noProof/>
        </w:rPr>
        <w:t xml:space="preserve">ак выражение </w:t>
      </w:r>
      <w:r w:rsidRPr="009A789E">
        <w:t>п</w:t>
      </w:r>
      <w:r w:rsidRPr="009A789E">
        <w:rPr>
          <w:noProof/>
        </w:rPr>
        <w:t xml:space="preserve">оэтического </w:t>
      </w:r>
      <w:r w:rsidRPr="009A789E">
        <w:t>восприят</w:t>
      </w:r>
      <w:r w:rsidRPr="009A789E">
        <w:rPr>
          <w:noProof/>
        </w:rPr>
        <w:t xml:space="preserve">ия </w:t>
      </w:r>
      <w:r w:rsidRPr="009A789E">
        <w:t>о</w:t>
      </w:r>
      <w:r w:rsidRPr="009A789E">
        <w:rPr>
          <w:noProof/>
        </w:rPr>
        <w:t xml:space="preserve">кружающего </w:t>
      </w:r>
      <w:r w:rsidRPr="009A789E">
        <w:t>м</w:t>
      </w:r>
      <w:r w:rsidRPr="009A789E">
        <w:rPr>
          <w:noProof/>
        </w:rPr>
        <w:t xml:space="preserve">ира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смысление собственного </w:t>
      </w:r>
      <w:r w:rsidRPr="009A789E">
        <w:t>мир</w:t>
      </w:r>
      <w:r w:rsidRPr="009A789E">
        <w:rPr>
          <w:noProof/>
        </w:rPr>
        <w:t xml:space="preserve">оощущения, </w:t>
      </w:r>
      <w:r w:rsidRPr="009A789E">
        <w:t>н</w:t>
      </w:r>
      <w:r w:rsidRPr="009A789E">
        <w:rPr>
          <w:noProof/>
        </w:rPr>
        <w:t xml:space="preserve">астроения. </w:t>
      </w:r>
      <w:r w:rsidRPr="009A789E">
        <w:t>К</w:t>
      </w:r>
      <w:r w:rsidRPr="009A789E">
        <w:rPr>
          <w:noProof/>
        </w:rPr>
        <w:t xml:space="preserve">онкретные </w:t>
      </w:r>
      <w:r w:rsidRPr="009A789E">
        <w:t>п</w:t>
      </w:r>
      <w:r w:rsidRPr="009A789E">
        <w:rPr>
          <w:noProof/>
        </w:rPr>
        <w:t xml:space="preserve">ейзажные </w:t>
      </w:r>
      <w:r w:rsidRPr="009A789E">
        <w:t>зарис</w:t>
      </w:r>
      <w:r w:rsidRPr="009A789E">
        <w:rPr>
          <w:noProof/>
        </w:rPr>
        <w:t xml:space="preserve">овки </w:t>
      </w:r>
      <w:r w:rsidRPr="009A789E">
        <w:t>и</w:t>
      </w:r>
      <w:r w:rsidRPr="009A789E">
        <w:rPr>
          <w:noProof/>
        </w:rPr>
        <w:t xml:space="preserve"> обобщенный </w:t>
      </w:r>
      <w:r w:rsidRPr="009A789E">
        <w:t>о</w:t>
      </w:r>
      <w:r w:rsidRPr="009A789E">
        <w:rPr>
          <w:noProof/>
        </w:rPr>
        <w:t xml:space="preserve">браз </w:t>
      </w:r>
      <w:r w:rsidRPr="009A789E">
        <w:t>Р</w:t>
      </w:r>
      <w:r w:rsidRPr="009A789E">
        <w:rPr>
          <w:noProof/>
        </w:rPr>
        <w:t xml:space="preserve">оссии. </w:t>
      </w:r>
      <w:r w:rsidRPr="009A789E">
        <w:t>С</w:t>
      </w:r>
      <w:r w:rsidRPr="009A789E">
        <w:rPr>
          <w:noProof/>
        </w:rPr>
        <w:t xml:space="preserve">ближение </w:t>
      </w:r>
      <w:r w:rsidRPr="009A789E">
        <w:t>о</w:t>
      </w:r>
      <w:r w:rsidRPr="009A789E">
        <w:rPr>
          <w:noProof/>
        </w:rPr>
        <w:t xml:space="preserve">бразов </w:t>
      </w:r>
      <w:r w:rsidRPr="009A789E">
        <w:t>в</w:t>
      </w:r>
      <w:r w:rsidRPr="009A789E">
        <w:rPr>
          <w:noProof/>
        </w:rPr>
        <w:t xml:space="preserve">олшебных </w:t>
      </w:r>
      <w:r w:rsidRPr="009A789E">
        <w:t>с</w:t>
      </w:r>
      <w:r w:rsidRPr="009A789E">
        <w:rPr>
          <w:noProof/>
        </w:rPr>
        <w:t xml:space="preserve">казок </w:t>
      </w:r>
      <w:r w:rsidRPr="009A789E">
        <w:t>и</w:t>
      </w:r>
      <w:r w:rsidRPr="009A789E">
        <w:rPr>
          <w:noProof/>
        </w:rPr>
        <w:t xml:space="preserve"> </w:t>
      </w:r>
      <w:r w:rsidRPr="009A789E">
        <w:t>р</w:t>
      </w:r>
      <w:r w:rsidRPr="009A789E">
        <w:rPr>
          <w:noProof/>
        </w:rPr>
        <w:t xml:space="preserve">усской природы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л</w:t>
      </w:r>
      <w:r w:rsidRPr="009A789E">
        <w:rPr>
          <w:noProof/>
        </w:rPr>
        <w:t xml:space="preserve">ирических </w:t>
      </w:r>
      <w:r w:rsidRPr="009A789E">
        <w:t>стих</w:t>
      </w:r>
      <w:r w:rsidRPr="009A789E">
        <w:rPr>
          <w:noProof/>
        </w:rPr>
        <w:t xml:space="preserve">отворениях.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bCs/>
          <w:noProof/>
        </w:rPr>
        <w:t xml:space="preserve">Писатели </w:t>
      </w:r>
      <w:r w:rsidRPr="009A789E">
        <w:rPr>
          <w:b/>
          <w:bCs/>
        </w:rPr>
        <w:t>у</w:t>
      </w:r>
      <w:r w:rsidRPr="009A789E">
        <w:rPr>
          <w:b/>
          <w:bCs/>
          <w:noProof/>
        </w:rPr>
        <w:t>лыбаются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Саша </w:t>
      </w:r>
      <w:r w:rsidRPr="009A789E">
        <w:rPr>
          <w:b/>
          <w:bCs/>
        </w:rPr>
        <w:t>Ч</w:t>
      </w:r>
      <w:r w:rsidRPr="009A789E">
        <w:rPr>
          <w:b/>
          <w:bCs/>
          <w:noProof/>
        </w:rPr>
        <w:t xml:space="preserve">ерный. </w:t>
      </w:r>
      <w:r w:rsidRPr="009A789E">
        <w:rPr>
          <w:iCs/>
        </w:rPr>
        <w:t>«</w:t>
      </w:r>
      <w:r w:rsidRPr="009A789E">
        <w:rPr>
          <w:b/>
          <w:iCs/>
          <w:noProof/>
        </w:rPr>
        <w:t xml:space="preserve">Кавказский </w:t>
      </w:r>
      <w:r w:rsidRPr="009A789E">
        <w:rPr>
          <w:b/>
          <w:iCs/>
        </w:rPr>
        <w:t>п</w:t>
      </w:r>
      <w:r w:rsidRPr="009A789E">
        <w:rPr>
          <w:b/>
          <w:iCs/>
          <w:noProof/>
        </w:rPr>
        <w:t xml:space="preserve">ленник», </w:t>
      </w:r>
      <w:r w:rsidRPr="009A789E">
        <w:rPr>
          <w:b/>
          <w:iCs/>
        </w:rPr>
        <w:t>«Игорь-Роб</w:t>
      </w:r>
      <w:r w:rsidRPr="009A789E">
        <w:rPr>
          <w:b/>
          <w:iCs/>
          <w:noProof/>
        </w:rPr>
        <w:t>инзон».</w:t>
      </w:r>
      <w:r w:rsidRPr="009A789E">
        <w:rPr>
          <w:iCs/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бразы </w:t>
      </w:r>
      <w:r w:rsidRPr="009A789E">
        <w:t>и</w:t>
      </w:r>
      <w:r w:rsidRPr="009A789E">
        <w:rPr>
          <w:noProof/>
        </w:rPr>
        <w:t xml:space="preserve"> сюжеты </w:t>
      </w:r>
      <w:r w:rsidRPr="009A789E">
        <w:t>л</w:t>
      </w:r>
      <w:r w:rsidRPr="009A789E">
        <w:rPr>
          <w:noProof/>
        </w:rPr>
        <w:t xml:space="preserve">итературной </w:t>
      </w:r>
      <w:r w:rsidRPr="009A789E">
        <w:t>к</w:t>
      </w:r>
      <w:r w:rsidRPr="009A789E">
        <w:rPr>
          <w:noProof/>
        </w:rPr>
        <w:t xml:space="preserve">лассики </w:t>
      </w:r>
      <w:r w:rsidRPr="009A789E">
        <w:t>к</w:t>
      </w:r>
      <w:r w:rsidRPr="009A789E">
        <w:rPr>
          <w:noProof/>
        </w:rPr>
        <w:t xml:space="preserve">ак </w:t>
      </w:r>
      <w:r w:rsidRPr="009A789E">
        <w:t>т</w:t>
      </w:r>
      <w:r w:rsidRPr="009A789E">
        <w:rPr>
          <w:noProof/>
        </w:rPr>
        <w:t xml:space="preserve">емы </w:t>
      </w:r>
      <w:r w:rsidRPr="009A789E">
        <w:t>п</w:t>
      </w:r>
      <w:r w:rsidRPr="009A789E">
        <w:rPr>
          <w:noProof/>
        </w:rPr>
        <w:t xml:space="preserve">роизведений </w:t>
      </w:r>
      <w:r w:rsidRPr="009A789E">
        <w:t>д</w:t>
      </w:r>
      <w:r w:rsidRPr="009A789E">
        <w:rPr>
          <w:noProof/>
        </w:rPr>
        <w:t xml:space="preserve">ля </w:t>
      </w:r>
      <w:r w:rsidRPr="009A789E">
        <w:t>д</w:t>
      </w:r>
      <w:r w:rsidRPr="009A789E">
        <w:rPr>
          <w:noProof/>
        </w:rPr>
        <w:t xml:space="preserve">етей.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noProof/>
        </w:rPr>
        <w:t xml:space="preserve">Те </w:t>
      </w:r>
      <w:r w:rsidRPr="009A789E">
        <w:rPr>
          <w:b/>
        </w:rPr>
        <w:t>о</w:t>
      </w:r>
      <w:r w:rsidRPr="009A789E">
        <w:rPr>
          <w:b/>
          <w:noProof/>
        </w:rPr>
        <w:t xml:space="preserve"> </w:t>
      </w:r>
      <w:proofErr w:type="gramStart"/>
      <w:r w:rsidRPr="009A789E">
        <w:rPr>
          <w:b/>
        </w:rPr>
        <w:t>р</w:t>
      </w:r>
      <w:proofErr w:type="gramEnd"/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я</w:t>
      </w:r>
      <w:r w:rsidRPr="009A789E">
        <w:rPr>
          <w:b/>
          <w:noProof/>
        </w:rPr>
        <w:t xml:space="preserve"> </w:t>
      </w:r>
      <w:r w:rsidRPr="009A789E">
        <w:rPr>
          <w:b/>
        </w:rPr>
        <w:t>л</w:t>
      </w:r>
      <w:r w:rsidRPr="009A789E">
        <w:rPr>
          <w:b/>
          <w:noProof/>
        </w:rPr>
        <w:t xml:space="preserve"> </w:t>
      </w:r>
      <w:r w:rsidRPr="009A789E">
        <w:rPr>
          <w:b/>
        </w:rPr>
        <w:t>и</w:t>
      </w:r>
      <w:r w:rsidRPr="009A789E">
        <w:rPr>
          <w:b/>
          <w:noProof/>
        </w:rPr>
        <w:t xml:space="preserve">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е</w:t>
      </w:r>
      <w:r w:rsidRPr="009A789E">
        <w:rPr>
          <w:b/>
          <w:noProof/>
        </w:rPr>
        <w:t xml:space="preserve"> </w:t>
      </w:r>
      <w:r w:rsidRPr="009A789E">
        <w:rPr>
          <w:b/>
        </w:rPr>
        <w:t xml:space="preserve">р </w:t>
      </w:r>
      <w:r w:rsidRPr="009A789E">
        <w:rPr>
          <w:b/>
          <w:noProof/>
        </w:rPr>
        <w:t xml:space="preserve">а </w:t>
      </w:r>
      <w:r w:rsidRPr="009A789E">
        <w:rPr>
          <w:b/>
        </w:rPr>
        <w:t>т</w:t>
      </w:r>
      <w:r w:rsidRPr="009A789E">
        <w:rPr>
          <w:b/>
          <w:noProof/>
        </w:rPr>
        <w:t xml:space="preserve"> </w:t>
      </w:r>
      <w:r w:rsidRPr="009A789E">
        <w:rPr>
          <w:b/>
        </w:rPr>
        <w:t>у</w:t>
      </w:r>
      <w:r w:rsidRPr="009A789E">
        <w:rPr>
          <w:b/>
          <w:noProof/>
        </w:rPr>
        <w:t xml:space="preserve"> </w:t>
      </w:r>
      <w:r w:rsidRPr="009A789E">
        <w:rPr>
          <w:b/>
        </w:rPr>
        <w:t>р</w:t>
      </w:r>
      <w:r w:rsidRPr="009A789E">
        <w:rPr>
          <w:b/>
          <w:noProof/>
        </w:rPr>
        <w:t xml:space="preserve"> </w:t>
      </w:r>
      <w:r w:rsidRPr="009A789E">
        <w:rPr>
          <w:b/>
        </w:rPr>
        <w:t>ы</w:t>
      </w:r>
      <w:r w:rsidRPr="009A789E">
        <w:rPr>
          <w:noProof/>
        </w:rPr>
        <w:t xml:space="preserve">. </w:t>
      </w:r>
      <w:r w:rsidRPr="009A789E">
        <w:t>Ю</w:t>
      </w:r>
      <w:r w:rsidRPr="009A789E">
        <w:rPr>
          <w:noProof/>
        </w:rPr>
        <w:t xml:space="preserve">мор </w:t>
      </w:r>
      <w:r w:rsidRPr="009A789E">
        <w:t>(</w:t>
      </w:r>
      <w:r w:rsidRPr="009A789E">
        <w:rPr>
          <w:noProof/>
        </w:rPr>
        <w:t xml:space="preserve">развитие </w:t>
      </w:r>
      <w:r w:rsidRPr="009A789E">
        <w:t>понятия).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</w:rPr>
      </w:pPr>
      <w:r w:rsidRPr="009A789E">
        <w:rPr>
          <w:b/>
          <w:bCs/>
          <w:noProof/>
        </w:rPr>
        <w:t xml:space="preserve">                 </w:t>
      </w:r>
      <w:r w:rsidR="00D047F4" w:rsidRPr="009A789E">
        <w:rPr>
          <w:b/>
          <w:bCs/>
          <w:noProof/>
        </w:rPr>
        <w:t>Зарубежная литература(8</w:t>
      </w:r>
      <w:r w:rsidRPr="009A789E">
        <w:rPr>
          <w:b/>
          <w:bCs/>
          <w:noProof/>
        </w:rPr>
        <w:t>ч)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Роберт </w:t>
      </w:r>
      <w:r w:rsidRPr="009A789E">
        <w:rPr>
          <w:b/>
          <w:bCs/>
        </w:rPr>
        <w:t>Л</w:t>
      </w:r>
      <w:r w:rsidRPr="009A789E">
        <w:rPr>
          <w:b/>
          <w:bCs/>
          <w:noProof/>
        </w:rPr>
        <w:t xml:space="preserve">ьюис </w:t>
      </w:r>
      <w:r w:rsidRPr="009A789E">
        <w:rPr>
          <w:b/>
          <w:bCs/>
        </w:rPr>
        <w:t>С</w:t>
      </w:r>
      <w:r w:rsidRPr="009A789E">
        <w:rPr>
          <w:b/>
          <w:bCs/>
          <w:noProof/>
        </w:rPr>
        <w:t xml:space="preserve">тивенсон.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пис</w:t>
      </w:r>
      <w:r w:rsidRPr="009A789E">
        <w:rPr>
          <w:noProof/>
        </w:rPr>
        <w:t xml:space="preserve">ателе.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«Вересковый </w:t>
      </w:r>
      <w:r w:rsidRPr="009A789E">
        <w:rPr>
          <w:b/>
          <w:bCs/>
          <w:iCs/>
        </w:rPr>
        <w:t>м</w:t>
      </w:r>
      <w:r w:rsidRPr="009A789E">
        <w:rPr>
          <w:b/>
          <w:bCs/>
          <w:iCs/>
          <w:noProof/>
        </w:rPr>
        <w:t xml:space="preserve">ед». </w:t>
      </w:r>
      <w:r w:rsidRPr="009A789E">
        <w:t>П</w:t>
      </w:r>
      <w:r w:rsidRPr="009A789E">
        <w:rPr>
          <w:noProof/>
        </w:rPr>
        <w:t xml:space="preserve">одвиг </w:t>
      </w:r>
      <w:r w:rsidRPr="009A789E">
        <w:t>г</w:t>
      </w:r>
      <w:r w:rsidRPr="009A789E">
        <w:rPr>
          <w:noProof/>
        </w:rPr>
        <w:t xml:space="preserve">ероя </w:t>
      </w:r>
      <w:r w:rsidRPr="009A789E">
        <w:t>в</w:t>
      </w:r>
      <w:r w:rsidRPr="009A789E">
        <w:rPr>
          <w:noProof/>
        </w:rPr>
        <w:t xml:space="preserve">о </w:t>
      </w:r>
      <w:r w:rsidRPr="009A789E">
        <w:t>и</w:t>
      </w:r>
      <w:r w:rsidRPr="009A789E">
        <w:rPr>
          <w:noProof/>
        </w:rPr>
        <w:t xml:space="preserve">мя </w:t>
      </w:r>
      <w:r w:rsidRPr="009A789E">
        <w:t>сохранен</w:t>
      </w:r>
      <w:r w:rsidRPr="009A789E">
        <w:rPr>
          <w:noProof/>
        </w:rPr>
        <w:t xml:space="preserve">ия </w:t>
      </w:r>
      <w:r w:rsidRPr="009A789E">
        <w:t>т</w:t>
      </w:r>
      <w:r w:rsidRPr="009A789E">
        <w:rPr>
          <w:noProof/>
        </w:rPr>
        <w:t xml:space="preserve">радиций </w:t>
      </w:r>
      <w:r w:rsidRPr="009A789E">
        <w:t>п</w:t>
      </w:r>
      <w:r w:rsidRPr="009A789E">
        <w:rPr>
          <w:noProof/>
        </w:rPr>
        <w:t xml:space="preserve">редков.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noProof/>
        </w:rPr>
        <w:t xml:space="preserve">Теория </w:t>
      </w:r>
      <w:r w:rsidRPr="009A789E">
        <w:rPr>
          <w:b/>
        </w:rPr>
        <w:t>л</w:t>
      </w:r>
      <w:r w:rsidRPr="009A789E">
        <w:rPr>
          <w:b/>
          <w:noProof/>
        </w:rPr>
        <w:t>итературы</w:t>
      </w:r>
      <w:r w:rsidRPr="009A789E">
        <w:rPr>
          <w:noProof/>
        </w:rPr>
        <w:t xml:space="preserve">. </w:t>
      </w:r>
      <w:r w:rsidRPr="009A789E">
        <w:t>Б</w:t>
      </w:r>
      <w:r w:rsidRPr="009A789E">
        <w:rPr>
          <w:noProof/>
        </w:rPr>
        <w:t xml:space="preserve">аллада </w:t>
      </w:r>
      <w:r w:rsidRPr="009A789E">
        <w:t>(</w:t>
      </w:r>
      <w:r w:rsidRPr="009A789E">
        <w:rPr>
          <w:noProof/>
        </w:rPr>
        <w:t xml:space="preserve">развитие </w:t>
      </w:r>
      <w:r w:rsidRPr="009A789E">
        <w:t>представлений).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даниель </w:t>
      </w:r>
      <w:r w:rsidRPr="009A789E">
        <w:rPr>
          <w:b/>
          <w:bCs/>
        </w:rPr>
        <w:t>Д</w:t>
      </w:r>
      <w:r w:rsidRPr="009A789E">
        <w:rPr>
          <w:b/>
          <w:bCs/>
          <w:noProof/>
        </w:rPr>
        <w:t xml:space="preserve">ефо.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исателе.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«Робинзон </w:t>
      </w:r>
      <w:r w:rsidRPr="009A789E">
        <w:rPr>
          <w:b/>
          <w:bCs/>
          <w:iCs/>
        </w:rPr>
        <w:t>К</w:t>
      </w:r>
      <w:r w:rsidRPr="009A789E">
        <w:rPr>
          <w:b/>
          <w:bCs/>
          <w:iCs/>
          <w:noProof/>
        </w:rPr>
        <w:t xml:space="preserve">рузо». </w:t>
      </w:r>
      <w:r w:rsidRPr="009A789E">
        <w:t>Ж</w:t>
      </w:r>
      <w:r w:rsidRPr="009A789E">
        <w:rPr>
          <w:noProof/>
        </w:rPr>
        <w:t xml:space="preserve">изнь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н</w:t>
      </w:r>
      <w:r w:rsidRPr="009A789E">
        <w:rPr>
          <w:noProof/>
        </w:rPr>
        <w:t xml:space="preserve">еобычайные </w:t>
      </w:r>
      <w:r w:rsidRPr="009A789E">
        <w:t>приключ</w:t>
      </w:r>
      <w:r w:rsidRPr="009A789E">
        <w:rPr>
          <w:noProof/>
        </w:rPr>
        <w:t xml:space="preserve">ения </w:t>
      </w:r>
      <w:r w:rsidRPr="009A789E">
        <w:t>Р</w:t>
      </w:r>
      <w:r w:rsidRPr="009A789E">
        <w:rPr>
          <w:noProof/>
        </w:rPr>
        <w:t xml:space="preserve">обинзона Крузо, </w:t>
      </w:r>
      <w:r w:rsidRPr="009A789E">
        <w:t>х</w:t>
      </w:r>
      <w:r w:rsidRPr="009A789E">
        <w:rPr>
          <w:noProof/>
        </w:rPr>
        <w:t xml:space="preserve">арактер </w:t>
      </w:r>
      <w:r w:rsidRPr="009A789E">
        <w:t>г</w:t>
      </w:r>
      <w:r w:rsidRPr="009A789E">
        <w:rPr>
          <w:noProof/>
        </w:rPr>
        <w:t xml:space="preserve">ероя </w:t>
      </w:r>
      <w:r w:rsidRPr="009A789E">
        <w:t>(</w:t>
      </w:r>
      <w:r w:rsidRPr="009A789E">
        <w:rPr>
          <w:noProof/>
        </w:rPr>
        <w:t xml:space="preserve">смелость, </w:t>
      </w:r>
      <w:r w:rsidRPr="009A789E">
        <w:t>мужес</w:t>
      </w:r>
      <w:r w:rsidRPr="009A789E">
        <w:rPr>
          <w:noProof/>
        </w:rPr>
        <w:t xml:space="preserve">тво, </w:t>
      </w:r>
      <w:r w:rsidRPr="009A789E">
        <w:t>н</w:t>
      </w:r>
      <w:r w:rsidRPr="009A789E">
        <w:rPr>
          <w:noProof/>
        </w:rPr>
        <w:t xml:space="preserve">аходчивость, </w:t>
      </w:r>
      <w:r w:rsidRPr="009A789E">
        <w:t>н</w:t>
      </w:r>
      <w:r w:rsidRPr="009A789E">
        <w:rPr>
          <w:noProof/>
        </w:rPr>
        <w:t xml:space="preserve">есгибаемость перед </w:t>
      </w:r>
      <w:r w:rsidRPr="009A789E">
        <w:t>ж</w:t>
      </w:r>
      <w:r w:rsidRPr="009A789E">
        <w:rPr>
          <w:noProof/>
        </w:rPr>
        <w:t xml:space="preserve">изненными </w:t>
      </w:r>
      <w:r w:rsidRPr="009A789E">
        <w:t>о</w:t>
      </w:r>
      <w:r w:rsidRPr="009A789E">
        <w:rPr>
          <w:noProof/>
        </w:rPr>
        <w:t xml:space="preserve">бстоятельствами). </w:t>
      </w:r>
      <w:r w:rsidRPr="009A789E">
        <w:t>Г</w:t>
      </w:r>
      <w:r w:rsidRPr="009A789E">
        <w:rPr>
          <w:noProof/>
        </w:rPr>
        <w:t xml:space="preserve">имн </w:t>
      </w:r>
      <w:r w:rsidRPr="009A789E">
        <w:t>н</w:t>
      </w:r>
      <w:r w:rsidRPr="009A789E">
        <w:rPr>
          <w:noProof/>
        </w:rPr>
        <w:t xml:space="preserve">еисчерпаемым </w:t>
      </w:r>
      <w:r w:rsidRPr="009A789E">
        <w:t>в</w:t>
      </w:r>
      <w:r w:rsidRPr="009A789E">
        <w:rPr>
          <w:noProof/>
        </w:rPr>
        <w:t xml:space="preserve">озможностям </w:t>
      </w:r>
      <w:r w:rsidRPr="009A789E">
        <w:t>ч</w:t>
      </w:r>
      <w:r w:rsidRPr="009A789E">
        <w:rPr>
          <w:noProof/>
        </w:rPr>
        <w:t xml:space="preserve">еловека.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Ханс </w:t>
      </w:r>
      <w:r w:rsidRPr="009A789E">
        <w:rPr>
          <w:b/>
          <w:bCs/>
        </w:rPr>
        <w:t>К</w:t>
      </w:r>
      <w:r w:rsidRPr="009A789E">
        <w:rPr>
          <w:b/>
          <w:bCs/>
          <w:noProof/>
        </w:rPr>
        <w:t xml:space="preserve">ристиан </w:t>
      </w:r>
      <w:r w:rsidRPr="009A789E">
        <w:rPr>
          <w:b/>
          <w:bCs/>
        </w:rPr>
        <w:t>А</w:t>
      </w:r>
      <w:r w:rsidRPr="009A789E">
        <w:rPr>
          <w:b/>
          <w:bCs/>
          <w:noProof/>
        </w:rPr>
        <w:t xml:space="preserve">ндерсен.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rPr>
          <w:iCs/>
        </w:rPr>
        <w:t>о</w:t>
      </w:r>
      <w:r w:rsidRPr="009A789E">
        <w:rPr>
          <w:iCs/>
          <w:noProof/>
        </w:rPr>
        <w:t xml:space="preserve"> </w:t>
      </w:r>
      <w:r w:rsidRPr="009A789E">
        <w:t>писат</w:t>
      </w:r>
      <w:r w:rsidRPr="009A789E">
        <w:rPr>
          <w:noProof/>
        </w:rPr>
        <w:t xml:space="preserve">еле.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«Снежная </w:t>
      </w:r>
      <w:r w:rsidRPr="009A789E">
        <w:rPr>
          <w:b/>
          <w:bCs/>
          <w:iCs/>
        </w:rPr>
        <w:t>к</w:t>
      </w:r>
      <w:r w:rsidRPr="009A789E">
        <w:rPr>
          <w:b/>
          <w:bCs/>
          <w:iCs/>
          <w:noProof/>
        </w:rPr>
        <w:t xml:space="preserve">оролева». </w:t>
      </w:r>
      <w:r w:rsidRPr="009A789E">
        <w:t>С</w:t>
      </w:r>
      <w:r w:rsidRPr="009A789E">
        <w:rPr>
          <w:noProof/>
        </w:rPr>
        <w:t xml:space="preserve">имволический </w:t>
      </w:r>
      <w:r w:rsidRPr="009A789E">
        <w:t>с</w:t>
      </w:r>
      <w:r w:rsidRPr="009A789E">
        <w:rPr>
          <w:noProof/>
        </w:rPr>
        <w:t xml:space="preserve">мысл </w:t>
      </w:r>
      <w:r w:rsidRPr="009A789E">
        <w:t>фантас</w:t>
      </w:r>
      <w:r w:rsidRPr="009A789E">
        <w:rPr>
          <w:noProof/>
        </w:rPr>
        <w:t xml:space="preserve">тических </w:t>
      </w:r>
      <w:r w:rsidRPr="009A789E">
        <w:t>о</w:t>
      </w:r>
      <w:r w:rsidRPr="009A789E">
        <w:rPr>
          <w:noProof/>
        </w:rPr>
        <w:t xml:space="preserve">бразов </w:t>
      </w:r>
      <w:r w:rsidRPr="009A789E">
        <w:t>и</w:t>
      </w:r>
      <w:r w:rsidRPr="009A789E">
        <w:rPr>
          <w:noProof/>
        </w:rPr>
        <w:t xml:space="preserve"> художественных </w:t>
      </w:r>
      <w:r w:rsidRPr="009A789E">
        <w:t>д</w:t>
      </w:r>
      <w:r w:rsidRPr="009A789E">
        <w:rPr>
          <w:noProof/>
        </w:rPr>
        <w:t xml:space="preserve">еталей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казке </w:t>
      </w:r>
      <w:r w:rsidRPr="009A789E">
        <w:t>А</w:t>
      </w:r>
      <w:r w:rsidRPr="009A789E">
        <w:rPr>
          <w:noProof/>
        </w:rPr>
        <w:t xml:space="preserve">ндерсена. </w:t>
      </w:r>
      <w:r w:rsidRPr="009A789E">
        <w:t>К</w:t>
      </w:r>
      <w:r w:rsidRPr="009A789E">
        <w:rPr>
          <w:noProof/>
        </w:rPr>
        <w:t xml:space="preserve">ай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Г</w:t>
      </w:r>
      <w:r w:rsidRPr="009A789E">
        <w:rPr>
          <w:noProof/>
        </w:rPr>
        <w:t xml:space="preserve">ерда. </w:t>
      </w:r>
      <w:r w:rsidRPr="009A789E">
        <w:t>М</w:t>
      </w:r>
      <w:r w:rsidRPr="009A789E">
        <w:rPr>
          <w:noProof/>
        </w:rPr>
        <w:t xml:space="preserve">ужественное сердце </w:t>
      </w:r>
      <w:r w:rsidRPr="009A789E">
        <w:t>Герды.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оиски </w:t>
      </w:r>
      <w:r w:rsidRPr="009A789E">
        <w:t>К</w:t>
      </w:r>
      <w:r w:rsidRPr="009A789E">
        <w:rPr>
          <w:noProof/>
        </w:rPr>
        <w:t xml:space="preserve">ая. </w:t>
      </w:r>
      <w:r w:rsidRPr="009A789E">
        <w:t>П</w:t>
      </w:r>
      <w:r w:rsidRPr="009A789E">
        <w:rPr>
          <w:noProof/>
        </w:rPr>
        <w:t xml:space="preserve">омощники </w:t>
      </w:r>
      <w:r w:rsidRPr="009A789E">
        <w:t>Герды</w:t>
      </w:r>
      <w:r w:rsidRPr="009A789E">
        <w:rPr>
          <w:noProof/>
        </w:rPr>
        <w:t xml:space="preserve"> </w:t>
      </w:r>
      <w:r w:rsidRPr="009A789E">
        <w:t>(</w:t>
      </w:r>
      <w:r w:rsidRPr="009A789E">
        <w:rPr>
          <w:noProof/>
        </w:rPr>
        <w:t xml:space="preserve">цветы, </w:t>
      </w:r>
      <w:r w:rsidRPr="009A789E">
        <w:t>в</w:t>
      </w:r>
      <w:r w:rsidRPr="009A789E">
        <w:rPr>
          <w:noProof/>
        </w:rPr>
        <w:t xml:space="preserve">орон, </w:t>
      </w:r>
      <w:r w:rsidRPr="009A789E">
        <w:t>о</w:t>
      </w:r>
      <w:r w:rsidRPr="009A789E">
        <w:rPr>
          <w:noProof/>
        </w:rPr>
        <w:t xml:space="preserve">лень, </w:t>
      </w:r>
      <w:r w:rsidRPr="009A789E">
        <w:t>М</w:t>
      </w:r>
      <w:r w:rsidRPr="009A789E">
        <w:rPr>
          <w:noProof/>
        </w:rPr>
        <w:t xml:space="preserve">аленькая </w:t>
      </w:r>
      <w:r w:rsidRPr="009A789E">
        <w:t>р</w:t>
      </w:r>
      <w:r w:rsidRPr="009A789E">
        <w:rPr>
          <w:noProof/>
        </w:rPr>
        <w:t xml:space="preserve">азбойница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д</w:t>
      </w:r>
      <w:r w:rsidRPr="009A789E">
        <w:rPr>
          <w:noProof/>
        </w:rPr>
        <w:t xml:space="preserve">р.). </w:t>
      </w:r>
      <w:r w:rsidRPr="009A789E">
        <w:t>С</w:t>
      </w:r>
      <w:r w:rsidRPr="009A789E">
        <w:rPr>
          <w:noProof/>
        </w:rPr>
        <w:t xml:space="preserve">нежная </w:t>
      </w:r>
      <w:r w:rsidRPr="009A789E">
        <w:t>к</w:t>
      </w:r>
      <w:r w:rsidRPr="009A789E">
        <w:rPr>
          <w:noProof/>
        </w:rPr>
        <w:t xml:space="preserve">оролева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Герд</w:t>
      </w:r>
      <w:r w:rsidRPr="009A789E">
        <w:rPr>
          <w:noProof/>
        </w:rPr>
        <w:t xml:space="preserve">а </w:t>
      </w:r>
      <w:r w:rsidRPr="009A789E">
        <w:t>—</w:t>
      </w:r>
      <w:r w:rsidRPr="009A789E">
        <w:rPr>
          <w:noProof/>
        </w:rPr>
        <w:t xml:space="preserve"> противопоставление </w:t>
      </w:r>
      <w:r w:rsidRPr="009A789E">
        <w:t>к</w:t>
      </w:r>
      <w:r w:rsidRPr="009A789E">
        <w:rPr>
          <w:noProof/>
        </w:rPr>
        <w:t xml:space="preserve">расоты </w:t>
      </w:r>
      <w:r w:rsidRPr="009A789E">
        <w:t>в</w:t>
      </w:r>
      <w:r w:rsidRPr="009A789E">
        <w:rPr>
          <w:noProof/>
        </w:rPr>
        <w:t xml:space="preserve">нутренней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внешн</w:t>
      </w:r>
      <w:r w:rsidRPr="009A789E">
        <w:rPr>
          <w:noProof/>
        </w:rPr>
        <w:t xml:space="preserve">ей. </w:t>
      </w:r>
      <w:r w:rsidRPr="009A789E">
        <w:t>П</w:t>
      </w:r>
      <w:r w:rsidRPr="009A789E">
        <w:rPr>
          <w:noProof/>
        </w:rPr>
        <w:t xml:space="preserve">обеда </w:t>
      </w:r>
      <w:r w:rsidRPr="009A789E">
        <w:t>д</w:t>
      </w:r>
      <w:r w:rsidRPr="009A789E">
        <w:rPr>
          <w:noProof/>
        </w:rPr>
        <w:t xml:space="preserve">обра, </w:t>
      </w:r>
      <w:r w:rsidRPr="009A789E">
        <w:t>л</w:t>
      </w:r>
      <w:r w:rsidRPr="009A789E">
        <w:rPr>
          <w:noProof/>
        </w:rPr>
        <w:t xml:space="preserve">юбви </w:t>
      </w:r>
      <w:r w:rsidRPr="009A789E">
        <w:t>и</w:t>
      </w:r>
      <w:r w:rsidRPr="009A789E">
        <w:rPr>
          <w:noProof/>
        </w:rPr>
        <w:t xml:space="preserve"> дружбы.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Жорж </w:t>
      </w:r>
      <w:r w:rsidRPr="009A789E">
        <w:rPr>
          <w:b/>
          <w:bCs/>
        </w:rPr>
        <w:t>С</w:t>
      </w:r>
      <w:r w:rsidRPr="009A789E">
        <w:rPr>
          <w:b/>
          <w:bCs/>
          <w:noProof/>
        </w:rPr>
        <w:t xml:space="preserve">анд. </w:t>
      </w:r>
      <w:r w:rsidRPr="009A789E">
        <w:rPr>
          <w:b/>
          <w:bCs/>
          <w:iCs/>
        </w:rPr>
        <w:t>«</w:t>
      </w:r>
      <w:r w:rsidRPr="009A789E">
        <w:rPr>
          <w:b/>
          <w:bCs/>
          <w:iCs/>
          <w:noProof/>
        </w:rPr>
        <w:t xml:space="preserve">О </w:t>
      </w:r>
      <w:r w:rsidRPr="009A789E">
        <w:rPr>
          <w:b/>
          <w:bCs/>
          <w:iCs/>
        </w:rPr>
        <w:t>ч</w:t>
      </w:r>
      <w:r w:rsidRPr="009A789E">
        <w:rPr>
          <w:b/>
          <w:bCs/>
          <w:iCs/>
          <w:noProof/>
        </w:rPr>
        <w:t xml:space="preserve">ем </w:t>
      </w:r>
      <w:r w:rsidRPr="009A789E">
        <w:rPr>
          <w:b/>
          <w:bCs/>
          <w:iCs/>
        </w:rPr>
        <w:t>г</w:t>
      </w:r>
      <w:r w:rsidRPr="009A789E">
        <w:rPr>
          <w:b/>
          <w:bCs/>
          <w:iCs/>
          <w:noProof/>
        </w:rPr>
        <w:t xml:space="preserve">оворят </w:t>
      </w:r>
      <w:r w:rsidRPr="009A789E">
        <w:rPr>
          <w:b/>
          <w:bCs/>
          <w:iCs/>
        </w:rPr>
        <w:t>ц</w:t>
      </w:r>
      <w:r w:rsidRPr="009A789E">
        <w:rPr>
          <w:b/>
          <w:bCs/>
          <w:iCs/>
          <w:noProof/>
        </w:rPr>
        <w:t xml:space="preserve">веты». </w:t>
      </w:r>
      <w:r w:rsidRPr="009A789E">
        <w:t>С</w:t>
      </w:r>
      <w:r w:rsidRPr="009A789E">
        <w:rPr>
          <w:noProof/>
        </w:rPr>
        <w:t xml:space="preserve">пор </w:t>
      </w:r>
      <w:r w:rsidRPr="009A789E">
        <w:rPr>
          <w:iCs/>
        </w:rPr>
        <w:t>г</w:t>
      </w:r>
      <w:r w:rsidRPr="009A789E">
        <w:rPr>
          <w:iCs/>
          <w:noProof/>
        </w:rPr>
        <w:t xml:space="preserve">ероев </w:t>
      </w:r>
      <w:r w:rsidRPr="009A789E">
        <w:rPr>
          <w:iCs/>
        </w:rPr>
        <w:t>о</w:t>
      </w:r>
      <w:r w:rsidRPr="009A789E">
        <w:rPr>
          <w:iCs/>
          <w:noProof/>
        </w:rPr>
        <w:t xml:space="preserve"> </w:t>
      </w:r>
      <w:proofErr w:type="gramStart"/>
      <w:r w:rsidRPr="009A789E">
        <w:t>п</w:t>
      </w:r>
      <w:r w:rsidRPr="009A789E">
        <w:rPr>
          <w:noProof/>
        </w:rPr>
        <w:t>рекрасном</w:t>
      </w:r>
      <w:proofErr w:type="gramEnd"/>
      <w:r w:rsidRPr="009A789E">
        <w:rPr>
          <w:noProof/>
        </w:rPr>
        <w:t xml:space="preserve">. Речевая </w:t>
      </w:r>
      <w:r w:rsidRPr="009A789E">
        <w:t>х</w:t>
      </w:r>
      <w:r w:rsidRPr="009A789E">
        <w:rPr>
          <w:noProof/>
        </w:rPr>
        <w:t xml:space="preserve">арактеристика </w:t>
      </w:r>
      <w:r w:rsidRPr="009A789E">
        <w:t>п</w:t>
      </w:r>
      <w:r w:rsidRPr="009A789E">
        <w:rPr>
          <w:noProof/>
        </w:rPr>
        <w:t xml:space="preserve">ерсонажей.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Марк </w:t>
      </w:r>
      <w:r w:rsidRPr="009A789E">
        <w:rPr>
          <w:b/>
          <w:bCs/>
        </w:rPr>
        <w:t>Т</w:t>
      </w:r>
      <w:r w:rsidRPr="009A789E">
        <w:rPr>
          <w:b/>
          <w:bCs/>
          <w:noProof/>
        </w:rPr>
        <w:t xml:space="preserve">вен.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исателе.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iCs/>
          <w:noProof/>
        </w:rPr>
        <w:t xml:space="preserve">«Приключения </w:t>
      </w:r>
      <w:r w:rsidRPr="009A789E">
        <w:rPr>
          <w:b/>
          <w:bCs/>
          <w:iCs/>
        </w:rPr>
        <w:t>Т</w:t>
      </w:r>
      <w:r w:rsidRPr="009A789E">
        <w:rPr>
          <w:b/>
          <w:bCs/>
          <w:iCs/>
          <w:noProof/>
        </w:rPr>
        <w:t xml:space="preserve">ома </w:t>
      </w:r>
      <w:r w:rsidRPr="009A789E">
        <w:rPr>
          <w:b/>
          <w:bCs/>
          <w:iCs/>
        </w:rPr>
        <w:t>С</w:t>
      </w:r>
      <w:r w:rsidRPr="009A789E">
        <w:rPr>
          <w:b/>
          <w:bCs/>
          <w:iCs/>
          <w:noProof/>
        </w:rPr>
        <w:t xml:space="preserve">ойера». </w:t>
      </w:r>
      <w:r w:rsidRPr="009A789E">
        <w:t>Т</w:t>
      </w:r>
      <w:r w:rsidRPr="009A789E">
        <w:rPr>
          <w:noProof/>
        </w:rPr>
        <w:t xml:space="preserve">ом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Гек.</w:t>
      </w:r>
      <w:r w:rsidRPr="009A789E">
        <w:rPr>
          <w:noProof/>
        </w:rPr>
        <w:t xml:space="preserve"> </w:t>
      </w:r>
      <w:r w:rsidRPr="009A789E">
        <w:t>Д</w:t>
      </w:r>
      <w:r w:rsidRPr="009A789E">
        <w:rPr>
          <w:noProof/>
        </w:rPr>
        <w:t xml:space="preserve">ружба </w:t>
      </w:r>
      <w:r w:rsidRPr="009A789E">
        <w:t>м</w:t>
      </w:r>
      <w:r w:rsidRPr="009A789E">
        <w:rPr>
          <w:noProof/>
        </w:rPr>
        <w:t xml:space="preserve">альчиков. </w:t>
      </w:r>
      <w:r w:rsidRPr="009A789E">
        <w:t>И</w:t>
      </w:r>
      <w:r w:rsidRPr="009A789E">
        <w:rPr>
          <w:noProof/>
        </w:rPr>
        <w:t xml:space="preserve">гры, забавы, </w:t>
      </w:r>
      <w:r w:rsidRPr="009A789E">
        <w:t>н</w:t>
      </w:r>
      <w:r w:rsidRPr="009A789E">
        <w:rPr>
          <w:noProof/>
        </w:rPr>
        <w:t xml:space="preserve">аходчивость, </w:t>
      </w:r>
      <w:r w:rsidRPr="009A789E">
        <w:t>предприимчив</w:t>
      </w:r>
      <w:r w:rsidRPr="009A789E">
        <w:rPr>
          <w:noProof/>
        </w:rPr>
        <w:t xml:space="preserve">ость.. </w:t>
      </w:r>
      <w:r w:rsidRPr="009A789E">
        <w:t>Ч</w:t>
      </w:r>
      <w:r w:rsidRPr="009A789E">
        <w:rPr>
          <w:noProof/>
        </w:rPr>
        <w:t xml:space="preserve">ерты </w:t>
      </w:r>
      <w:r w:rsidRPr="009A789E">
        <w:t>х</w:t>
      </w:r>
      <w:r w:rsidRPr="009A789E">
        <w:rPr>
          <w:noProof/>
        </w:rPr>
        <w:t xml:space="preserve">арактера </w:t>
      </w:r>
      <w:r w:rsidRPr="009A789E">
        <w:t>Т</w:t>
      </w:r>
      <w:r w:rsidRPr="009A789E">
        <w:rPr>
          <w:noProof/>
        </w:rPr>
        <w:t xml:space="preserve">ома, раскрывшиеся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отношен</w:t>
      </w:r>
      <w:r w:rsidRPr="009A789E">
        <w:rPr>
          <w:noProof/>
        </w:rPr>
        <w:t xml:space="preserve">иях </w:t>
      </w:r>
      <w:r w:rsidRPr="009A789E">
        <w:t>с</w:t>
      </w:r>
      <w:r w:rsidRPr="009A789E">
        <w:rPr>
          <w:noProof/>
        </w:rPr>
        <w:t xml:space="preserve"> </w:t>
      </w:r>
      <w:r w:rsidRPr="009A789E">
        <w:t>д</w:t>
      </w:r>
      <w:r w:rsidRPr="009A789E">
        <w:rPr>
          <w:noProof/>
        </w:rPr>
        <w:t xml:space="preserve">рузьями. </w:t>
      </w:r>
      <w:r w:rsidRPr="009A789E">
        <w:t>Т</w:t>
      </w:r>
      <w:r w:rsidRPr="009A789E">
        <w:rPr>
          <w:noProof/>
        </w:rPr>
        <w:t xml:space="preserve">ом </w:t>
      </w:r>
      <w:r w:rsidRPr="009A789E">
        <w:t>и</w:t>
      </w:r>
      <w:r w:rsidRPr="009A789E">
        <w:rPr>
          <w:noProof/>
        </w:rPr>
        <w:t xml:space="preserve"> </w:t>
      </w:r>
      <w:r w:rsidRPr="009A789E">
        <w:t>Бекки,</w:t>
      </w:r>
      <w:r w:rsidRPr="009A789E">
        <w:rPr>
          <w:noProof/>
        </w:rPr>
        <w:t xml:space="preserve"> </w:t>
      </w:r>
      <w:r w:rsidRPr="009A789E">
        <w:t>и</w:t>
      </w:r>
      <w:r w:rsidRPr="009A789E">
        <w:rPr>
          <w:noProof/>
        </w:rPr>
        <w:t xml:space="preserve">х </w:t>
      </w:r>
      <w:r w:rsidRPr="009A789E">
        <w:t>д</w:t>
      </w:r>
      <w:r w:rsidRPr="009A789E">
        <w:rPr>
          <w:noProof/>
        </w:rPr>
        <w:t xml:space="preserve">ружба. </w:t>
      </w:r>
      <w:r w:rsidRPr="009A789E">
        <w:t>В</w:t>
      </w:r>
      <w:r w:rsidRPr="009A789E">
        <w:rPr>
          <w:noProof/>
        </w:rPr>
        <w:t xml:space="preserve">нутренний </w:t>
      </w:r>
      <w:r w:rsidRPr="009A789E">
        <w:t>м</w:t>
      </w:r>
      <w:r w:rsidRPr="009A789E">
        <w:rPr>
          <w:noProof/>
        </w:rPr>
        <w:t xml:space="preserve">ир </w:t>
      </w:r>
      <w:r w:rsidRPr="009A789E">
        <w:t>г</w:t>
      </w:r>
      <w:r w:rsidRPr="009A789E">
        <w:rPr>
          <w:noProof/>
        </w:rPr>
        <w:t xml:space="preserve">ероев </w:t>
      </w:r>
      <w:r w:rsidRPr="009A789E">
        <w:t>М</w:t>
      </w:r>
      <w:r w:rsidRPr="009A789E">
        <w:rPr>
          <w:noProof/>
        </w:rPr>
        <w:t xml:space="preserve">. </w:t>
      </w:r>
      <w:r w:rsidRPr="009A789E">
        <w:t>Т</w:t>
      </w:r>
      <w:r w:rsidRPr="009A789E">
        <w:rPr>
          <w:noProof/>
        </w:rPr>
        <w:t xml:space="preserve">вена. </w:t>
      </w:r>
      <w:r w:rsidRPr="009A789E">
        <w:t>П</w:t>
      </w:r>
      <w:r w:rsidRPr="009A789E">
        <w:rPr>
          <w:noProof/>
        </w:rPr>
        <w:t xml:space="preserve">ричудливое </w:t>
      </w:r>
      <w:r w:rsidRPr="009A789E">
        <w:t>с</w:t>
      </w:r>
      <w:r w:rsidRPr="009A789E">
        <w:rPr>
          <w:noProof/>
        </w:rPr>
        <w:t xml:space="preserve">очетание </w:t>
      </w:r>
      <w:r w:rsidRPr="009A789E">
        <w:t>р</w:t>
      </w:r>
      <w:r w:rsidRPr="009A789E">
        <w:rPr>
          <w:noProof/>
        </w:rPr>
        <w:t xml:space="preserve">еальных </w:t>
      </w:r>
      <w:r w:rsidRPr="009A789E">
        <w:t>ж</w:t>
      </w:r>
      <w:r w:rsidRPr="009A789E">
        <w:rPr>
          <w:noProof/>
        </w:rPr>
        <w:t xml:space="preserve">изненных </w:t>
      </w:r>
      <w:r w:rsidRPr="009A789E">
        <w:t>п</w:t>
      </w:r>
      <w:r w:rsidRPr="009A789E">
        <w:rPr>
          <w:noProof/>
        </w:rPr>
        <w:t xml:space="preserve">роблем </w:t>
      </w:r>
      <w:r w:rsidRPr="009A789E">
        <w:t>и</w:t>
      </w:r>
      <w:r w:rsidRPr="009A789E">
        <w:rPr>
          <w:noProof/>
        </w:rPr>
        <w:t xml:space="preserve"> игровых </w:t>
      </w:r>
      <w:r w:rsidRPr="009A789E">
        <w:t>п</w:t>
      </w:r>
      <w:r w:rsidRPr="009A789E">
        <w:rPr>
          <w:noProof/>
        </w:rPr>
        <w:t xml:space="preserve">риключенческих </w:t>
      </w:r>
      <w:r w:rsidRPr="009A789E">
        <w:t>сит</w:t>
      </w:r>
      <w:r w:rsidRPr="009A789E">
        <w:rPr>
          <w:noProof/>
        </w:rPr>
        <w:t xml:space="preserve">уаций.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noProof/>
        </w:rPr>
        <w:t xml:space="preserve">Изобретательность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и</w:t>
      </w:r>
      <w:r w:rsidRPr="009A789E">
        <w:rPr>
          <w:noProof/>
        </w:rPr>
        <w:t xml:space="preserve">грах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у</w:t>
      </w:r>
      <w:r w:rsidRPr="009A789E">
        <w:rPr>
          <w:noProof/>
        </w:rPr>
        <w:t xml:space="preserve">мение </w:t>
      </w:r>
      <w:r w:rsidRPr="009A789E">
        <w:t>с</w:t>
      </w:r>
      <w:r w:rsidRPr="009A789E">
        <w:rPr>
          <w:noProof/>
        </w:rPr>
        <w:t xml:space="preserve">делать </w:t>
      </w:r>
      <w:r w:rsidRPr="009A789E">
        <w:t>окруж</w:t>
      </w:r>
      <w:r w:rsidRPr="009A789E">
        <w:rPr>
          <w:noProof/>
        </w:rPr>
        <w:t xml:space="preserve">ающий </w:t>
      </w:r>
      <w:r w:rsidRPr="009A789E">
        <w:t>м</w:t>
      </w:r>
      <w:r w:rsidRPr="009A789E">
        <w:rPr>
          <w:noProof/>
        </w:rPr>
        <w:t xml:space="preserve">ир интересным.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noProof/>
        </w:rPr>
      </w:pPr>
      <w:r w:rsidRPr="009A789E">
        <w:rPr>
          <w:b/>
          <w:bCs/>
          <w:noProof/>
        </w:rPr>
        <w:t xml:space="preserve">Джек </w:t>
      </w:r>
      <w:r w:rsidRPr="009A789E">
        <w:rPr>
          <w:b/>
          <w:bCs/>
        </w:rPr>
        <w:t>Л</w:t>
      </w:r>
      <w:r w:rsidRPr="009A789E">
        <w:rPr>
          <w:b/>
          <w:bCs/>
          <w:noProof/>
        </w:rPr>
        <w:t xml:space="preserve">ондон. </w:t>
      </w:r>
      <w:r w:rsidRPr="009A789E">
        <w:t>К</w:t>
      </w:r>
      <w:r w:rsidRPr="009A789E">
        <w:rPr>
          <w:noProof/>
        </w:rPr>
        <w:t xml:space="preserve">раткий </w:t>
      </w:r>
      <w:r w:rsidRPr="009A789E">
        <w:t>р</w:t>
      </w:r>
      <w:r w:rsidRPr="009A789E">
        <w:rPr>
          <w:noProof/>
        </w:rPr>
        <w:t xml:space="preserve">ассказ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исателе.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bCs/>
          <w:iCs/>
          <w:noProof/>
        </w:rPr>
        <w:t xml:space="preserve">«Сказание </w:t>
      </w:r>
      <w:r w:rsidRPr="009A789E">
        <w:rPr>
          <w:b/>
          <w:bCs/>
          <w:iCs/>
        </w:rPr>
        <w:t>о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Кише»</w:t>
      </w:r>
      <w:r w:rsidRPr="009A789E">
        <w:rPr>
          <w:b/>
          <w:bCs/>
          <w:iCs/>
          <w:noProof/>
        </w:rPr>
        <w:t xml:space="preserve"> </w:t>
      </w:r>
      <w:r w:rsidRPr="009A789E">
        <w:rPr>
          <w:b/>
          <w:bCs/>
          <w:iCs/>
        </w:rPr>
        <w:t>—</w:t>
      </w:r>
      <w:r w:rsidRPr="009A789E">
        <w:rPr>
          <w:b/>
          <w:bCs/>
          <w:iCs/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казание </w:t>
      </w:r>
      <w:r w:rsidRPr="009A789E">
        <w:t>о</w:t>
      </w:r>
      <w:r w:rsidRPr="009A789E">
        <w:rPr>
          <w:noProof/>
        </w:rPr>
        <w:t xml:space="preserve"> </w:t>
      </w:r>
      <w:r w:rsidRPr="009A789E">
        <w:t>в</w:t>
      </w:r>
      <w:r w:rsidRPr="009A789E">
        <w:rPr>
          <w:noProof/>
        </w:rPr>
        <w:t xml:space="preserve">зрослении </w:t>
      </w:r>
      <w:r w:rsidRPr="009A789E">
        <w:t>подр</w:t>
      </w:r>
      <w:r w:rsidRPr="009A789E">
        <w:rPr>
          <w:noProof/>
        </w:rPr>
        <w:t xml:space="preserve">остка, </w:t>
      </w:r>
      <w:r w:rsidRPr="009A789E">
        <w:t>в</w:t>
      </w:r>
      <w:r w:rsidRPr="009A789E">
        <w:rPr>
          <w:noProof/>
        </w:rPr>
        <w:t xml:space="preserve">ынужденного добывать </w:t>
      </w:r>
      <w:r w:rsidRPr="009A789E">
        <w:t>п</w:t>
      </w:r>
      <w:r w:rsidRPr="009A789E">
        <w:rPr>
          <w:noProof/>
        </w:rPr>
        <w:t xml:space="preserve">ищу, </w:t>
      </w:r>
      <w:r w:rsidRPr="009A789E">
        <w:t>з</w:t>
      </w:r>
      <w:r w:rsidRPr="009A789E">
        <w:rPr>
          <w:noProof/>
        </w:rPr>
        <w:t xml:space="preserve">аботиться </w:t>
      </w:r>
      <w:r w:rsidRPr="009A789E">
        <w:t>о</w:t>
      </w:r>
      <w:r w:rsidRPr="009A789E">
        <w:rPr>
          <w:noProof/>
        </w:rPr>
        <w:t xml:space="preserve"> </w:t>
      </w:r>
      <w:r w:rsidRPr="009A789E">
        <w:t>старш</w:t>
      </w:r>
      <w:r w:rsidRPr="009A789E">
        <w:rPr>
          <w:noProof/>
        </w:rPr>
        <w:t xml:space="preserve">их. </w:t>
      </w:r>
      <w:r w:rsidRPr="009A789E">
        <w:t>У</w:t>
      </w:r>
      <w:r w:rsidRPr="009A789E">
        <w:rPr>
          <w:noProof/>
        </w:rPr>
        <w:t xml:space="preserve">важение </w:t>
      </w:r>
      <w:r w:rsidRPr="009A789E">
        <w:t>в</w:t>
      </w:r>
      <w:r w:rsidRPr="009A789E">
        <w:rPr>
          <w:noProof/>
        </w:rPr>
        <w:t xml:space="preserve">зрослых. </w:t>
      </w:r>
      <w:r w:rsidRPr="009A789E">
        <w:t>Х</w:t>
      </w:r>
      <w:r w:rsidRPr="009A789E">
        <w:rPr>
          <w:noProof/>
        </w:rPr>
        <w:t xml:space="preserve">арактер мальчика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с</w:t>
      </w:r>
      <w:r w:rsidRPr="009A789E">
        <w:rPr>
          <w:noProof/>
        </w:rPr>
        <w:t xml:space="preserve">мелость, </w:t>
      </w:r>
      <w:r w:rsidRPr="009A789E">
        <w:t>м</w:t>
      </w:r>
      <w:r w:rsidRPr="009A789E">
        <w:rPr>
          <w:noProof/>
        </w:rPr>
        <w:t xml:space="preserve">ужество, </w:t>
      </w:r>
      <w:r w:rsidRPr="009A789E">
        <w:t>и</w:t>
      </w:r>
      <w:r w:rsidRPr="009A789E">
        <w:rPr>
          <w:noProof/>
        </w:rPr>
        <w:t xml:space="preserve">зобретательность, </w:t>
      </w:r>
      <w:r w:rsidRPr="009A789E">
        <w:t>с</w:t>
      </w:r>
      <w:r w:rsidRPr="009A789E">
        <w:rPr>
          <w:noProof/>
        </w:rPr>
        <w:t xml:space="preserve">мекалка, </w:t>
      </w:r>
      <w:r w:rsidRPr="009A789E">
        <w:t>ч</w:t>
      </w:r>
      <w:r w:rsidRPr="009A789E">
        <w:rPr>
          <w:noProof/>
        </w:rPr>
        <w:t xml:space="preserve">увство </w:t>
      </w:r>
      <w:r w:rsidRPr="009A789E">
        <w:t>собств</w:t>
      </w:r>
      <w:r w:rsidRPr="009A789E">
        <w:rPr>
          <w:noProof/>
        </w:rPr>
        <w:t xml:space="preserve">енного </w:t>
      </w:r>
      <w:r w:rsidRPr="009A789E">
        <w:t>д</w:t>
      </w:r>
      <w:r w:rsidRPr="009A789E">
        <w:rPr>
          <w:noProof/>
        </w:rPr>
        <w:t xml:space="preserve">остоинства </w:t>
      </w:r>
      <w:r w:rsidRPr="009A789E">
        <w:t>—</w:t>
      </w:r>
      <w:r w:rsidRPr="009A789E">
        <w:rPr>
          <w:noProof/>
        </w:rPr>
        <w:t xml:space="preserve"> </w:t>
      </w:r>
      <w:r w:rsidRPr="009A789E">
        <w:t>о</w:t>
      </w:r>
      <w:r w:rsidRPr="009A789E">
        <w:rPr>
          <w:noProof/>
        </w:rPr>
        <w:t xml:space="preserve">пора </w:t>
      </w:r>
      <w:r w:rsidRPr="009A789E">
        <w:t>в</w:t>
      </w:r>
      <w:r w:rsidRPr="009A789E">
        <w:rPr>
          <w:noProof/>
        </w:rPr>
        <w:t xml:space="preserve"> </w:t>
      </w:r>
      <w:r w:rsidRPr="009A789E">
        <w:t>т</w:t>
      </w:r>
      <w:r w:rsidRPr="009A789E">
        <w:rPr>
          <w:noProof/>
        </w:rPr>
        <w:t xml:space="preserve">руднейших </w:t>
      </w:r>
      <w:r w:rsidRPr="009A789E">
        <w:t>ж</w:t>
      </w:r>
      <w:r w:rsidRPr="009A789E">
        <w:rPr>
          <w:noProof/>
        </w:rPr>
        <w:t xml:space="preserve">изненных </w:t>
      </w:r>
      <w:r w:rsidRPr="009A789E">
        <w:t>о</w:t>
      </w:r>
      <w:r w:rsidRPr="009A789E">
        <w:rPr>
          <w:noProof/>
        </w:rPr>
        <w:t xml:space="preserve">бстоятельствах. </w:t>
      </w:r>
      <w:r w:rsidRPr="009A789E">
        <w:t>М</w:t>
      </w:r>
      <w:r w:rsidRPr="009A789E">
        <w:rPr>
          <w:noProof/>
        </w:rPr>
        <w:t xml:space="preserve">астерство </w:t>
      </w:r>
      <w:r w:rsidRPr="009A789E">
        <w:t>п</w:t>
      </w:r>
      <w:r w:rsidRPr="009A789E">
        <w:rPr>
          <w:noProof/>
        </w:rPr>
        <w:t xml:space="preserve">исателя </w:t>
      </w:r>
      <w:r w:rsidRPr="009A789E">
        <w:t>в</w:t>
      </w:r>
      <w:r w:rsidRPr="009A789E">
        <w:rPr>
          <w:noProof/>
        </w:rPr>
        <w:t xml:space="preserve"> </w:t>
      </w:r>
      <w:r w:rsidRPr="009A789E">
        <w:t>п</w:t>
      </w:r>
      <w:r w:rsidRPr="009A789E">
        <w:rPr>
          <w:noProof/>
        </w:rPr>
        <w:t xml:space="preserve">оэтическом </w:t>
      </w:r>
      <w:r w:rsidRPr="009A789E">
        <w:t>и</w:t>
      </w:r>
      <w:r w:rsidRPr="009A789E">
        <w:rPr>
          <w:noProof/>
        </w:rPr>
        <w:t xml:space="preserve">зображении </w:t>
      </w:r>
      <w:r w:rsidRPr="009A789E">
        <w:t>ж</w:t>
      </w:r>
      <w:r w:rsidRPr="009A789E">
        <w:rPr>
          <w:noProof/>
        </w:rPr>
        <w:t xml:space="preserve">изни северного </w:t>
      </w:r>
      <w:r w:rsidRPr="009A789E">
        <w:t>народа.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</w:rPr>
      </w:pPr>
      <w:r w:rsidRPr="009A789E">
        <w:rPr>
          <w:b/>
        </w:rPr>
        <w:t xml:space="preserve"> Повторение. Обобщение. Сведения по истории и теории литературы(2 ч)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color w:val="FF0000"/>
          <w:u w:val="single"/>
        </w:rPr>
      </w:pPr>
    </w:p>
    <w:p w:rsidR="00D12669" w:rsidRPr="009A789E" w:rsidRDefault="00206720" w:rsidP="00D047F4">
      <w:pPr>
        <w:autoSpaceDE w:val="0"/>
        <w:autoSpaceDN w:val="0"/>
        <w:adjustRightInd w:val="0"/>
        <w:ind w:left="1134" w:firstLine="709"/>
        <w:jc w:val="both"/>
        <w:rPr>
          <w:b/>
          <w:u w:val="single"/>
        </w:rPr>
      </w:pPr>
      <w:r w:rsidRPr="009A789E">
        <w:rPr>
          <w:b/>
          <w:u w:val="single"/>
        </w:rPr>
        <w:t>6 КЛАСС (95</w:t>
      </w:r>
      <w:r w:rsidR="00D12669" w:rsidRPr="009A789E">
        <w:rPr>
          <w:b/>
          <w:u w:val="single"/>
        </w:rPr>
        <w:t>ч)</w:t>
      </w:r>
    </w:p>
    <w:p w:rsidR="00D12669" w:rsidRPr="009A789E" w:rsidRDefault="00206720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bCs/>
          <w:highlight w:val="white"/>
        </w:rPr>
      </w:pPr>
      <w:r w:rsidRPr="009A789E">
        <w:rPr>
          <w:b/>
          <w:bCs/>
          <w:highlight w:val="white"/>
        </w:rPr>
        <w:t xml:space="preserve">        </w:t>
      </w:r>
      <w:r w:rsidR="00D12669" w:rsidRPr="009A789E">
        <w:rPr>
          <w:b/>
          <w:bCs/>
          <w:highlight w:val="white"/>
        </w:rPr>
        <w:t>Введение (1ч).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 </w:t>
      </w:r>
      <w:r w:rsidRPr="009A789E">
        <w:rPr>
          <w:spacing w:val="-2"/>
          <w:highlight w:val="white"/>
        </w:rPr>
        <w:t xml:space="preserve">Художественное произведение. Содержание и форма. Автор </w:t>
      </w:r>
      <w:r w:rsidRPr="009A789E">
        <w:rPr>
          <w:highlight w:val="white"/>
        </w:rPr>
        <w:t>и герой. Отношение автора к герою. Способы выражения авторской позиции.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       УСТНОЕ  НАРОДНОЕ ТВОРЧ</w:t>
      </w:r>
      <w:r w:rsidR="00206720" w:rsidRPr="009A789E">
        <w:rPr>
          <w:b/>
          <w:bCs/>
          <w:highlight w:val="white"/>
        </w:rPr>
        <w:t>ЕСТВО (3</w:t>
      </w:r>
      <w:r w:rsidRPr="009A789E">
        <w:rPr>
          <w:b/>
          <w:bCs/>
          <w:highlight w:val="white"/>
        </w:rPr>
        <w:t>ч)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spacing w:val="-1"/>
          <w:highlight w:val="white"/>
        </w:rPr>
        <w:t xml:space="preserve">Обрядовый фольклор. </w:t>
      </w:r>
      <w:r w:rsidRPr="009A789E">
        <w:rPr>
          <w:spacing w:val="-1"/>
          <w:highlight w:val="white"/>
        </w:rPr>
        <w:t>Произведения обрядового фольк</w:t>
      </w:r>
      <w:r w:rsidRPr="009A789E">
        <w:rPr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spacing w:val="-2"/>
          <w:highlight w:val="white"/>
        </w:rPr>
        <w:t xml:space="preserve">Пословицы и поговорки. Загадки </w:t>
      </w:r>
      <w:r w:rsidRPr="009A789E">
        <w:rPr>
          <w:spacing w:val="-2"/>
          <w:highlight w:val="white"/>
        </w:rPr>
        <w:t>— малые жанры устно</w:t>
      </w:r>
      <w:r w:rsidRPr="009A789E">
        <w:rPr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литературы</w:t>
      </w:r>
      <w:r w:rsidRPr="009A789E">
        <w:rPr>
          <w:iCs/>
          <w:highlight w:val="white"/>
        </w:rPr>
        <w:t>. Обрядовый фольклор (начальные представления). Малые жанры фольклора: пословицы и поговорки,  загадки.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     ИЗ ДРЕВНЕРУССКОЙ  ЛИТЕРАТУРЫ (2ч)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spacing w:val="-1"/>
          <w:highlight w:val="white"/>
        </w:rPr>
        <w:t xml:space="preserve">«Повесть временных лет», «Сказание о белгородском </w:t>
      </w:r>
      <w:r w:rsidRPr="009A789E">
        <w:rPr>
          <w:b/>
          <w:bCs/>
          <w:iCs/>
          <w:highlight w:val="white"/>
        </w:rPr>
        <w:t>киселе».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highlight w:val="white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</w:rPr>
      </w:pPr>
      <w:r w:rsidRPr="009A789E">
        <w:rPr>
          <w:b/>
          <w:bCs/>
          <w:highlight w:val="white"/>
        </w:rPr>
        <w:t xml:space="preserve"> </w:t>
      </w:r>
      <w:r w:rsidRPr="009A789E">
        <w:rPr>
          <w:b/>
          <w:iCs/>
          <w:highlight w:val="white"/>
        </w:rPr>
        <w:t>Теория литературы</w:t>
      </w:r>
      <w:r w:rsidRPr="009A789E">
        <w:rPr>
          <w:iCs/>
          <w:highlight w:val="white"/>
        </w:rPr>
        <w:t>. Летопись (развитие пред</w:t>
      </w:r>
      <w:r w:rsidRPr="009A789E">
        <w:rPr>
          <w:iCs/>
        </w:rPr>
        <w:t>ставлений)</w:t>
      </w:r>
    </w:p>
    <w:p w:rsidR="001947C0" w:rsidRPr="009A789E" w:rsidRDefault="001947C0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</w:rPr>
      </w:pP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</w:rPr>
        <w:t xml:space="preserve">Русская литература </w:t>
      </w:r>
      <w:r w:rsidRPr="009A789E">
        <w:rPr>
          <w:b/>
          <w:lang w:val="en-US"/>
        </w:rPr>
        <w:t>XVIII</w:t>
      </w:r>
      <w:r w:rsidRPr="009A789E">
        <w:rPr>
          <w:b/>
        </w:rPr>
        <w:t xml:space="preserve"> века(1ч)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</w:rPr>
        <w:t>Русские басни. Иван Иванович Дмитриев</w:t>
      </w:r>
      <w:r w:rsidRPr="009A789E">
        <w:t xml:space="preserve"> Рассказ о баснописце. «</w:t>
      </w:r>
      <w:r w:rsidRPr="009A789E">
        <w:rPr>
          <w:b/>
        </w:rPr>
        <w:t>Муха»</w:t>
      </w:r>
      <w:r w:rsidRPr="009A789E">
        <w:t xml:space="preserve"> Противопоставление труда и безделья. Присвоение чужих заслуг. Смех над ленью и хвастовством.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  <w:spacing w:val="20"/>
        </w:rPr>
        <w:t>Теория литературы</w:t>
      </w:r>
      <w:r w:rsidRPr="009A789E">
        <w:t>. Мораль в басне, аллегория, иносказание (развитие понятий.)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bCs/>
          <w:highlight w:val="white"/>
        </w:rPr>
      </w:pPr>
      <w:r w:rsidRPr="009A789E">
        <w:rPr>
          <w:b/>
          <w:bCs/>
          <w:highlight w:val="white"/>
        </w:rPr>
        <w:t xml:space="preserve">     ИЗ РУССКОЙ ЛИТЕРАТУРЫ XIX ВЕКА (</w:t>
      </w:r>
      <w:r w:rsidR="006A6ED7">
        <w:rPr>
          <w:b/>
          <w:bCs/>
          <w:highlight w:val="white"/>
        </w:rPr>
        <w:t>46</w:t>
      </w:r>
      <w:r w:rsidRPr="009A789E">
        <w:rPr>
          <w:b/>
          <w:bCs/>
          <w:highlight w:val="white"/>
        </w:rPr>
        <w:t>ч)</w:t>
      </w:r>
      <w:r w:rsidR="006A6ED7">
        <w:rPr>
          <w:b/>
          <w:bCs/>
          <w:highlight w:val="white"/>
        </w:rPr>
        <w:t>37+9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>Иван Андреевич Крылов.</w:t>
      </w:r>
      <w:r w:rsidRPr="009A789E">
        <w:rPr>
          <w:highlight w:val="white"/>
        </w:rPr>
        <w:t xml:space="preserve"> Краткий рассказ о писателе-баснописце.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highlight w:val="white"/>
        </w:rPr>
        <w:t>Басни «</w:t>
      </w:r>
      <w:r w:rsidRPr="009A789E">
        <w:rPr>
          <w:b/>
          <w:highlight w:val="white"/>
        </w:rPr>
        <w:t>Листы и Корни», «Ларчик», «Осел и Соловей».</w:t>
      </w:r>
      <w:r w:rsidRPr="009A789E">
        <w:rPr>
          <w:highlight w:val="white"/>
        </w:rPr>
        <w:t xml:space="preserve">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литературы</w:t>
      </w:r>
      <w:r w:rsidRPr="009A789E">
        <w:rPr>
          <w:iCs/>
          <w:highlight w:val="white"/>
        </w:rPr>
        <w:t>. Басня. Аллегория (развитие представлений).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>Александр Сергеевич Пушкин</w:t>
      </w:r>
      <w:r w:rsidRPr="009A789E">
        <w:rPr>
          <w:highlight w:val="white"/>
        </w:rPr>
        <w:t xml:space="preserve">. Краткий рассказ о писателе. </w:t>
      </w:r>
      <w:r w:rsidRPr="009A789E">
        <w:rPr>
          <w:b/>
          <w:bCs/>
          <w:iCs/>
          <w:highlight w:val="white"/>
        </w:rPr>
        <w:t>«Узник»</w:t>
      </w:r>
      <w:proofErr w:type="gramStart"/>
      <w:r w:rsidRPr="009A789E">
        <w:rPr>
          <w:b/>
          <w:bCs/>
          <w:iCs/>
          <w:highlight w:val="white"/>
        </w:rPr>
        <w:t>.</w:t>
      </w:r>
      <w:proofErr w:type="gramEnd"/>
      <w:r w:rsidRPr="009A789E">
        <w:rPr>
          <w:highlight w:val="white"/>
        </w:rPr>
        <w:t xml:space="preserve"> </w:t>
      </w:r>
      <w:proofErr w:type="gramStart"/>
      <w:r w:rsidRPr="009A789E">
        <w:rPr>
          <w:highlight w:val="white"/>
        </w:rPr>
        <w:t>в</w:t>
      </w:r>
      <w:proofErr w:type="gramEnd"/>
      <w:r w:rsidRPr="009A789E">
        <w:rPr>
          <w:highlight w:val="white"/>
        </w:rPr>
        <w:t xml:space="preserve">ольнолюбивые устремления поэта. </w:t>
      </w:r>
      <w:proofErr w:type="gramStart"/>
      <w:r w:rsidRPr="009A789E">
        <w:rPr>
          <w:highlight w:val="white"/>
        </w:rPr>
        <w:t>Народно-поэтический</w:t>
      </w:r>
      <w:proofErr w:type="gramEnd"/>
      <w:r w:rsidRPr="009A789E">
        <w:rPr>
          <w:highlight w:val="white"/>
        </w:rPr>
        <w:t xml:space="preserve"> колорит стихотворения. «</w:t>
      </w:r>
      <w:r w:rsidRPr="009A789E">
        <w:rPr>
          <w:b/>
          <w:highlight w:val="white"/>
        </w:rPr>
        <w:t>Зимнее утро</w:t>
      </w:r>
      <w:r w:rsidRPr="009A789E">
        <w:rPr>
          <w:highlight w:val="white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highlight w:val="white"/>
        </w:rPr>
        <w:t xml:space="preserve">«И.  И.  Пущину». </w:t>
      </w:r>
      <w:r w:rsidRPr="009A789E">
        <w:rPr>
          <w:highlight w:val="white"/>
        </w:rPr>
        <w:t xml:space="preserve">Светлое чувство дружбы — помощь в суровых испытаниях. </w:t>
      </w:r>
      <w:r w:rsidRPr="009A789E">
        <w:rPr>
          <w:spacing w:val="-2"/>
          <w:highlight w:val="white"/>
        </w:rPr>
        <w:t xml:space="preserve">Художественные особенности стихотворного послания. </w:t>
      </w:r>
      <w:r w:rsidRPr="009A789E">
        <w:rPr>
          <w:b/>
          <w:bCs/>
          <w:iCs/>
          <w:spacing w:val="-2"/>
          <w:highlight w:val="white"/>
        </w:rPr>
        <w:t>«Зим</w:t>
      </w:r>
      <w:r w:rsidRPr="009A789E">
        <w:rPr>
          <w:b/>
          <w:bCs/>
          <w:iCs/>
          <w:highlight w:val="white"/>
        </w:rPr>
        <w:t xml:space="preserve">няя дорога». </w:t>
      </w:r>
      <w:proofErr w:type="gramStart"/>
      <w:r w:rsidRPr="009A789E">
        <w:rPr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A789E">
        <w:rPr>
          <w:highlight w:val="white"/>
        </w:rPr>
        <w:t xml:space="preserve"> Ожидание домашнего уюта, тепла, нежности любимой подруги. Тема жизненного пути.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spacing w:val="-6"/>
          <w:highlight w:val="white"/>
        </w:rPr>
        <w:t xml:space="preserve">«Повести покойного Ивана Петровича Белкина». </w:t>
      </w:r>
      <w:r w:rsidRPr="009A789E">
        <w:rPr>
          <w:spacing w:val="-6"/>
          <w:highlight w:val="white"/>
        </w:rPr>
        <w:t xml:space="preserve">Книга </w:t>
      </w:r>
      <w:r w:rsidRPr="009A789E">
        <w:rPr>
          <w:highlight w:val="white"/>
        </w:rPr>
        <w:t>(цикл) повестей. Повествование от лица вымышленного автора как художественный прием.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spacing w:val="-1"/>
          <w:highlight w:val="white"/>
        </w:rPr>
        <w:t xml:space="preserve">«Барышня-крестьянка». </w:t>
      </w:r>
      <w:r w:rsidRPr="009A789E">
        <w:rPr>
          <w:spacing w:val="-1"/>
          <w:highlight w:val="white"/>
        </w:rPr>
        <w:t xml:space="preserve">Сюжет и герои повести. Прием </w:t>
      </w:r>
      <w:r w:rsidRPr="009A789E">
        <w:rPr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highlight w:val="white"/>
        </w:rPr>
        <w:t xml:space="preserve"> «Дубровский». </w:t>
      </w:r>
      <w:r w:rsidRPr="009A789E">
        <w:rPr>
          <w:highlight w:val="white"/>
        </w:rPr>
        <w:t xml:space="preserve">Изображение русского барства. </w:t>
      </w:r>
      <w:proofErr w:type="gramStart"/>
      <w:r w:rsidRPr="009A789E">
        <w:rPr>
          <w:highlight w:val="white"/>
        </w:rPr>
        <w:t>Дубровский-старший</w:t>
      </w:r>
      <w:proofErr w:type="gramEnd"/>
      <w:r w:rsidRPr="009A789E">
        <w:rPr>
          <w:highlight w:val="white"/>
        </w:rPr>
        <w:t xml:space="preserve"> и Троекуров. Протест Владимира Дубровского против беззакония и несправедливости. Бунт крестьян. </w:t>
      </w:r>
      <w:r w:rsidRPr="009A789E">
        <w:rPr>
          <w:highlight w:val="white"/>
        </w:rPr>
        <w:lastRenderedPageBreak/>
        <w:t>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литературы</w:t>
      </w:r>
      <w:r w:rsidRPr="009A789E">
        <w:rPr>
          <w:iCs/>
          <w:highlight w:val="white"/>
        </w:rPr>
        <w:t>. Эпитет, метафора, композиция (развитие понятий). Стихотворное послание (начальные представления).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Михаил Юрьевич Лермонтов. </w:t>
      </w:r>
      <w:r w:rsidRPr="009A789E">
        <w:rPr>
          <w:highlight w:val="white"/>
        </w:rPr>
        <w:t xml:space="preserve">Краткий рассказ о поэте </w:t>
      </w:r>
      <w:r w:rsidRPr="009A789E">
        <w:rPr>
          <w:b/>
          <w:bCs/>
          <w:iCs/>
          <w:highlight w:val="white"/>
        </w:rPr>
        <w:t xml:space="preserve">«Тучи».  </w:t>
      </w:r>
      <w:r w:rsidRPr="009A789E">
        <w:rPr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highlight w:val="white"/>
        </w:rPr>
        <w:t>«Листок», «На севере диком...», «Утес», «Три пальмы»</w:t>
      </w:r>
      <w:r w:rsidRPr="009A789E">
        <w:rPr>
          <w:b/>
          <w:bCs/>
          <w:spacing w:val="-20"/>
          <w:highlight w:val="white"/>
        </w:rPr>
        <w:t xml:space="preserve"> </w:t>
      </w:r>
      <w:r w:rsidRPr="009A789E">
        <w:rPr>
          <w:highlight w:val="white"/>
        </w:rPr>
        <w:t>Тема красоты, гармонии человека с миром. Особенности сражения темы одиночества в лирике Лермонтова.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литературы</w:t>
      </w:r>
      <w:r w:rsidRPr="009A789E">
        <w:rPr>
          <w:iCs/>
          <w:highlight w:val="white"/>
        </w:rPr>
        <w:t xml:space="preserve">. Антитеза. </w:t>
      </w:r>
      <w:proofErr w:type="gramStart"/>
      <w:r w:rsidRPr="009A789E">
        <w:rPr>
          <w:iCs/>
          <w:highlight w:val="white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9A789E">
        <w:rPr>
          <w:iCs/>
          <w:highlight w:val="white"/>
        </w:rPr>
        <w:t xml:space="preserve"> Поэтическая интонация </w:t>
      </w:r>
      <w:proofErr w:type="gramStart"/>
      <w:r w:rsidRPr="009A789E">
        <w:rPr>
          <w:iCs/>
          <w:highlight w:val="white"/>
        </w:rPr>
        <w:t xml:space="preserve">( </w:t>
      </w:r>
      <w:proofErr w:type="gramEnd"/>
      <w:r w:rsidRPr="009A789E">
        <w:rPr>
          <w:iCs/>
          <w:highlight w:val="white"/>
        </w:rPr>
        <w:t>начальные представления).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bCs/>
          <w:highlight w:val="white"/>
        </w:rPr>
        <w:t xml:space="preserve">Иван Сергеевич Тургенев. </w:t>
      </w:r>
      <w:r w:rsidRPr="009A789E">
        <w:rPr>
          <w:highlight w:val="white"/>
        </w:rPr>
        <w:t>Краткий рассказ о 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highlight w:val="white"/>
        </w:rPr>
        <w:t xml:space="preserve">«Бежин луг». </w:t>
      </w:r>
      <w:r w:rsidRPr="009A789E">
        <w:rPr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Федор Иванович Тютчев. </w:t>
      </w:r>
      <w:r w:rsidRPr="009A789E">
        <w:rPr>
          <w:highlight w:val="white"/>
        </w:rPr>
        <w:t>Рассказ о поэте.</w:t>
      </w:r>
    </w:p>
    <w:p w:rsidR="00D12669" w:rsidRPr="009A789E" w:rsidRDefault="00D12669" w:rsidP="00D047F4">
      <w:pPr>
        <w:tabs>
          <w:tab w:val="left" w:pos="3994"/>
        </w:tabs>
        <w:suppressAutoHyphens/>
        <w:autoSpaceDE w:val="0"/>
        <w:autoSpaceDN w:val="0"/>
        <w:adjustRightInd w:val="0"/>
        <w:ind w:left="1134" w:firstLine="709"/>
        <w:jc w:val="both"/>
        <w:rPr>
          <w:spacing w:val="-2"/>
          <w:highlight w:val="white"/>
        </w:rPr>
      </w:pPr>
      <w:r w:rsidRPr="009A789E">
        <w:rPr>
          <w:spacing w:val="-2"/>
          <w:highlight w:val="white"/>
        </w:rPr>
        <w:t>Стихотворения «</w:t>
      </w:r>
      <w:r w:rsidRPr="009A789E">
        <w:rPr>
          <w:b/>
          <w:spacing w:val="-2"/>
          <w:highlight w:val="white"/>
        </w:rPr>
        <w:t>Листья», «Неохотно и несмело...».</w:t>
      </w:r>
      <w:r w:rsidRPr="009A789E">
        <w:rPr>
          <w:spacing w:val="-2"/>
          <w:highlight w:val="white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  <w:r w:rsidRPr="009A789E">
        <w:rPr>
          <w:b/>
          <w:spacing w:val="-2"/>
          <w:highlight w:val="white"/>
        </w:rPr>
        <w:t>«С поляны коршун поднялся...».</w:t>
      </w:r>
      <w:r w:rsidRPr="009A789E">
        <w:rPr>
          <w:spacing w:val="-2"/>
          <w:highlight w:val="white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Афанасий Афанасьевич Фет. </w:t>
      </w:r>
      <w:r w:rsidRPr="009A789E">
        <w:rPr>
          <w:highlight w:val="white"/>
        </w:rPr>
        <w:t>Рассказ о поэте.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highlight w:val="white"/>
        </w:rPr>
        <w:t xml:space="preserve">Стихотворения: </w:t>
      </w:r>
      <w:r w:rsidRPr="009A789E">
        <w:rPr>
          <w:b/>
          <w:bCs/>
          <w:iCs/>
          <w:highlight w:val="white"/>
        </w:rPr>
        <w:t xml:space="preserve">«Ель рукавом мне тропинку завесила...», «Опять незримые усилья...», «Еще майская ночь», </w:t>
      </w:r>
      <w:r w:rsidRPr="009A789E">
        <w:rPr>
          <w:b/>
          <w:bCs/>
          <w:iCs/>
          <w:spacing w:val="-2"/>
          <w:highlight w:val="white"/>
        </w:rPr>
        <w:t xml:space="preserve">«Учись у них </w:t>
      </w:r>
      <w:r w:rsidRPr="009A789E">
        <w:rPr>
          <w:b/>
          <w:bCs/>
          <w:spacing w:val="-2"/>
          <w:highlight w:val="white"/>
        </w:rPr>
        <w:t xml:space="preserve">— у </w:t>
      </w:r>
      <w:r w:rsidRPr="009A789E">
        <w:rPr>
          <w:b/>
          <w:bCs/>
          <w:iCs/>
          <w:spacing w:val="-2"/>
          <w:highlight w:val="white"/>
        </w:rPr>
        <w:t xml:space="preserve">дуба, у березы...». </w:t>
      </w:r>
      <w:r w:rsidRPr="009A789E">
        <w:rPr>
          <w:spacing w:val="-2"/>
          <w:highlight w:val="white"/>
        </w:rPr>
        <w:t xml:space="preserve">Жизнеутверждающее </w:t>
      </w:r>
      <w:r w:rsidRPr="009A789E">
        <w:rPr>
          <w:highlight w:val="white"/>
        </w:rPr>
        <w:t xml:space="preserve">начало в лирике Фета. Природа как воплощение </w:t>
      </w:r>
      <w:proofErr w:type="gramStart"/>
      <w:r w:rsidRPr="009A789E">
        <w:rPr>
          <w:highlight w:val="white"/>
        </w:rPr>
        <w:t>прекрасного</w:t>
      </w:r>
      <w:proofErr w:type="gramEnd"/>
      <w:r w:rsidRPr="009A789E">
        <w:rPr>
          <w:highlight w:val="white"/>
        </w:rPr>
        <w:t>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литературы</w:t>
      </w:r>
      <w:r w:rsidRPr="009A789E">
        <w:rPr>
          <w:iCs/>
          <w:highlight w:val="white"/>
        </w:rPr>
        <w:t>. Пейзажная лирика (развитие понятия).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spacing w:val="-2"/>
          <w:highlight w:val="white"/>
        </w:rPr>
        <w:t xml:space="preserve">Николай Алексеевич Некрасов. </w:t>
      </w:r>
      <w:r w:rsidRPr="009A789E">
        <w:rPr>
          <w:spacing w:val="-2"/>
          <w:highlight w:val="white"/>
        </w:rPr>
        <w:t>Краткий рассказ о жиз</w:t>
      </w:r>
      <w:r w:rsidRPr="009A789E">
        <w:rPr>
          <w:highlight w:val="white"/>
        </w:rPr>
        <w:t>ни поэта</w:t>
      </w:r>
      <w:proofErr w:type="gramStart"/>
      <w:r w:rsidRPr="009A789E">
        <w:rPr>
          <w:highlight w:val="white"/>
        </w:rPr>
        <w:t>..</w:t>
      </w:r>
      <w:proofErr w:type="gramEnd"/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highlight w:val="white"/>
        </w:rPr>
        <w:t xml:space="preserve">«Железная дорога». </w:t>
      </w:r>
      <w:r w:rsidRPr="009A789E">
        <w:rPr>
          <w:highlight w:val="white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литературы.</w:t>
      </w:r>
      <w:r w:rsidRPr="009A789E">
        <w:rPr>
          <w:iCs/>
          <w:highlight w:val="white"/>
        </w:rPr>
        <w:t xml:space="preserve"> Стихотворные размеры (закрепление понятия). Диалог. Строфа (начальные представления).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Николай Семенович Лесков. </w:t>
      </w:r>
      <w:r w:rsidRPr="009A789E">
        <w:rPr>
          <w:highlight w:val="white"/>
        </w:rPr>
        <w:t>Краткий рассказ о 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spacing w:val="-1"/>
          <w:highlight w:val="white"/>
        </w:rPr>
        <w:t xml:space="preserve">«Левша». </w:t>
      </w:r>
      <w:r w:rsidRPr="009A789E">
        <w:rPr>
          <w:spacing w:val="-1"/>
          <w:highlight w:val="white"/>
        </w:rPr>
        <w:t xml:space="preserve">Гордость писателя за народ, его трудолюбие, </w:t>
      </w:r>
      <w:r w:rsidRPr="009A789E">
        <w:rPr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литературы</w:t>
      </w:r>
      <w:r w:rsidRPr="009A789E">
        <w:rPr>
          <w:iCs/>
          <w:highlight w:val="white"/>
        </w:rPr>
        <w:t>. Сказ как форма повествования (начальные представления). Ирония (начальные представления).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Антон Павлович Чехов. </w:t>
      </w:r>
      <w:r w:rsidRPr="009A789E">
        <w:rPr>
          <w:highlight w:val="white"/>
        </w:rPr>
        <w:t>Краткий рассказ о 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spacing w:val="-1"/>
          <w:highlight w:val="white"/>
        </w:rPr>
        <w:t xml:space="preserve">«Толстый и тонкий». </w:t>
      </w:r>
      <w:r w:rsidRPr="009A789E">
        <w:rPr>
          <w:spacing w:val="-1"/>
          <w:highlight w:val="white"/>
        </w:rPr>
        <w:t xml:space="preserve">Речь героев как источник юмора. </w:t>
      </w:r>
      <w:r w:rsidRPr="009A789E">
        <w:rPr>
          <w:highlight w:val="white"/>
        </w:rPr>
        <w:t>Юмористическая ситуация. Разоблачение лицемерия. Роль художественной детали.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  литературы</w:t>
      </w:r>
      <w:r w:rsidRPr="009A789E">
        <w:rPr>
          <w:iCs/>
          <w:highlight w:val="white"/>
        </w:rPr>
        <w:t>. Юмор (развитие понятия).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>Родная  природа в  стихотворениях русских поэтов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highlight w:val="white"/>
        </w:rPr>
      </w:pPr>
      <w:r w:rsidRPr="009A789E">
        <w:rPr>
          <w:b/>
          <w:bCs/>
          <w:highlight w:val="white"/>
        </w:rPr>
        <w:lastRenderedPageBreak/>
        <w:t xml:space="preserve">Я. Полонский. </w:t>
      </w:r>
      <w:r w:rsidRPr="009A789E">
        <w:rPr>
          <w:b/>
          <w:iCs/>
          <w:highlight w:val="white"/>
        </w:rPr>
        <w:t xml:space="preserve">«По горам две хмурых тучи...», «Посмотри, какая мгла...»; </w:t>
      </w:r>
      <w:r w:rsidRPr="009A789E">
        <w:rPr>
          <w:b/>
          <w:bCs/>
          <w:highlight w:val="white"/>
        </w:rPr>
        <w:t xml:space="preserve">Е. Баратынский. </w:t>
      </w:r>
      <w:r w:rsidRPr="009A789E">
        <w:rPr>
          <w:b/>
          <w:iCs/>
          <w:highlight w:val="white"/>
        </w:rPr>
        <w:t xml:space="preserve">«Весна, весна! Как воздух чист...», «Чудный град...»; </w:t>
      </w:r>
      <w:r w:rsidRPr="009A789E">
        <w:rPr>
          <w:b/>
          <w:bCs/>
          <w:highlight w:val="white"/>
        </w:rPr>
        <w:t xml:space="preserve">А. Толстой. </w:t>
      </w:r>
      <w:r w:rsidRPr="009A789E">
        <w:rPr>
          <w:b/>
          <w:iCs/>
          <w:highlight w:val="white"/>
        </w:rPr>
        <w:t>«Где гнутся над нутом лозы...».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литературы</w:t>
      </w:r>
      <w:r w:rsidRPr="009A789E">
        <w:rPr>
          <w:iCs/>
          <w:highlight w:val="white"/>
        </w:rPr>
        <w:t>. Лирика как род литературы (развитие представления).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bCs/>
          <w:highlight w:val="white"/>
        </w:rPr>
      </w:pPr>
      <w:r w:rsidRPr="009A789E">
        <w:rPr>
          <w:b/>
          <w:bCs/>
          <w:highlight w:val="white"/>
        </w:rPr>
        <w:t>ИЗ   РУ</w:t>
      </w:r>
      <w:r w:rsidR="00206720" w:rsidRPr="009A789E">
        <w:rPr>
          <w:b/>
          <w:bCs/>
          <w:highlight w:val="white"/>
        </w:rPr>
        <w:t>ССКОЙ  ЛИТЕРАТУРЫ  XX  ВЕКА (27</w:t>
      </w:r>
      <w:r w:rsidRPr="009A789E">
        <w:rPr>
          <w:b/>
          <w:bCs/>
          <w:highlight w:val="white"/>
        </w:rPr>
        <w:t>ч)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Cs/>
          <w:highlight w:val="white"/>
        </w:rPr>
      </w:pPr>
      <w:r w:rsidRPr="009A789E">
        <w:rPr>
          <w:b/>
          <w:bCs/>
          <w:highlight w:val="white"/>
        </w:rPr>
        <w:t>Александр Иванович Куприн.</w:t>
      </w:r>
      <w:r w:rsidRPr="009A789E">
        <w:rPr>
          <w:bCs/>
          <w:highlight w:val="white"/>
        </w:rPr>
        <w:t xml:space="preserve"> Рассказ  «</w:t>
      </w:r>
      <w:r w:rsidRPr="009A789E">
        <w:rPr>
          <w:b/>
          <w:bCs/>
          <w:highlight w:val="white"/>
        </w:rPr>
        <w:t>Чудесный доктор</w:t>
      </w:r>
      <w:r w:rsidRPr="009A789E">
        <w:rPr>
          <w:bCs/>
          <w:highlight w:val="white"/>
        </w:rPr>
        <w:t>». Реальная основа и содержание рассказа. Образ главного героя. Тема служения людям.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highlight w:val="white"/>
        </w:rPr>
        <w:t>Теория литературы</w:t>
      </w:r>
      <w:r w:rsidRPr="009A789E">
        <w:rPr>
          <w:highlight w:val="white"/>
        </w:rPr>
        <w:t>. Рождественский расска</w:t>
      </w:r>
      <w:proofErr w:type="gramStart"/>
      <w:r w:rsidRPr="009A789E">
        <w:rPr>
          <w:highlight w:val="white"/>
        </w:rPr>
        <w:t>з(</w:t>
      </w:r>
      <w:proofErr w:type="gramEnd"/>
      <w:r w:rsidRPr="009A789E">
        <w:rPr>
          <w:highlight w:val="white"/>
        </w:rPr>
        <w:t xml:space="preserve"> начальное представление) 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spacing w:val="-2"/>
          <w:highlight w:val="white"/>
        </w:rPr>
        <w:t xml:space="preserve">Андрей Платонович Платонов. </w:t>
      </w:r>
      <w:r w:rsidRPr="009A789E">
        <w:rPr>
          <w:spacing w:val="-2"/>
          <w:highlight w:val="white"/>
        </w:rPr>
        <w:t>Краткий рассказ о писат</w:t>
      </w:r>
      <w:r w:rsidRPr="009A789E">
        <w:rPr>
          <w:highlight w:val="white"/>
        </w:rPr>
        <w:t>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highlight w:val="white"/>
        </w:rPr>
        <w:t xml:space="preserve">«Неизвестный цветок». </w:t>
      </w:r>
      <w:proofErr w:type="gramStart"/>
      <w:r w:rsidRPr="009A789E">
        <w:rPr>
          <w:highlight w:val="white"/>
        </w:rPr>
        <w:t>Прекрасное</w:t>
      </w:r>
      <w:proofErr w:type="gramEnd"/>
      <w:r w:rsidRPr="009A789E">
        <w:rPr>
          <w:highlight w:val="white"/>
        </w:rPr>
        <w:t xml:space="preserve"> вокруг нас. «Ни на кого не похожие» герои А. Платонова.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spacing w:val="-2"/>
          <w:highlight w:val="white"/>
        </w:rPr>
        <w:t xml:space="preserve">Александр Степанович Грин. </w:t>
      </w:r>
      <w:r w:rsidRPr="009A789E">
        <w:rPr>
          <w:spacing w:val="-2"/>
          <w:highlight w:val="white"/>
        </w:rPr>
        <w:t>Краткий рассказ о 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highlight w:val="white"/>
        </w:rPr>
        <w:t xml:space="preserve">«Алые паруса». </w:t>
      </w:r>
      <w:r w:rsidRPr="009A789E">
        <w:rPr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    Произведения о Великой  Отечественной  войне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spacing w:val="-3"/>
          <w:highlight w:val="white"/>
        </w:rPr>
        <w:t xml:space="preserve">К. М. Симонов. </w:t>
      </w:r>
      <w:r w:rsidRPr="009A789E">
        <w:rPr>
          <w:b/>
          <w:bCs/>
          <w:iCs/>
          <w:spacing w:val="-3"/>
          <w:highlight w:val="white"/>
        </w:rPr>
        <w:t xml:space="preserve">«Ты помнишь, Алеша, дороги Смоленщины...»; </w:t>
      </w:r>
      <w:r w:rsidRPr="009A789E">
        <w:rPr>
          <w:b/>
          <w:bCs/>
          <w:spacing w:val="-3"/>
          <w:highlight w:val="white"/>
        </w:rPr>
        <w:t xml:space="preserve"> </w:t>
      </w:r>
      <w:r w:rsidRPr="009A789E">
        <w:rPr>
          <w:b/>
          <w:bCs/>
          <w:iCs/>
          <w:spacing w:val="-3"/>
          <w:highlight w:val="white"/>
        </w:rPr>
        <w:t xml:space="preserve"> </w:t>
      </w:r>
      <w:r w:rsidRPr="009A789E">
        <w:rPr>
          <w:b/>
          <w:bCs/>
          <w:spacing w:val="-3"/>
          <w:highlight w:val="white"/>
        </w:rPr>
        <w:t>Д. С. Са</w:t>
      </w:r>
      <w:r w:rsidRPr="009A789E">
        <w:rPr>
          <w:b/>
          <w:bCs/>
          <w:highlight w:val="white"/>
        </w:rPr>
        <w:t xml:space="preserve">мойлов. </w:t>
      </w:r>
      <w:r w:rsidRPr="009A789E">
        <w:rPr>
          <w:b/>
          <w:bCs/>
          <w:iCs/>
          <w:highlight w:val="white"/>
        </w:rPr>
        <w:t>«Сороковые».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proofErr w:type="gramStart"/>
      <w:r w:rsidRPr="009A789E">
        <w:rPr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spacing w:val="-1"/>
          <w:highlight w:val="white"/>
        </w:rPr>
        <w:t xml:space="preserve">Виктор Петрович Астафьев. </w:t>
      </w:r>
      <w:r w:rsidRPr="009A789E">
        <w:rPr>
          <w:spacing w:val="-1"/>
          <w:highlight w:val="white"/>
        </w:rPr>
        <w:t>Краткий рассказ о 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highlight w:val="white"/>
        </w:rPr>
        <w:t xml:space="preserve">«Конь с розовой гривой». </w:t>
      </w:r>
      <w:r w:rsidRPr="009A789E">
        <w:rPr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  литературы</w:t>
      </w:r>
      <w:r w:rsidRPr="009A789E">
        <w:rPr>
          <w:iCs/>
          <w:highlight w:val="white"/>
        </w:rPr>
        <w:t>. Речевая характеристика героя.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spacing w:val="-4"/>
          <w:highlight w:val="white"/>
        </w:rPr>
        <w:t xml:space="preserve">Валентин Григорьевич Распутин. </w:t>
      </w:r>
      <w:r w:rsidRPr="009A789E">
        <w:rPr>
          <w:spacing w:val="-4"/>
          <w:highlight w:val="white"/>
        </w:rPr>
        <w:t xml:space="preserve">Краткий рассказ о </w:t>
      </w:r>
      <w:r w:rsidRPr="009A789E">
        <w:rPr>
          <w:highlight w:val="white"/>
        </w:rPr>
        <w:t>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spacing w:val="-1"/>
          <w:highlight w:val="white"/>
        </w:rPr>
        <w:t xml:space="preserve">«Уроки </w:t>
      </w:r>
      <w:proofErr w:type="gramStart"/>
      <w:r w:rsidRPr="009A789E">
        <w:rPr>
          <w:b/>
          <w:bCs/>
          <w:iCs/>
          <w:spacing w:val="-1"/>
          <w:highlight w:val="white"/>
        </w:rPr>
        <w:t>французского</w:t>
      </w:r>
      <w:proofErr w:type="gramEnd"/>
      <w:r w:rsidRPr="009A789E">
        <w:rPr>
          <w:b/>
          <w:bCs/>
          <w:iCs/>
          <w:spacing w:val="-1"/>
          <w:highlight w:val="white"/>
        </w:rPr>
        <w:t xml:space="preserve">». </w:t>
      </w:r>
      <w:r w:rsidRPr="009A789E">
        <w:rPr>
          <w:spacing w:val="-1"/>
          <w:highlight w:val="white"/>
        </w:rPr>
        <w:t xml:space="preserve">Отражение в повести трудностей </w:t>
      </w:r>
      <w:r w:rsidRPr="009A789E">
        <w:rPr>
          <w:highlight w:val="white"/>
        </w:rPr>
        <w:t xml:space="preserve">военного времени. </w:t>
      </w:r>
      <w:proofErr w:type="gramStart"/>
      <w:r w:rsidRPr="009A789E">
        <w:rPr>
          <w:highlight w:val="white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A789E">
        <w:rPr>
          <w:highlight w:val="white"/>
        </w:rPr>
        <w:t xml:space="preserve"> Душевная щедрость учительницы, ее роль в жизни мальчика.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iCs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Николай Михайлович Рубцов. </w:t>
      </w:r>
      <w:r w:rsidRPr="009A789E">
        <w:rPr>
          <w:highlight w:val="white"/>
        </w:rPr>
        <w:t>Краткий рассказ о поэте.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spacing w:val="-5"/>
          <w:highlight w:val="white"/>
        </w:rPr>
        <w:t xml:space="preserve">«Звезда полей», «Листья осенние», «В горнице». </w:t>
      </w:r>
      <w:r w:rsidRPr="009A789E">
        <w:rPr>
          <w:spacing w:val="-5"/>
          <w:highlight w:val="white"/>
        </w:rPr>
        <w:t xml:space="preserve">Тема </w:t>
      </w:r>
      <w:r w:rsidRPr="009A789E">
        <w:rPr>
          <w:highlight w:val="white"/>
        </w:rPr>
        <w:t>Родины в поэзии Рубцова. Человек и природа в «тихой» лирике Рубцова.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Фазиль Искандер. </w:t>
      </w:r>
      <w:r w:rsidRPr="009A789E">
        <w:rPr>
          <w:highlight w:val="white"/>
        </w:rPr>
        <w:t>Краткий рассказ о 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spacing w:val="-4"/>
          <w:highlight w:val="white"/>
        </w:rPr>
        <w:t xml:space="preserve">«Тринадцатый подвиг Геракла». </w:t>
      </w:r>
      <w:r w:rsidRPr="009A789E">
        <w:rPr>
          <w:spacing w:val="-4"/>
          <w:highlight w:val="white"/>
        </w:rPr>
        <w:t xml:space="preserve">Влияние учителя на </w:t>
      </w:r>
      <w:r w:rsidRPr="009A789E">
        <w:rPr>
          <w:highlight w:val="white"/>
        </w:rPr>
        <w:t>формирование детского характера. Чувство юмора как одно из ценных качеств человека.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>Родная  природа в русской поэзии XX века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highlight w:val="white"/>
        </w:rPr>
      </w:pPr>
      <w:r w:rsidRPr="009A789E">
        <w:rPr>
          <w:b/>
          <w:bCs/>
          <w:highlight w:val="white"/>
        </w:rPr>
        <w:t xml:space="preserve">А. Блок. </w:t>
      </w:r>
      <w:r w:rsidRPr="009A789E">
        <w:rPr>
          <w:b/>
          <w:iCs/>
          <w:highlight w:val="white"/>
        </w:rPr>
        <w:t xml:space="preserve">«Летний вечер», «О, как безумно за окном...» </w:t>
      </w:r>
      <w:r w:rsidRPr="009A789E">
        <w:rPr>
          <w:b/>
          <w:bCs/>
          <w:spacing w:val="-4"/>
          <w:highlight w:val="white"/>
        </w:rPr>
        <w:t xml:space="preserve">С. Есенин. </w:t>
      </w:r>
      <w:r w:rsidRPr="009A789E">
        <w:rPr>
          <w:b/>
          <w:iCs/>
          <w:spacing w:val="-4"/>
          <w:highlight w:val="white"/>
        </w:rPr>
        <w:t xml:space="preserve">«Мелколесье. Степь и дали...», «Пороша»; </w:t>
      </w:r>
      <w:r w:rsidRPr="009A789E">
        <w:rPr>
          <w:b/>
          <w:bCs/>
          <w:iCs/>
          <w:spacing w:val="-4"/>
          <w:highlight w:val="white"/>
        </w:rPr>
        <w:t xml:space="preserve">А.. </w:t>
      </w:r>
      <w:r w:rsidRPr="009A789E">
        <w:rPr>
          <w:b/>
          <w:bCs/>
          <w:spacing w:val="-4"/>
          <w:highlight w:val="white"/>
        </w:rPr>
        <w:t>Ах</w:t>
      </w:r>
      <w:r w:rsidRPr="009A789E">
        <w:rPr>
          <w:b/>
          <w:bCs/>
          <w:highlight w:val="white"/>
        </w:rPr>
        <w:t xml:space="preserve">матова.  </w:t>
      </w:r>
      <w:r w:rsidRPr="009A789E">
        <w:rPr>
          <w:b/>
          <w:iCs/>
          <w:highlight w:val="white"/>
        </w:rPr>
        <w:t>«Перед весной бывают дни такие...».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highlight w:val="white"/>
        </w:rPr>
      </w:pPr>
      <w:r w:rsidRPr="009A789E">
        <w:rPr>
          <w:b/>
          <w:highlight w:val="white"/>
        </w:rPr>
        <w:t xml:space="preserve">       Писатели улыбаются 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highlight w:val="white"/>
        </w:rPr>
      </w:pPr>
      <w:r w:rsidRPr="009A789E">
        <w:rPr>
          <w:b/>
          <w:highlight w:val="white"/>
        </w:rPr>
        <w:t xml:space="preserve">Василий Макарович Шукшин. </w:t>
      </w:r>
      <w:r w:rsidRPr="009A789E">
        <w:rPr>
          <w:highlight w:val="white"/>
        </w:rPr>
        <w:t>Слово о писателе</w:t>
      </w:r>
      <w:r w:rsidRPr="009A789E">
        <w:rPr>
          <w:b/>
          <w:highlight w:val="white"/>
        </w:rPr>
        <w:t>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highlight w:val="white"/>
        </w:rPr>
        <w:t xml:space="preserve">Рассказы  </w:t>
      </w:r>
      <w:r w:rsidRPr="009A789E">
        <w:rPr>
          <w:b/>
          <w:highlight w:val="white"/>
        </w:rPr>
        <w:t>«Чудик» и «Критики».</w:t>
      </w:r>
      <w:r w:rsidRPr="009A789E">
        <w:rPr>
          <w:highlight w:val="white"/>
        </w:rPr>
        <w:t xml:space="preserve"> Особенности шукшинских героев- «чудиков, правдоискателей, праведников. Человеческая открытость миру как синоним незащищённости. Образ странного героя в литературе.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highlight w:val="white"/>
        </w:rPr>
      </w:pPr>
      <w:r w:rsidRPr="009A789E">
        <w:rPr>
          <w:b/>
          <w:highlight w:val="white"/>
        </w:rPr>
        <w:lastRenderedPageBreak/>
        <w:t xml:space="preserve">        Из литературы народов России (2ч)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highlight w:val="white"/>
        </w:rPr>
        <w:t>Габдулла</w:t>
      </w:r>
      <w:proofErr w:type="gramStart"/>
      <w:r w:rsidRPr="009A789E">
        <w:rPr>
          <w:b/>
          <w:highlight w:val="white"/>
        </w:rPr>
        <w:t xml:space="preserve"> Т</w:t>
      </w:r>
      <w:proofErr w:type="gramEnd"/>
      <w:r w:rsidRPr="009A789E">
        <w:rPr>
          <w:b/>
          <w:highlight w:val="white"/>
        </w:rPr>
        <w:t xml:space="preserve">укай. </w:t>
      </w:r>
      <w:r w:rsidRPr="009A789E">
        <w:rPr>
          <w:highlight w:val="white"/>
        </w:rPr>
        <w:t xml:space="preserve">Слово о татарском писателе. 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highlight w:val="white"/>
        </w:rPr>
        <w:t>Стихотворения</w:t>
      </w:r>
      <w:r w:rsidRPr="009A789E">
        <w:rPr>
          <w:b/>
          <w:highlight w:val="white"/>
        </w:rPr>
        <w:t xml:space="preserve"> </w:t>
      </w:r>
      <w:r w:rsidRPr="009A789E">
        <w:rPr>
          <w:highlight w:val="white"/>
        </w:rPr>
        <w:t>«</w:t>
      </w:r>
      <w:r w:rsidRPr="009A789E">
        <w:rPr>
          <w:b/>
          <w:highlight w:val="white"/>
        </w:rPr>
        <w:t xml:space="preserve">Родная деревня»,  «Книга». </w:t>
      </w:r>
      <w:r w:rsidRPr="009A789E">
        <w:rPr>
          <w:highlight w:val="white"/>
        </w:rPr>
        <w:t>Любовь к своей малой родине</w:t>
      </w:r>
      <w:proofErr w:type="gramStart"/>
      <w:r w:rsidRPr="009A789E">
        <w:rPr>
          <w:highlight w:val="white"/>
        </w:rPr>
        <w:t>,в</w:t>
      </w:r>
      <w:proofErr w:type="gramEnd"/>
      <w:r w:rsidRPr="009A789E">
        <w:rPr>
          <w:highlight w:val="white"/>
        </w:rPr>
        <w:t>ерность обычаям, своей семье, традиция народа. Книга в жизни человека. Книга- «отрада из отрад»,  «путеводная звезда», «бесстрашное сердце».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highlight w:val="white"/>
        </w:rPr>
        <w:t>Кайсын Кулиев</w:t>
      </w:r>
      <w:r w:rsidRPr="009A789E">
        <w:rPr>
          <w:highlight w:val="white"/>
        </w:rPr>
        <w:t>. Слово о балкарском поэте.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highlight w:val="white"/>
        </w:rPr>
      </w:pPr>
      <w:r w:rsidRPr="009A789E">
        <w:rPr>
          <w:b/>
          <w:highlight w:val="white"/>
        </w:rPr>
        <w:t>«Когда на меня навалилась беда», «Каким бы малым ни был  мой народ».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highlight w:val="white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пор. Пока живы его язык, поэзия, обычаи. Поэ</w:t>
      </w:r>
      <w:proofErr w:type="gramStart"/>
      <w:r w:rsidRPr="009A789E">
        <w:rPr>
          <w:highlight w:val="white"/>
        </w:rPr>
        <w:t>т-</w:t>
      </w:r>
      <w:proofErr w:type="gramEnd"/>
      <w:r w:rsidRPr="009A789E">
        <w:rPr>
          <w:highlight w:val="white"/>
        </w:rPr>
        <w:t xml:space="preserve"> вечный должник народа.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highlight w:val="white"/>
        </w:rPr>
      </w:pP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bCs/>
          <w:spacing w:val="-4"/>
          <w:highlight w:val="white"/>
        </w:rPr>
      </w:pPr>
      <w:r w:rsidRPr="009A789E">
        <w:rPr>
          <w:b/>
          <w:highlight w:val="white"/>
        </w:rPr>
        <w:t xml:space="preserve">                       </w:t>
      </w:r>
      <w:r w:rsidRPr="009A789E">
        <w:rPr>
          <w:b/>
          <w:bCs/>
          <w:spacing w:val="-4"/>
          <w:highlight w:val="white"/>
        </w:rPr>
        <w:t>ЗАРУБЕЖНАЯ ЛИТЕРАТУРА (11 ч)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Мифы Древней Греции.  </w:t>
      </w:r>
      <w:r w:rsidRPr="009A789E">
        <w:rPr>
          <w:b/>
          <w:bCs/>
          <w:iCs/>
          <w:highlight w:val="white"/>
        </w:rPr>
        <w:t xml:space="preserve">Подвиги Геракла </w:t>
      </w:r>
      <w:r w:rsidRPr="009A789E">
        <w:rPr>
          <w:highlight w:val="white"/>
        </w:rPr>
        <w:t xml:space="preserve">(в переложении Куна): </w:t>
      </w:r>
      <w:r w:rsidRPr="009A789E">
        <w:rPr>
          <w:b/>
          <w:bCs/>
          <w:iCs/>
          <w:highlight w:val="white"/>
        </w:rPr>
        <w:t xml:space="preserve">«Скотный двор царя Авгия», «Яблоки Гесперид». </w:t>
      </w:r>
      <w:r w:rsidRPr="009A789E">
        <w:rPr>
          <w:b/>
          <w:bCs/>
          <w:highlight w:val="white"/>
        </w:rPr>
        <w:t xml:space="preserve">Геродот. </w:t>
      </w:r>
      <w:r w:rsidRPr="009A789E">
        <w:rPr>
          <w:b/>
          <w:bCs/>
          <w:iCs/>
          <w:highlight w:val="white"/>
        </w:rPr>
        <w:t>«Легенда об Арионе».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  литературы</w:t>
      </w:r>
      <w:r w:rsidRPr="009A789E">
        <w:rPr>
          <w:iCs/>
          <w:highlight w:val="white"/>
        </w:rPr>
        <w:t>. Миф. Отличие мифа от сказки.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Гомер. </w:t>
      </w:r>
      <w:r w:rsidRPr="009A789E">
        <w:rPr>
          <w:highlight w:val="white"/>
        </w:rPr>
        <w:t xml:space="preserve">Краткий рассказ о Гомере. </w:t>
      </w:r>
      <w:r w:rsidRPr="009A789E">
        <w:rPr>
          <w:b/>
          <w:bCs/>
          <w:iCs/>
          <w:highlight w:val="white"/>
        </w:rPr>
        <w:t>«Одиссея», «Илиада</w:t>
      </w:r>
      <w:proofErr w:type="gramStart"/>
      <w:r w:rsidRPr="009A789E">
        <w:rPr>
          <w:b/>
          <w:bCs/>
          <w:iCs/>
          <w:highlight w:val="white"/>
        </w:rPr>
        <w:t>»</w:t>
      </w:r>
      <w:r w:rsidRPr="009A789E">
        <w:rPr>
          <w:highlight w:val="white"/>
        </w:rPr>
        <w:t>к</w:t>
      </w:r>
      <w:proofErr w:type="gramEnd"/>
      <w:r w:rsidRPr="009A789E">
        <w:rPr>
          <w:highlight w:val="white"/>
        </w:rPr>
        <w:t>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iCs/>
          <w:highlight w:val="white"/>
        </w:rPr>
      </w:pPr>
      <w:r w:rsidRPr="009A789E">
        <w:rPr>
          <w:b/>
          <w:iCs/>
          <w:highlight w:val="white"/>
        </w:rPr>
        <w:t>Теория литературы</w:t>
      </w:r>
      <w:r w:rsidRPr="009A789E">
        <w:rPr>
          <w:iCs/>
          <w:highlight w:val="white"/>
        </w:rPr>
        <w:t>. Понятие о героическом эпосе (начальные    представления).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bCs/>
          <w:highlight w:val="white"/>
        </w:rPr>
      </w:pPr>
      <w:r w:rsidRPr="009A789E">
        <w:rPr>
          <w:b/>
          <w:bCs/>
          <w:highlight w:val="white"/>
        </w:rPr>
        <w:t>Произведения зарубежных писателей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/>
          <w:bCs/>
          <w:highlight w:val="white"/>
        </w:rPr>
      </w:pPr>
      <w:r w:rsidRPr="009A789E">
        <w:rPr>
          <w:b/>
          <w:bCs/>
          <w:highlight w:val="white"/>
        </w:rPr>
        <w:t>Мигель де Сервантес. Рассказ о 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Cs/>
          <w:highlight w:val="white"/>
        </w:rPr>
      </w:pPr>
      <w:r w:rsidRPr="009A789E">
        <w:rPr>
          <w:bCs/>
          <w:highlight w:val="white"/>
        </w:rPr>
        <w:t xml:space="preserve">Роман </w:t>
      </w:r>
      <w:r w:rsidRPr="009A789E">
        <w:rPr>
          <w:b/>
          <w:bCs/>
          <w:highlight w:val="white"/>
        </w:rPr>
        <w:t xml:space="preserve"> «Дон Кихот</w:t>
      </w:r>
      <w:r w:rsidRPr="009A789E">
        <w:rPr>
          <w:bCs/>
          <w:highlight w:val="white"/>
        </w:rPr>
        <w:t>». Проблема ложных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Дон Кихот как «вечный « образ мировой литературы.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bCs/>
          <w:highlight w:val="white"/>
        </w:rPr>
      </w:pPr>
      <w:r w:rsidRPr="009A789E">
        <w:rPr>
          <w:b/>
          <w:bCs/>
          <w:highlight w:val="white"/>
        </w:rPr>
        <w:t>Теория литературы.</w:t>
      </w:r>
      <w:r w:rsidRPr="009A789E">
        <w:rPr>
          <w:bCs/>
          <w:highlight w:val="white"/>
        </w:rPr>
        <w:t xml:space="preserve"> «Вечные»  образы в искусстве</w:t>
      </w:r>
      <w:proofErr w:type="gramStart"/>
      <w:r w:rsidRPr="009A789E">
        <w:rPr>
          <w:bCs/>
          <w:highlight w:val="white"/>
        </w:rPr>
        <w:t>.(</w:t>
      </w:r>
      <w:proofErr w:type="gramEnd"/>
      <w:r w:rsidRPr="009A789E">
        <w:rPr>
          <w:bCs/>
          <w:highlight w:val="white"/>
        </w:rPr>
        <w:t xml:space="preserve"> начальное представление)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Фридрих Шиллер. </w:t>
      </w:r>
      <w:r w:rsidRPr="009A789E">
        <w:rPr>
          <w:highlight w:val="white"/>
        </w:rPr>
        <w:t>Рассказ о 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highlight w:val="white"/>
        </w:rPr>
        <w:t xml:space="preserve">Баллада </w:t>
      </w:r>
      <w:r w:rsidRPr="009A789E">
        <w:rPr>
          <w:b/>
          <w:bCs/>
          <w:iCs/>
          <w:highlight w:val="white"/>
        </w:rPr>
        <w:t xml:space="preserve">«Перчатка». </w:t>
      </w:r>
      <w:r w:rsidRPr="009A789E">
        <w:rPr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Проспер Мериме. </w:t>
      </w:r>
      <w:r w:rsidRPr="009A789E">
        <w:rPr>
          <w:highlight w:val="white"/>
        </w:rPr>
        <w:t>Рассказ о 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highlight w:val="white"/>
        </w:rPr>
        <w:t xml:space="preserve">Новелла </w:t>
      </w:r>
      <w:r w:rsidRPr="009A789E">
        <w:rPr>
          <w:b/>
          <w:bCs/>
          <w:iCs/>
          <w:highlight w:val="white"/>
        </w:rPr>
        <w:t xml:space="preserve">«Маттео Фальконе». </w:t>
      </w:r>
      <w:r w:rsidRPr="009A789E">
        <w:rPr>
          <w:highlight w:val="white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9A789E">
        <w:rPr>
          <w:highlight w:val="white"/>
        </w:rPr>
        <w:t>над</w:t>
      </w:r>
      <w:proofErr w:type="gramEnd"/>
      <w:r w:rsidRPr="009A789E">
        <w:rPr>
          <w:highlight w:val="white"/>
        </w:rPr>
        <w:t xml:space="preserve"> цивилизованной с ее порочными нравами. Романтический сюжет и его реалистическое воплощение.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highlight w:val="white"/>
        </w:rPr>
        <w:t xml:space="preserve">Антуан де Сент-Экзюпери. </w:t>
      </w:r>
      <w:r w:rsidRPr="009A789E">
        <w:rPr>
          <w:highlight w:val="white"/>
        </w:rPr>
        <w:t>Рассказ о писателе.</w:t>
      </w:r>
    </w:p>
    <w:p w:rsidR="00D12669" w:rsidRPr="009A789E" w:rsidRDefault="00D12669" w:rsidP="00D047F4">
      <w:pPr>
        <w:suppressAutoHyphens/>
        <w:autoSpaceDE w:val="0"/>
        <w:autoSpaceDN w:val="0"/>
        <w:adjustRightInd w:val="0"/>
        <w:ind w:left="1134" w:firstLine="709"/>
        <w:jc w:val="both"/>
        <w:rPr>
          <w:highlight w:val="white"/>
        </w:rPr>
      </w:pPr>
      <w:r w:rsidRPr="009A789E">
        <w:rPr>
          <w:b/>
          <w:bCs/>
          <w:iCs/>
          <w:highlight w:val="white"/>
        </w:rPr>
        <w:t xml:space="preserve">«Маленький принц» </w:t>
      </w:r>
      <w:r w:rsidRPr="009A789E">
        <w:rPr>
          <w:highlight w:val="white"/>
        </w:rPr>
        <w:t xml:space="preserve">как философская сказка и мудрая </w:t>
      </w:r>
      <w:r w:rsidRPr="009A789E">
        <w:rPr>
          <w:spacing w:val="-1"/>
          <w:highlight w:val="white"/>
        </w:rPr>
        <w:t xml:space="preserve">притча. Мечта о естественном отношении к вещам и людям. </w:t>
      </w:r>
      <w:r w:rsidRPr="009A789E">
        <w:rPr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i/>
          <w:iCs/>
        </w:rPr>
      </w:pPr>
      <w:r w:rsidRPr="009A789E">
        <w:rPr>
          <w:b/>
          <w:iCs/>
          <w:highlight w:val="white"/>
        </w:rPr>
        <w:t>Теория литературы</w:t>
      </w:r>
      <w:r w:rsidRPr="009A789E">
        <w:rPr>
          <w:iCs/>
          <w:highlight w:val="white"/>
        </w:rPr>
        <w:t>. Притча (начальные представления</w:t>
      </w:r>
      <w:r w:rsidRPr="009A789E">
        <w:rPr>
          <w:i/>
          <w:iCs/>
          <w:highlight w:val="white"/>
        </w:rPr>
        <w:t>).</w:t>
      </w:r>
      <w:r w:rsidRPr="009A789E">
        <w:rPr>
          <w:i/>
          <w:iCs/>
        </w:rPr>
        <w:t xml:space="preserve">                                          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i/>
          <w:iCs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color w:val="000000"/>
        </w:rPr>
      </w:pPr>
      <w:r w:rsidRPr="009A789E">
        <w:rPr>
          <w:b/>
          <w:color w:val="000000"/>
        </w:rPr>
        <w:t>ПОВТОРЕНИЕ</w:t>
      </w:r>
      <w:proofErr w:type="gramStart"/>
      <w:r w:rsidRPr="009A789E">
        <w:rPr>
          <w:b/>
          <w:color w:val="000000"/>
        </w:rPr>
        <w:t>.О</w:t>
      </w:r>
      <w:proofErr w:type="gramEnd"/>
      <w:r w:rsidRPr="009A789E">
        <w:rPr>
          <w:b/>
          <w:color w:val="000000"/>
        </w:rPr>
        <w:t>БОБЩЕНИЕ. ИТОГ</w:t>
      </w:r>
      <w:r w:rsidR="001947C0" w:rsidRPr="009A789E">
        <w:rPr>
          <w:b/>
          <w:color w:val="000000"/>
        </w:rPr>
        <w:t>ОВЫЙ КОНТРОЛЬ (2</w:t>
      </w:r>
      <w:r w:rsidRPr="009A789E">
        <w:rPr>
          <w:b/>
          <w:color w:val="000000"/>
        </w:rPr>
        <w:t>ч)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color w:val="000000"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i/>
          <w:iCs/>
        </w:rPr>
      </w:pPr>
    </w:p>
    <w:p w:rsidR="00FE0D2F" w:rsidRPr="009A789E" w:rsidRDefault="00FE0D2F" w:rsidP="00D047F4">
      <w:pPr>
        <w:autoSpaceDE w:val="0"/>
        <w:autoSpaceDN w:val="0"/>
        <w:adjustRightInd w:val="0"/>
        <w:ind w:left="1134" w:firstLine="709"/>
        <w:jc w:val="both"/>
        <w:rPr>
          <w:b/>
          <w:u w:val="single"/>
        </w:rPr>
      </w:pPr>
    </w:p>
    <w:p w:rsidR="00D12669" w:rsidRPr="009A789E" w:rsidRDefault="0060041C" w:rsidP="00D047F4">
      <w:pPr>
        <w:autoSpaceDE w:val="0"/>
        <w:autoSpaceDN w:val="0"/>
        <w:adjustRightInd w:val="0"/>
        <w:ind w:left="1134" w:firstLine="709"/>
        <w:jc w:val="both"/>
        <w:rPr>
          <w:b/>
          <w:u w:val="single"/>
        </w:rPr>
      </w:pPr>
      <w:r w:rsidRPr="009A789E">
        <w:rPr>
          <w:b/>
          <w:u w:val="single"/>
        </w:rPr>
        <w:t>7 КЛАСС (6</w:t>
      </w:r>
      <w:r w:rsidR="00FE0D2F" w:rsidRPr="009A789E">
        <w:rPr>
          <w:b/>
          <w:u w:val="single"/>
        </w:rPr>
        <w:t>1</w:t>
      </w:r>
      <w:r w:rsidR="00D12669" w:rsidRPr="009A789E">
        <w:rPr>
          <w:b/>
          <w:u w:val="single"/>
        </w:rPr>
        <w:t>ч)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color w:val="FF0000"/>
          <w:u w:val="single"/>
        </w:rPr>
      </w:pP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 xml:space="preserve">                                           Введение (1ч)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 xml:space="preserve">                             Устное народное творчество (</w:t>
      </w:r>
      <w:r w:rsidR="0060041C" w:rsidRPr="009A789E">
        <w:rPr>
          <w:rFonts w:eastAsia="Calibri"/>
          <w:b/>
          <w:lang w:eastAsia="en-US"/>
        </w:rPr>
        <w:t>5</w:t>
      </w:r>
      <w:r w:rsidRPr="009A789E">
        <w:rPr>
          <w:rFonts w:eastAsia="Calibri"/>
          <w:b/>
          <w:lang w:eastAsia="en-US"/>
        </w:rPr>
        <w:t xml:space="preserve"> ч)</w:t>
      </w:r>
    </w:p>
    <w:p w:rsidR="00D12669" w:rsidRPr="009A789E" w:rsidRDefault="00D12669" w:rsidP="009A789E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Предания. </w:t>
      </w:r>
      <w:r w:rsidRPr="009A789E">
        <w:rPr>
          <w:rFonts w:eastAsia="Calibri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9A789E">
        <w:rPr>
          <w:rFonts w:eastAsia="Calibri"/>
          <w:b/>
          <w:lang w:eastAsia="en-US"/>
        </w:rPr>
        <w:t>Воцарение Ивана Грозного», «Сороки-ведьмы», «Пётр и плотник</w:t>
      </w:r>
      <w:r w:rsidRPr="009A789E">
        <w:rPr>
          <w:rFonts w:eastAsia="Calibri"/>
          <w:lang w:eastAsia="en-US"/>
        </w:rPr>
        <w:t>».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>Пословицы и поговорки</w:t>
      </w:r>
      <w:r w:rsidRPr="009A789E">
        <w:rPr>
          <w:rFonts w:eastAsia="Calibri"/>
          <w:lang w:eastAsia="en-US"/>
        </w:rPr>
        <w:t xml:space="preserve">. </w:t>
      </w:r>
    </w:p>
    <w:p w:rsidR="00D12669" w:rsidRPr="009A789E" w:rsidRDefault="00D12669" w:rsidP="009A789E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 Особенности смысла и языка пословиц. Народная мудрость пословиц и поговорок.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 xml:space="preserve">Былины. </w:t>
      </w:r>
      <w:r w:rsidRPr="009A789E">
        <w:rPr>
          <w:rFonts w:eastAsia="Calibri"/>
          <w:lang w:eastAsia="en-US"/>
        </w:rPr>
        <w:t>Понятие о былине.  Особенности былин</w:t>
      </w:r>
      <w:r w:rsidRPr="009A789E">
        <w:rPr>
          <w:rFonts w:eastAsia="Calibri"/>
          <w:b/>
          <w:lang w:eastAsia="en-US"/>
        </w:rPr>
        <w:t>. «Вольга и Микула Селянинович».</w:t>
      </w:r>
      <w:r w:rsidRPr="009A789E">
        <w:rPr>
          <w:rFonts w:eastAsia="Calibri"/>
          <w:lang w:eastAsia="en-US"/>
        </w:rPr>
        <w:t xml:space="preserve"> Нравственные идеалы русского народа в образе главного героя. Прославление мирного труда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Киевский цикл былин.  </w:t>
      </w:r>
      <w:r w:rsidRPr="009A789E">
        <w:rPr>
          <w:rFonts w:eastAsia="Calibri"/>
          <w:b/>
          <w:lang w:eastAsia="en-US"/>
        </w:rPr>
        <w:t>«Илья Муромец и Соловей – разбойни</w:t>
      </w:r>
      <w:r w:rsidRPr="009A789E">
        <w:rPr>
          <w:rFonts w:eastAsia="Calibri"/>
          <w:lang w:eastAsia="en-US"/>
        </w:rPr>
        <w:t>к</w:t>
      </w:r>
      <w:r w:rsidRPr="009A789E">
        <w:rPr>
          <w:rFonts w:eastAsia="Calibri"/>
          <w:b/>
          <w:lang w:eastAsia="en-US"/>
        </w:rPr>
        <w:t>».</w:t>
      </w:r>
      <w:r w:rsidRPr="009A789E">
        <w:rPr>
          <w:rFonts w:eastAsia="Calibri"/>
          <w:lang w:eastAsia="en-US"/>
        </w:rPr>
        <w:t xml:space="preserve"> Черты характера Ильи Муромца. (Изучается одна былина по выбору). Для внеклассного чтения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>Новгородский цикл былин. «</w:t>
      </w:r>
      <w:r w:rsidRPr="009A789E">
        <w:rPr>
          <w:rFonts w:eastAsia="Calibri"/>
          <w:b/>
          <w:lang w:eastAsia="en-US"/>
        </w:rPr>
        <w:t xml:space="preserve">Садко». </w:t>
      </w:r>
      <w:r w:rsidRPr="009A789E">
        <w:rPr>
          <w:rFonts w:eastAsia="Calibri"/>
          <w:lang w:eastAsia="en-US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</w:t>
      </w:r>
      <w:proofErr w:type="gramStart"/>
      <w:r w:rsidRPr="009A789E">
        <w:rPr>
          <w:rFonts w:eastAsia="Calibri"/>
          <w:lang w:eastAsia="en-US"/>
        </w:rPr>
        <w:t>.</w:t>
      </w:r>
      <w:proofErr w:type="gramEnd"/>
      <w:r w:rsidRPr="009A789E">
        <w:rPr>
          <w:rFonts w:eastAsia="Calibri"/>
          <w:lang w:eastAsia="en-US"/>
        </w:rPr>
        <w:t xml:space="preserve"> (</w:t>
      </w:r>
      <w:proofErr w:type="gramStart"/>
      <w:r w:rsidRPr="009A789E">
        <w:rPr>
          <w:rFonts w:eastAsia="Calibri"/>
          <w:lang w:eastAsia="en-US"/>
        </w:rPr>
        <w:t>д</w:t>
      </w:r>
      <w:proofErr w:type="gramEnd"/>
      <w:r w:rsidRPr="009A789E">
        <w:rPr>
          <w:rFonts w:eastAsia="Calibri"/>
          <w:lang w:eastAsia="en-US"/>
        </w:rPr>
        <w:t>ля самостоятельного чтения).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«Калевалла»</w:t>
      </w:r>
      <w:r w:rsidRPr="009A789E">
        <w:rPr>
          <w:rFonts w:eastAsia="Calibri"/>
          <w:lang w:eastAsia="en-US"/>
        </w:rPr>
        <w:t>- карело-финский эпос. Изображение жизни народа, его национальных традиций, обычаев, праздников</w:t>
      </w:r>
      <w:proofErr w:type="gramStart"/>
      <w:r w:rsidRPr="009A789E">
        <w:rPr>
          <w:rFonts w:eastAsia="Calibri"/>
          <w:lang w:eastAsia="en-US"/>
        </w:rPr>
        <w:t>.</w:t>
      </w:r>
      <w:proofErr w:type="gramEnd"/>
      <w:r w:rsidRPr="009A789E">
        <w:rPr>
          <w:rFonts w:eastAsia="Calibri"/>
          <w:lang w:eastAsia="en-US"/>
        </w:rPr>
        <w:t xml:space="preserve"> (</w:t>
      </w:r>
      <w:proofErr w:type="gramStart"/>
      <w:r w:rsidRPr="009A789E">
        <w:rPr>
          <w:rFonts w:eastAsia="Calibri"/>
          <w:lang w:eastAsia="en-US"/>
        </w:rPr>
        <w:t>д</w:t>
      </w:r>
      <w:proofErr w:type="gramEnd"/>
      <w:r w:rsidRPr="009A789E">
        <w:rPr>
          <w:rFonts w:eastAsia="Calibri"/>
          <w:lang w:eastAsia="en-US"/>
        </w:rPr>
        <w:t>ля внеклассного чтения)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«Песнь о Роланде».</w:t>
      </w:r>
      <w:r w:rsidRPr="009A789E">
        <w:rPr>
          <w:rFonts w:eastAsia="Calibri"/>
          <w:lang w:eastAsia="en-US"/>
        </w:rPr>
        <w:t xml:space="preserve"> Французский средневековый героический эпос. Историческая основа сюжета песни.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proofErr w:type="gramStart"/>
      <w:r w:rsidRPr="009A789E">
        <w:rPr>
          <w:rFonts w:eastAsia="Calibri"/>
          <w:lang w:eastAsia="en-US"/>
        </w:rPr>
        <w:t>Обобщенное</w:t>
      </w:r>
      <w:proofErr w:type="gramEnd"/>
      <w:r w:rsidRPr="009A789E">
        <w:rPr>
          <w:rFonts w:eastAsia="Calibri"/>
          <w:lang w:eastAsia="en-US"/>
        </w:rPr>
        <w:t xml:space="preserve">  общечеловеческое и национальное в эпосе народов мира. Роль гиперболы в создании образа героя.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     Теория литературы</w:t>
      </w:r>
      <w:r w:rsidRPr="009A789E">
        <w:rPr>
          <w:rFonts w:eastAsia="Calibri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представлений).-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u w:val="single"/>
          <w:lang w:eastAsia="en-US"/>
        </w:rPr>
      </w:pP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                      </w:t>
      </w:r>
      <w:r w:rsidR="0060041C" w:rsidRPr="009A789E">
        <w:rPr>
          <w:rFonts w:eastAsia="Calibri"/>
          <w:b/>
          <w:lang w:eastAsia="en-US"/>
        </w:rPr>
        <w:t xml:space="preserve"> Из древнерусской  литературы  2+1  (3</w:t>
      </w:r>
      <w:r w:rsidRPr="009A789E">
        <w:rPr>
          <w:rFonts w:eastAsia="Calibri"/>
          <w:b/>
          <w:lang w:eastAsia="en-US"/>
        </w:rPr>
        <w:t>ч)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>«</w:t>
      </w:r>
      <w:r w:rsidRPr="009A789E">
        <w:rPr>
          <w:rFonts w:eastAsia="Calibri"/>
          <w:b/>
          <w:lang w:eastAsia="en-US"/>
        </w:rPr>
        <w:t>Поучение» Владимира Мономаха</w:t>
      </w:r>
      <w:r w:rsidRPr="009A789E">
        <w:rPr>
          <w:rFonts w:eastAsia="Calibri"/>
          <w:lang w:eastAsia="en-US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>«</w:t>
      </w:r>
      <w:r w:rsidRPr="009A789E">
        <w:rPr>
          <w:rFonts w:eastAsia="Calibri"/>
          <w:b/>
          <w:lang w:eastAsia="en-US"/>
        </w:rPr>
        <w:t>Повесть временных лет</w:t>
      </w:r>
      <w:r w:rsidRPr="009A789E">
        <w:rPr>
          <w:rFonts w:eastAsia="Calibri"/>
          <w:lang w:eastAsia="en-US"/>
        </w:rPr>
        <w:t>». Отрывок « О пользе книг». Формирование традиции уважительного отношения к книге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«Повесть о  Петре и Февронии Муромских».</w:t>
      </w:r>
      <w:r w:rsidRPr="009A789E">
        <w:rPr>
          <w:rFonts w:eastAsia="Calibri"/>
          <w:lang w:eastAsia="en-US"/>
        </w:rPr>
        <w:t xml:space="preserve"> Высокий моральный облик главной героини. Прославление любви и верности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     Теория литературы</w:t>
      </w:r>
      <w:r w:rsidRPr="009A789E">
        <w:rPr>
          <w:rFonts w:eastAsia="Calibri"/>
          <w:lang w:eastAsia="en-US"/>
        </w:rPr>
        <w:t>. Поучение (начальные  представления). Летопись (развитие представлений).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u w:val="single"/>
          <w:lang w:eastAsia="en-US"/>
        </w:rPr>
      </w:pP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 xml:space="preserve">                      Из русской литературы </w:t>
      </w:r>
      <w:r w:rsidRPr="009A789E">
        <w:rPr>
          <w:rFonts w:eastAsia="Calibri"/>
          <w:b/>
          <w:lang w:val="en-US" w:eastAsia="en-US"/>
        </w:rPr>
        <w:t>XVIII</w:t>
      </w:r>
      <w:r w:rsidR="0060041C" w:rsidRPr="009A789E">
        <w:rPr>
          <w:rFonts w:eastAsia="Calibri"/>
          <w:b/>
          <w:lang w:eastAsia="en-US"/>
        </w:rPr>
        <w:t xml:space="preserve"> века (</w:t>
      </w:r>
      <w:r w:rsidR="0060041C" w:rsidRPr="009A789E">
        <w:rPr>
          <w:b/>
        </w:rPr>
        <w:t>2ч</w:t>
      </w:r>
      <w:r w:rsidRPr="009A789E">
        <w:rPr>
          <w:rFonts w:eastAsia="Calibri"/>
          <w:b/>
          <w:lang w:eastAsia="en-US"/>
        </w:rPr>
        <w:t>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М.В.Ломоносов</w:t>
      </w:r>
      <w:r w:rsidRPr="009A789E">
        <w:rPr>
          <w:rFonts w:eastAsia="Calibri"/>
          <w:lang w:eastAsia="en-US"/>
        </w:rPr>
        <w:t>.  Понятие о жанре оды. «</w:t>
      </w:r>
      <w:r w:rsidRPr="009A789E">
        <w:rPr>
          <w:rFonts w:eastAsia="Calibri"/>
          <w:b/>
          <w:lang w:eastAsia="en-US"/>
        </w:rPr>
        <w:t>Ода на день восшествия на Всероссийский престол ея  Величества государыни Императрицы Елисаветы  Петровны 1747 года</w:t>
      </w:r>
      <w:r w:rsidRPr="009A789E">
        <w:rPr>
          <w:rFonts w:eastAsia="Calibri"/>
          <w:lang w:eastAsia="en-US"/>
        </w:rPr>
        <w:t xml:space="preserve">» (отрывок). Мысли автора о Родине, русской науке и её творцах. 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Г.Р.Державин</w:t>
      </w:r>
      <w:r w:rsidRPr="009A789E">
        <w:rPr>
          <w:rFonts w:eastAsia="Calibri"/>
          <w:lang w:eastAsia="en-US"/>
        </w:rPr>
        <w:t>.  «</w:t>
      </w:r>
      <w:r w:rsidRPr="009A789E">
        <w:rPr>
          <w:rFonts w:eastAsia="Calibri"/>
          <w:b/>
          <w:lang w:eastAsia="en-US"/>
        </w:rPr>
        <w:t>Река времён в своём стремленьи…», «На птичку…», «Признание</w:t>
      </w:r>
      <w:r w:rsidRPr="009A789E">
        <w:rPr>
          <w:rFonts w:eastAsia="Calibri"/>
          <w:lang w:eastAsia="en-US"/>
        </w:rPr>
        <w:t>». Философские размышления о смысле жизни и свободе творчества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     Теория литературы</w:t>
      </w:r>
      <w:r w:rsidRPr="009A789E">
        <w:rPr>
          <w:rFonts w:eastAsia="Calibri"/>
          <w:lang w:eastAsia="en-US"/>
        </w:rPr>
        <w:t>.  Ода (начальные  представления).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u w:val="single"/>
          <w:lang w:eastAsia="en-US"/>
        </w:rPr>
      </w:pP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 xml:space="preserve">                          Из русской литературы </w:t>
      </w:r>
      <w:r w:rsidRPr="009A789E">
        <w:rPr>
          <w:rFonts w:eastAsia="Calibri"/>
          <w:b/>
          <w:lang w:val="en-US" w:eastAsia="en-US"/>
        </w:rPr>
        <w:t>XIX</w:t>
      </w:r>
      <w:r w:rsidR="0060041C" w:rsidRPr="009A789E">
        <w:rPr>
          <w:rFonts w:eastAsia="Calibri"/>
          <w:b/>
          <w:lang w:eastAsia="en-US"/>
        </w:rPr>
        <w:t xml:space="preserve"> века  2</w:t>
      </w:r>
      <w:r w:rsidR="0074053C" w:rsidRPr="009A789E">
        <w:rPr>
          <w:rFonts w:eastAsia="Calibri"/>
          <w:b/>
          <w:lang w:eastAsia="en-US"/>
        </w:rPr>
        <w:t>0</w:t>
      </w:r>
      <w:r w:rsidR="0060041C" w:rsidRPr="009A789E">
        <w:rPr>
          <w:rFonts w:eastAsia="Calibri"/>
          <w:b/>
          <w:lang w:eastAsia="en-US"/>
        </w:rPr>
        <w:t>+</w:t>
      </w:r>
      <w:r w:rsidR="00FE0D2F" w:rsidRPr="009A789E">
        <w:rPr>
          <w:rFonts w:eastAsia="Calibri"/>
          <w:b/>
          <w:lang w:eastAsia="en-US"/>
        </w:rPr>
        <w:t>4</w:t>
      </w:r>
      <w:r w:rsidR="0060041C" w:rsidRPr="009A789E">
        <w:rPr>
          <w:rFonts w:eastAsia="Calibri"/>
          <w:b/>
          <w:lang w:eastAsia="en-US"/>
        </w:rPr>
        <w:t>(2</w:t>
      </w:r>
      <w:r w:rsidR="0074053C" w:rsidRPr="009A789E">
        <w:rPr>
          <w:rFonts w:eastAsia="Calibri"/>
          <w:b/>
          <w:lang w:eastAsia="en-US"/>
        </w:rPr>
        <w:t>4</w:t>
      </w:r>
      <w:r w:rsidRPr="009A789E">
        <w:rPr>
          <w:rFonts w:eastAsia="Calibri"/>
          <w:b/>
          <w:lang w:eastAsia="en-US"/>
        </w:rPr>
        <w:t>ч)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А.С.Пушкин</w:t>
      </w:r>
      <w:r w:rsidRPr="009A789E">
        <w:rPr>
          <w:rFonts w:eastAsia="Calibri"/>
          <w:lang w:eastAsia="en-US"/>
        </w:rPr>
        <w:t>. Интерес Пушкина к истории России.  «</w:t>
      </w:r>
      <w:r w:rsidRPr="009A789E">
        <w:rPr>
          <w:rFonts w:eastAsia="Calibri"/>
          <w:b/>
          <w:lang w:eastAsia="en-US"/>
        </w:rPr>
        <w:t>Полтава»</w:t>
      </w:r>
      <w:r w:rsidRPr="009A789E">
        <w:rPr>
          <w:rFonts w:eastAsia="Calibri"/>
          <w:lang w:eastAsia="en-US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9A789E">
        <w:rPr>
          <w:rFonts w:eastAsia="Calibri"/>
          <w:lang w:val="en-US" w:eastAsia="en-US"/>
        </w:rPr>
        <w:t>I</w:t>
      </w:r>
      <w:r w:rsidRPr="009A789E">
        <w:rPr>
          <w:rFonts w:eastAsia="Calibri"/>
          <w:lang w:eastAsia="en-US"/>
        </w:rPr>
        <w:t xml:space="preserve"> и Карл </w:t>
      </w:r>
      <w:proofErr w:type="gramStart"/>
      <w:r w:rsidRPr="009A789E">
        <w:rPr>
          <w:rFonts w:eastAsia="Calibri"/>
          <w:lang w:eastAsia="en-US"/>
        </w:rPr>
        <w:t>Х</w:t>
      </w:r>
      <w:proofErr w:type="gramEnd"/>
      <w:r w:rsidRPr="009A789E">
        <w:rPr>
          <w:rFonts w:eastAsia="Calibri"/>
          <w:lang w:val="en-US" w:eastAsia="en-US"/>
        </w:rPr>
        <w:t>II</w:t>
      </w:r>
      <w:r w:rsidRPr="009A789E">
        <w:rPr>
          <w:rFonts w:eastAsia="Calibri"/>
          <w:lang w:eastAsia="en-US"/>
        </w:rPr>
        <w:t>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>«</w:t>
      </w:r>
      <w:r w:rsidRPr="009A789E">
        <w:rPr>
          <w:rFonts w:eastAsia="Calibri"/>
          <w:b/>
          <w:lang w:eastAsia="en-US"/>
        </w:rPr>
        <w:t>Медный всадник</w:t>
      </w:r>
      <w:r w:rsidRPr="009A789E">
        <w:rPr>
          <w:rFonts w:eastAsia="Calibri"/>
          <w:lang w:eastAsia="en-US"/>
        </w:rPr>
        <w:t xml:space="preserve">» (отрывок). Выражение чувства любви к Родине. Прославление деяний Петра </w:t>
      </w:r>
      <w:r w:rsidRPr="009A789E">
        <w:rPr>
          <w:rFonts w:eastAsia="Calibri"/>
          <w:lang w:val="en-US" w:eastAsia="en-US"/>
        </w:rPr>
        <w:t>I</w:t>
      </w:r>
      <w:r w:rsidRPr="009A789E">
        <w:rPr>
          <w:rFonts w:eastAsia="Calibri"/>
          <w:lang w:eastAsia="en-US"/>
        </w:rPr>
        <w:t>. Образ автора в отрывке из поэмы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lastRenderedPageBreak/>
        <w:t xml:space="preserve"> «</w:t>
      </w:r>
      <w:r w:rsidRPr="009A789E">
        <w:rPr>
          <w:rFonts w:eastAsia="Calibri"/>
          <w:b/>
          <w:lang w:eastAsia="en-US"/>
        </w:rPr>
        <w:t>Песнь о вещем Олеге</w:t>
      </w:r>
      <w:r w:rsidRPr="009A789E">
        <w:rPr>
          <w:rFonts w:eastAsia="Calibri"/>
          <w:lang w:eastAsia="en-US"/>
        </w:rPr>
        <w:t>»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      Теория литературы</w:t>
      </w:r>
      <w:r w:rsidRPr="009A789E">
        <w:rPr>
          <w:rFonts w:eastAsia="Calibri"/>
          <w:lang w:eastAsia="en-US"/>
        </w:rPr>
        <w:t>.  Баллада  (развитие представлений).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«Борис Годунов</w:t>
      </w:r>
      <w:r w:rsidRPr="009A789E">
        <w:rPr>
          <w:rFonts w:eastAsia="Calibri"/>
          <w:lang w:eastAsia="en-US"/>
        </w:rPr>
        <w:t xml:space="preserve">»: </w:t>
      </w:r>
      <w:r w:rsidRPr="009A789E">
        <w:rPr>
          <w:rFonts w:eastAsia="Calibri"/>
          <w:b/>
          <w:lang w:eastAsia="en-US"/>
        </w:rPr>
        <w:t xml:space="preserve">сцена </w:t>
      </w:r>
      <w:proofErr w:type="gramStart"/>
      <w:r w:rsidRPr="009A789E">
        <w:rPr>
          <w:rFonts w:eastAsia="Calibri"/>
          <w:b/>
          <w:lang w:eastAsia="en-US"/>
        </w:rPr>
        <w:t>в</w:t>
      </w:r>
      <w:proofErr w:type="gramEnd"/>
      <w:r w:rsidRPr="009A789E">
        <w:rPr>
          <w:rFonts w:eastAsia="Calibri"/>
          <w:b/>
          <w:lang w:eastAsia="en-US"/>
        </w:rPr>
        <w:t xml:space="preserve"> </w:t>
      </w:r>
      <w:proofErr w:type="gramStart"/>
      <w:r w:rsidRPr="009A789E">
        <w:rPr>
          <w:rFonts w:eastAsia="Calibri"/>
          <w:b/>
          <w:lang w:eastAsia="en-US"/>
        </w:rPr>
        <w:t>Чудовом</w:t>
      </w:r>
      <w:proofErr w:type="gramEnd"/>
      <w:r w:rsidRPr="009A789E">
        <w:rPr>
          <w:rFonts w:eastAsia="Calibri"/>
          <w:b/>
          <w:lang w:eastAsia="en-US"/>
        </w:rPr>
        <w:t xml:space="preserve"> монастыре</w:t>
      </w:r>
      <w:r w:rsidRPr="009A789E">
        <w:rPr>
          <w:rFonts w:eastAsia="Calibri"/>
          <w:lang w:eastAsia="en-US"/>
        </w:rPr>
        <w:t>»</w:t>
      </w:r>
      <w:r w:rsidRPr="009A789E">
        <w:rPr>
          <w:rFonts w:eastAsia="Calibri"/>
          <w:b/>
          <w:lang w:eastAsia="en-US"/>
        </w:rPr>
        <w:t>.</w:t>
      </w:r>
      <w:r w:rsidRPr="009A789E">
        <w:rPr>
          <w:rFonts w:eastAsia="Calibri"/>
          <w:lang w:eastAsia="en-US"/>
        </w:rPr>
        <w:t xml:space="preserve"> Образ летописца Пимена. Значение труда летописца в истории культуры.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lang w:eastAsia="en-US"/>
        </w:rPr>
        <w:t>«</w:t>
      </w:r>
      <w:r w:rsidRPr="009A789E">
        <w:rPr>
          <w:rFonts w:eastAsia="Calibri"/>
          <w:b/>
          <w:lang w:eastAsia="en-US"/>
        </w:rPr>
        <w:t>Станционный смотритель</w:t>
      </w:r>
      <w:r w:rsidRPr="009A789E">
        <w:rPr>
          <w:rFonts w:eastAsia="Calibri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9A789E">
        <w:rPr>
          <w:rFonts w:eastAsia="Calibri"/>
          <w:lang w:eastAsia="en-US"/>
        </w:rPr>
        <w:t>Трагическое</w:t>
      </w:r>
      <w:proofErr w:type="gramEnd"/>
      <w:r w:rsidRPr="009A789E">
        <w:rPr>
          <w:rFonts w:eastAsia="Calibri"/>
          <w:lang w:eastAsia="en-US"/>
        </w:rPr>
        <w:t xml:space="preserve"> и гуманистическое в повести. 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     Теория литературы</w:t>
      </w:r>
      <w:r w:rsidRPr="009A789E">
        <w:rPr>
          <w:rFonts w:eastAsia="Calibri"/>
          <w:lang w:eastAsia="en-US"/>
        </w:rPr>
        <w:t>.  Повесть  (развитие представлений).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М.Ю.Лермонтов.  </w:t>
      </w:r>
      <w:r w:rsidRPr="009A789E">
        <w:rPr>
          <w:rFonts w:eastAsia="Calibri"/>
          <w:lang w:eastAsia="en-US"/>
        </w:rPr>
        <w:t>«</w:t>
      </w:r>
      <w:proofErr w:type="gramStart"/>
      <w:r w:rsidRPr="009A789E">
        <w:rPr>
          <w:rFonts w:eastAsia="Calibri"/>
          <w:b/>
          <w:lang w:eastAsia="en-US"/>
        </w:rPr>
        <w:t>Песня  про царя</w:t>
      </w:r>
      <w:proofErr w:type="gramEnd"/>
      <w:r w:rsidRPr="009A789E">
        <w:rPr>
          <w:rFonts w:eastAsia="Calibri"/>
          <w:b/>
          <w:lang w:eastAsia="en-US"/>
        </w:rPr>
        <w:t xml:space="preserve"> Ивана Васильевича, молодого опричника и удалого купца Калашникова</w:t>
      </w:r>
      <w:r w:rsidRPr="009A789E">
        <w:rPr>
          <w:rFonts w:eastAsia="Calibri"/>
          <w:lang w:eastAsia="en-US"/>
        </w:rPr>
        <w:t>»</w:t>
      </w:r>
      <w:r w:rsidRPr="009A789E">
        <w:rPr>
          <w:rFonts w:eastAsia="Calibri"/>
          <w:b/>
          <w:lang w:eastAsia="en-US"/>
        </w:rPr>
        <w:t>.</w:t>
      </w:r>
      <w:r w:rsidRPr="009A789E">
        <w:rPr>
          <w:rFonts w:eastAsia="Calibri"/>
          <w:lang w:eastAsia="en-US"/>
        </w:rPr>
        <w:t xml:space="preserve">  Картины быта Х</w:t>
      </w:r>
      <w:proofErr w:type="gramStart"/>
      <w:r w:rsidRPr="009A789E">
        <w:rPr>
          <w:rFonts w:eastAsia="Calibri"/>
          <w:lang w:val="en-US" w:eastAsia="en-US"/>
        </w:rPr>
        <w:t>YI</w:t>
      </w:r>
      <w:proofErr w:type="gramEnd"/>
      <w:r w:rsidRPr="009A789E">
        <w:rPr>
          <w:rFonts w:eastAsia="Calibri"/>
          <w:lang w:eastAsia="en-US"/>
        </w:rPr>
        <w:t xml:space="preserve">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 w:rsidRPr="009A789E">
        <w:rPr>
          <w:rFonts w:eastAsia="Calibri"/>
          <w:b/>
          <w:lang w:eastAsia="en-US"/>
        </w:rPr>
        <w:t>«Когда волнуется желтеющая нива</w:t>
      </w:r>
      <w:r w:rsidRPr="009A789E">
        <w:rPr>
          <w:rFonts w:eastAsia="Calibri"/>
          <w:lang w:eastAsia="en-US"/>
        </w:rPr>
        <w:t>…», «</w:t>
      </w:r>
      <w:r w:rsidRPr="009A789E">
        <w:rPr>
          <w:rFonts w:eastAsia="Calibri"/>
          <w:b/>
          <w:lang w:eastAsia="en-US"/>
        </w:rPr>
        <w:t>Молитва», «Ангел»</w:t>
      </w:r>
      <w:proofErr w:type="gramStart"/>
      <w:r w:rsidRPr="009A789E">
        <w:rPr>
          <w:rFonts w:eastAsia="Calibri"/>
          <w:lang w:eastAsia="en-US"/>
        </w:rPr>
        <w:t xml:space="preserve"> .</w:t>
      </w:r>
      <w:proofErr w:type="gramEnd"/>
      <w:r w:rsidRPr="009A789E">
        <w:rPr>
          <w:rFonts w:eastAsia="Calibri"/>
          <w:lang w:eastAsia="en-US"/>
        </w:rPr>
        <w:t xml:space="preserve">  Проблема гармонии человека и природы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     </w:t>
      </w:r>
      <w:r w:rsidRPr="009A789E">
        <w:rPr>
          <w:rFonts w:eastAsia="Calibri"/>
          <w:b/>
          <w:lang w:eastAsia="en-US"/>
        </w:rPr>
        <w:t>Теория литературы</w:t>
      </w:r>
      <w:r w:rsidRPr="009A789E">
        <w:rPr>
          <w:rFonts w:eastAsia="Calibri"/>
          <w:lang w:eastAsia="en-US"/>
        </w:rPr>
        <w:t>.  Фольклоризм литературы  (развитие представлений).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Н.В.Гоголь</w:t>
      </w:r>
      <w:r w:rsidRPr="009A789E">
        <w:rPr>
          <w:rFonts w:eastAsia="Calibri"/>
          <w:lang w:eastAsia="en-US"/>
        </w:rPr>
        <w:t>. «</w:t>
      </w:r>
      <w:r w:rsidRPr="009A789E">
        <w:rPr>
          <w:rFonts w:eastAsia="Calibri"/>
          <w:b/>
          <w:lang w:eastAsia="en-US"/>
        </w:rPr>
        <w:t>Тарас Бульба</w:t>
      </w:r>
      <w:r w:rsidRPr="009A789E">
        <w:rPr>
          <w:rFonts w:eastAsia="Calibri"/>
          <w:lang w:eastAsia="en-US"/>
        </w:rPr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     </w:t>
      </w:r>
      <w:r w:rsidRPr="009A789E">
        <w:rPr>
          <w:rFonts w:eastAsia="Calibri"/>
          <w:b/>
          <w:lang w:eastAsia="en-US"/>
        </w:rPr>
        <w:t>Теория литературы</w:t>
      </w:r>
      <w:r w:rsidRPr="009A789E">
        <w:rPr>
          <w:rFonts w:eastAsia="Calibri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И.С.Тургенев. «Бирюк</w:t>
      </w:r>
      <w:r w:rsidRPr="009A789E">
        <w:rPr>
          <w:rFonts w:eastAsia="Calibri"/>
          <w:lang w:eastAsia="en-US"/>
        </w:rPr>
        <w:t xml:space="preserve">» как произведение </w:t>
      </w:r>
      <w:proofErr w:type="gramStart"/>
      <w:r w:rsidRPr="009A789E">
        <w:rPr>
          <w:rFonts w:eastAsia="Calibri"/>
          <w:lang w:eastAsia="en-US"/>
        </w:rPr>
        <w:t>о</w:t>
      </w:r>
      <w:proofErr w:type="gramEnd"/>
      <w:r w:rsidRPr="009A789E">
        <w:rPr>
          <w:rFonts w:eastAsia="Calibri"/>
          <w:lang w:eastAsia="en-US"/>
        </w:rPr>
        <w:t xml:space="preserve"> бесправных и обездоленных.  Нравственные проблемы рассказа. </w:t>
      </w:r>
      <w:r w:rsidRPr="009A789E">
        <w:rPr>
          <w:rFonts w:eastAsia="Calibri"/>
          <w:b/>
          <w:lang w:eastAsia="en-US"/>
        </w:rPr>
        <w:t xml:space="preserve"> Стихотворения</w:t>
      </w:r>
      <w:r w:rsidRPr="009A789E">
        <w:rPr>
          <w:rFonts w:eastAsia="Calibri"/>
          <w:lang w:eastAsia="en-US"/>
        </w:rPr>
        <w:t xml:space="preserve"> </w:t>
      </w:r>
      <w:r w:rsidRPr="009A789E">
        <w:rPr>
          <w:rFonts w:eastAsia="Calibri"/>
          <w:b/>
          <w:lang w:eastAsia="en-US"/>
        </w:rPr>
        <w:t>в прозе.  «Русский язык</w:t>
      </w:r>
      <w:r w:rsidRPr="009A789E">
        <w:rPr>
          <w:rFonts w:eastAsia="Calibri"/>
          <w:lang w:eastAsia="en-US"/>
        </w:rPr>
        <w:t>»,  «</w:t>
      </w:r>
      <w:r w:rsidRPr="009A789E">
        <w:rPr>
          <w:rFonts w:eastAsia="Calibri"/>
          <w:b/>
          <w:lang w:eastAsia="en-US"/>
        </w:rPr>
        <w:t>Два богача», «Близнецы</w:t>
      </w:r>
      <w:r w:rsidRPr="009A789E">
        <w:rPr>
          <w:rFonts w:eastAsia="Calibri"/>
          <w:lang w:eastAsia="en-US"/>
        </w:rPr>
        <w:t>». Особенности жанра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      Теория литературы</w:t>
      </w:r>
      <w:r w:rsidRPr="009A789E">
        <w:rPr>
          <w:rFonts w:eastAsia="Calibri"/>
          <w:lang w:eastAsia="en-US"/>
        </w:rPr>
        <w:t>.  Стихотворения в прозе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Н.А.Некрасов.  </w:t>
      </w:r>
      <w:r w:rsidRPr="009A789E">
        <w:rPr>
          <w:rFonts w:eastAsia="Calibri"/>
          <w:lang w:eastAsia="en-US"/>
        </w:rPr>
        <w:t>«</w:t>
      </w:r>
      <w:r w:rsidRPr="009A789E">
        <w:rPr>
          <w:rFonts w:eastAsia="Calibri"/>
          <w:b/>
          <w:lang w:eastAsia="en-US"/>
        </w:rPr>
        <w:t>Русские женщины</w:t>
      </w:r>
      <w:r w:rsidRPr="009A789E">
        <w:rPr>
          <w:rFonts w:eastAsia="Calibri"/>
          <w:lang w:eastAsia="en-US"/>
        </w:rPr>
        <w:t>»: «</w:t>
      </w:r>
      <w:r w:rsidRPr="009A789E">
        <w:rPr>
          <w:rFonts w:eastAsia="Calibri"/>
          <w:b/>
          <w:lang w:eastAsia="en-US"/>
        </w:rPr>
        <w:t>Княгиня Трубецкая».</w:t>
      </w:r>
      <w:r w:rsidRPr="009A789E">
        <w:rPr>
          <w:rFonts w:eastAsia="Calibri"/>
          <w:lang w:eastAsia="en-US"/>
        </w:rPr>
        <w:t xml:space="preserve">  Величие духа русской женщины. </w:t>
      </w:r>
      <w:r w:rsidRPr="009A789E">
        <w:rPr>
          <w:rFonts w:eastAsia="Calibri"/>
          <w:b/>
          <w:lang w:eastAsia="en-US"/>
        </w:rPr>
        <w:t>«Размышления у парадного подъезда».</w:t>
      </w:r>
      <w:r w:rsidRPr="009A789E">
        <w:rPr>
          <w:rFonts w:eastAsia="Calibri"/>
          <w:lang w:eastAsia="en-US"/>
        </w:rPr>
        <w:t xml:space="preserve">  Боль поэта за судьбу народа.  «Размышления у парадного подъезда</w:t>
      </w:r>
      <w:r w:rsidRPr="009A789E">
        <w:rPr>
          <w:rFonts w:eastAsia="Calibri"/>
          <w:b/>
          <w:lang w:eastAsia="en-US"/>
        </w:rPr>
        <w:t>».</w:t>
      </w:r>
      <w:r w:rsidRPr="009A789E">
        <w:rPr>
          <w:rFonts w:eastAsia="Calibri"/>
          <w:lang w:eastAsia="en-US"/>
        </w:rPr>
        <w:t xml:space="preserve">  Боль поэта за судьбу народа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        </w:t>
      </w:r>
      <w:r w:rsidRPr="009A789E">
        <w:rPr>
          <w:rFonts w:eastAsia="Calibri"/>
          <w:b/>
          <w:lang w:eastAsia="en-US"/>
        </w:rPr>
        <w:t>Теория литературы</w:t>
      </w:r>
      <w:r w:rsidRPr="009A789E">
        <w:rPr>
          <w:rFonts w:eastAsia="Calibri"/>
          <w:lang w:eastAsia="en-US"/>
        </w:rPr>
        <w:t>.  Поэма (развитие понятия). Трёхсложные размеры стиха (развитие понятия).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А.К.Толстой</w:t>
      </w:r>
      <w:r w:rsidRPr="009A789E">
        <w:rPr>
          <w:rFonts w:eastAsia="Calibri"/>
          <w:lang w:eastAsia="en-US"/>
        </w:rPr>
        <w:t>.  Исторические баллады «</w:t>
      </w:r>
      <w:r w:rsidRPr="009A789E">
        <w:rPr>
          <w:rFonts w:eastAsia="Calibri"/>
          <w:b/>
          <w:lang w:eastAsia="en-US"/>
        </w:rPr>
        <w:t>Василий Шибанов</w:t>
      </w:r>
      <w:r w:rsidRPr="009A789E">
        <w:rPr>
          <w:rFonts w:eastAsia="Calibri"/>
          <w:lang w:eastAsia="en-US"/>
        </w:rPr>
        <w:t>», «</w:t>
      </w:r>
      <w:r w:rsidRPr="009A789E">
        <w:rPr>
          <w:rFonts w:eastAsia="Calibri"/>
          <w:b/>
          <w:lang w:eastAsia="en-US"/>
        </w:rPr>
        <w:t>Михайло Репнин</w:t>
      </w:r>
      <w:r w:rsidRPr="009A789E">
        <w:rPr>
          <w:rFonts w:eastAsia="Calibri"/>
          <w:lang w:eastAsia="en-US"/>
        </w:rPr>
        <w:t>». Правда и вымысел Конфликт «рыцарства» и самовластья.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>СМЕХ СКВОЗЬ СЛЁЗЫ, или «УРОКИ ЩЕДРИНА»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М.Е.Салтыков – Щедрин</w:t>
      </w:r>
      <w:r w:rsidRPr="009A789E">
        <w:rPr>
          <w:rFonts w:eastAsia="Calibri"/>
          <w:lang w:eastAsia="en-US"/>
        </w:rPr>
        <w:t>. «</w:t>
      </w:r>
      <w:r w:rsidRPr="009A789E">
        <w:rPr>
          <w:rFonts w:eastAsia="Calibri"/>
          <w:b/>
          <w:lang w:eastAsia="en-US"/>
        </w:rPr>
        <w:t>Повесть о том, как один мужик двух генералов прокормил</w:t>
      </w:r>
      <w:r w:rsidRPr="009A789E">
        <w:rPr>
          <w:rFonts w:eastAsia="Calibri"/>
          <w:lang w:eastAsia="en-US"/>
        </w:rPr>
        <w:t>»</w:t>
      </w:r>
      <w:r w:rsidRPr="009A789E">
        <w:rPr>
          <w:rFonts w:eastAsia="Calibri"/>
          <w:b/>
          <w:lang w:eastAsia="en-US"/>
        </w:rPr>
        <w:t xml:space="preserve">. </w:t>
      </w:r>
      <w:r w:rsidRPr="009A789E">
        <w:rPr>
          <w:rFonts w:eastAsia="Calibri"/>
          <w:lang w:eastAsia="en-US"/>
        </w:rPr>
        <w:t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</w:t>
      </w:r>
      <w:r w:rsidRPr="009A789E">
        <w:rPr>
          <w:rFonts w:eastAsia="Calibri"/>
          <w:b/>
          <w:lang w:eastAsia="en-US"/>
        </w:rPr>
        <w:t>…».  «Дикий помещик»</w:t>
      </w:r>
      <w:r w:rsidRPr="009A789E">
        <w:rPr>
          <w:rFonts w:eastAsia="Calibri"/>
          <w:lang w:eastAsia="en-US"/>
        </w:rPr>
        <w:t xml:space="preserve"> Для самостоятельного чтения.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 xml:space="preserve">       Теория литературы</w:t>
      </w:r>
      <w:r w:rsidRPr="009A789E">
        <w:rPr>
          <w:rFonts w:eastAsia="Calibri"/>
          <w:lang w:eastAsia="en-US"/>
        </w:rPr>
        <w:t xml:space="preserve">.  Гротеск (начальное представление). 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Л.Н.Толстой.  «Детство</w:t>
      </w:r>
      <w:r w:rsidRPr="009A789E">
        <w:rPr>
          <w:rFonts w:eastAsia="Calibri"/>
          <w:lang w:eastAsia="en-US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proofErr w:type="gramStart"/>
      <w:r w:rsidRPr="009A789E">
        <w:rPr>
          <w:rFonts w:eastAsia="Calibri"/>
          <w:b/>
          <w:lang w:eastAsia="en-US"/>
        </w:rPr>
        <w:t>СМЕШНОЕ</w:t>
      </w:r>
      <w:proofErr w:type="gramEnd"/>
      <w:r w:rsidRPr="009A789E">
        <w:rPr>
          <w:rFonts w:eastAsia="Calibri"/>
          <w:b/>
          <w:lang w:eastAsia="en-US"/>
        </w:rPr>
        <w:t xml:space="preserve"> и ГРУСТНОЕ РЯДОМ, или «УРОКИ ЧЕХОВА»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А.П.Чехов. «Хамелеон».</w:t>
      </w:r>
      <w:r w:rsidRPr="009A789E">
        <w:rPr>
          <w:rFonts w:eastAsia="Calibri"/>
          <w:lang w:eastAsia="en-US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 </w:t>
      </w:r>
      <w:r w:rsidRPr="009A789E">
        <w:rPr>
          <w:rFonts w:eastAsia="Calibri"/>
          <w:lang w:eastAsia="en-US"/>
        </w:rPr>
        <w:t xml:space="preserve"> «</w:t>
      </w:r>
      <w:r w:rsidRPr="009A789E">
        <w:rPr>
          <w:rFonts w:eastAsia="Calibri"/>
          <w:b/>
          <w:lang w:eastAsia="en-US"/>
        </w:rPr>
        <w:t xml:space="preserve">Злоумышленник», «Размазня». </w:t>
      </w:r>
      <w:r w:rsidRPr="009A789E">
        <w:rPr>
          <w:rFonts w:eastAsia="Calibri"/>
          <w:lang w:eastAsia="en-US"/>
        </w:rPr>
        <w:t>Многогранность комического в рассказах А.П.Чехова</w:t>
      </w:r>
      <w:proofErr w:type="gramStart"/>
      <w:r w:rsidRPr="009A789E">
        <w:rPr>
          <w:rFonts w:eastAsia="Calibri"/>
          <w:lang w:eastAsia="en-US"/>
        </w:rPr>
        <w:t>.</w:t>
      </w:r>
      <w:proofErr w:type="gramEnd"/>
      <w:r w:rsidRPr="009A789E">
        <w:rPr>
          <w:rFonts w:eastAsia="Calibri"/>
          <w:lang w:eastAsia="en-US"/>
        </w:rPr>
        <w:t xml:space="preserve"> (</w:t>
      </w:r>
      <w:proofErr w:type="gramStart"/>
      <w:r w:rsidRPr="009A789E">
        <w:rPr>
          <w:rFonts w:eastAsia="Calibri"/>
          <w:lang w:eastAsia="en-US"/>
        </w:rPr>
        <w:t>д</w:t>
      </w:r>
      <w:proofErr w:type="gramEnd"/>
      <w:r w:rsidRPr="009A789E">
        <w:rPr>
          <w:rFonts w:eastAsia="Calibri"/>
          <w:lang w:eastAsia="en-US"/>
        </w:rPr>
        <w:t>ля чтения и обсуждения)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       </w:t>
      </w:r>
      <w:r w:rsidRPr="009A789E">
        <w:rPr>
          <w:rFonts w:eastAsia="Calibri"/>
          <w:b/>
          <w:lang w:eastAsia="en-US"/>
        </w:rPr>
        <w:t>Теория литературы</w:t>
      </w:r>
      <w:r w:rsidRPr="009A789E">
        <w:rPr>
          <w:rFonts w:eastAsia="Calibri"/>
          <w:lang w:eastAsia="en-US"/>
        </w:rPr>
        <w:t xml:space="preserve"> Сатира и юмор как формы комического (развитие представлений)</w:t>
      </w:r>
    </w:p>
    <w:p w:rsidR="005A0E92" w:rsidRPr="009A789E" w:rsidRDefault="005A0E92" w:rsidP="00D047F4">
      <w:pPr>
        <w:ind w:left="1134" w:firstLine="709"/>
        <w:jc w:val="both"/>
        <w:rPr>
          <w:rFonts w:eastAsia="Calibri"/>
          <w:b/>
          <w:lang w:eastAsia="en-US"/>
        </w:rPr>
      </w:pP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>«КРАЙ ТЫ МОЙ, РОДИМЫЙ КРАЙ!»</w:t>
      </w:r>
      <w:r w:rsidR="009F5CB1" w:rsidRPr="009A789E">
        <w:rPr>
          <w:rFonts w:eastAsia="Calibri"/>
          <w:b/>
          <w:lang w:eastAsia="en-US"/>
        </w:rPr>
        <w:t>-</w:t>
      </w:r>
      <w:proofErr w:type="gramStart"/>
      <w:r w:rsidR="009F5CB1" w:rsidRPr="009A789E">
        <w:rPr>
          <w:rFonts w:eastAsia="Calibri"/>
          <w:b/>
          <w:lang w:eastAsia="en-US"/>
        </w:rPr>
        <w:t xml:space="preserve">( </w:t>
      </w:r>
      <w:proofErr w:type="gramEnd"/>
      <w:r w:rsidR="009F5CB1" w:rsidRPr="009A789E">
        <w:rPr>
          <w:rFonts w:eastAsia="Calibri"/>
          <w:b/>
          <w:lang w:eastAsia="en-US"/>
        </w:rPr>
        <w:t>3 часа)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>Стихотворения  русских поэтов Х</w:t>
      </w:r>
      <w:proofErr w:type="gramStart"/>
      <w:r w:rsidRPr="009A789E">
        <w:rPr>
          <w:rFonts w:eastAsia="Calibri"/>
          <w:lang w:val="en-US" w:eastAsia="en-US"/>
        </w:rPr>
        <w:t>I</w:t>
      </w:r>
      <w:proofErr w:type="gramEnd"/>
      <w:r w:rsidRPr="009A789E">
        <w:rPr>
          <w:rFonts w:eastAsia="Calibri"/>
          <w:lang w:eastAsia="en-US"/>
        </w:rPr>
        <w:t>Х о родной  природе.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В. Жуковский. «Приход весны»</w:t>
      </w:r>
      <w:r w:rsidRPr="009A789E">
        <w:rPr>
          <w:rFonts w:eastAsia="Calibri"/>
          <w:lang w:eastAsia="en-US"/>
        </w:rPr>
        <w:t xml:space="preserve">,  </w:t>
      </w:r>
      <w:r w:rsidRPr="009A789E">
        <w:rPr>
          <w:rFonts w:eastAsia="Calibri"/>
          <w:b/>
          <w:lang w:eastAsia="en-US"/>
        </w:rPr>
        <w:t>А.К.Толстой.  «Край ты мой,  родимый край…».</w:t>
      </w:r>
      <w:r w:rsidRPr="009A789E">
        <w:rPr>
          <w:rFonts w:eastAsia="Calibri"/>
          <w:lang w:eastAsia="en-US"/>
        </w:rPr>
        <w:t xml:space="preserve"> </w:t>
      </w:r>
      <w:r w:rsidRPr="009A789E">
        <w:rPr>
          <w:rFonts w:eastAsia="Calibri"/>
          <w:b/>
          <w:lang w:eastAsia="en-US"/>
        </w:rPr>
        <w:t>И.А.Бунин.  «Родина</w:t>
      </w:r>
      <w:r w:rsidRPr="009A789E">
        <w:rPr>
          <w:rFonts w:eastAsia="Calibri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</w:p>
    <w:p w:rsidR="00D12669" w:rsidRPr="009A789E" w:rsidRDefault="009A789E" w:rsidP="00D047F4">
      <w:pPr>
        <w:ind w:left="1134"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D12669" w:rsidRPr="009A789E">
        <w:rPr>
          <w:rFonts w:eastAsia="Calibri"/>
          <w:b/>
          <w:lang w:eastAsia="en-US"/>
        </w:rPr>
        <w:t>ИЗ РУССКОЙ ЛИТЕРАТУРЫ ХХ в</w:t>
      </w:r>
      <w:r w:rsidR="00761E65" w:rsidRPr="009A789E">
        <w:rPr>
          <w:rFonts w:eastAsia="Calibri"/>
          <w:b/>
          <w:lang w:eastAsia="en-US"/>
        </w:rPr>
        <w:t>ека (16</w:t>
      </w:r>
      <w:r w:rsidR="00D12669" w:rsidRPr="009A789E">
        <w:rPr>
          <w:rFonts w:eastAsia="Calibri"/>
          <w:b/>
          <w:lang w:eastAsia="en-US"/>
        </w:rPr>
        <w:t>ч)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И.А.Бунин. «Цифры».</w:t>
      </w:r>
      <w:r w:rsidRPr="009A789E">
        <w:rPr>
          <w:rFonts w:eastAsia="Calibri"/>
          <w:lang w:eastAsia="en-US"/>
        </w:rPr>
        <w:t xml:space="preserve"> Сложность взаимоотношений детей и взрослых. Авторское решение этой проблемы. </w:t>
      </w:r>
      <w:r w:rsidRPr="009A789E">
        <w:rPr>
          <w:rFonts w:eastAsia="Calibri"/>
          <w:b/>
          <w:lang w:eastAsia="en-US"/>
        </w:rPr>
        <w:t>«Лапти».</w:t>
      </w:r>
      <w:r w:rsidRPr="009A789E">
        <w:rPr>
          <w:rFonts w:eastAsia="Calibri"/>
          <w:lang w:eastAsia="en-US"/>
        </w:rPr>
        <w:t xml:space="preserve"> Душевное богатство простого крестьянина.  Нравственный смысл рассказа</w:t>
      </w:r>
      <w:proofErr w:type="gramStart"/>
      <w:r w:rsidRPr="009A789E">
        <w:rPr>
          <w:rFonts w:eastAsia="Calibri"/>
          <w:lang w:eastAsia="en-US"/>
        </w:rPr>
        <w:t>..</w:t>
      </w:r>
      <w:proofErr w:type="gramEnd"/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М.Горький</w:t>
      </w:r>
      <w:r w:rsidRPr="009A789E">
        <w:rPr>
          <w:rFonts w:eastAsia="Calibri"/>
          <w:lang w:eastAsia="en-US"/>
        </w:rPr>
        <w:t>.  «</w:t>
      </w:r>
      <w:r w:rsidRPr="009A789E">
        <w:rPr>
          <w:rFonts w:eastAsia="Calibri"/>
          <w:b/>
          <w:lang w:eastAsia="en-US"/>
        </w:rPr>
        <w:t>Детство» (главы).</w:t>
      </w:r>
      <w:r w:rsidRPr="009A789E">
        <w:rPr>
          <w:rFonts w:eastAsia="Calibri"/>
          <w:lang w:eastAsia="en-US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9A789E">
        <w:rPr>
          <w:rFonts w:eastAsia="Calibri"/>
          <w:lang w:eastAsia="en-US"/>
        </w:rPr>
        <w:t>Яркое</w:t>
      </w:r>
      <w:proofErr w:type="gramEnd"/>
      <w:r w:rsidRPr="009A789E">
        <w:rPr>
          <w:rFonts w:eastAsia="Calibri"/>
          <w:lang w:eastAsia="en-US"/>
        </w:rPr>
        <w:t>,  здоровое, творческое в русской жизни»: бабушка Акулина Ивановна, Алёша Пешков. Цыганок, Хорошее Дело. Вера в творческие силы народа. «</w:t>
      </w:r>
      <w:r w:rsidRPr="009A789E">
        <w:rPr>
          <w:rFonts w:eastAsia="Calibri"/>
          <w:b/>
          <w:lang w:eastAsia="en-US"/>
        </w:rPr>
        <w:t>Легенда о Данко</w:t>
      </w:r>
      <w:r w:rsidRPr="009A789E">
        <w:rPr>
          <w:rFonts w:eastAsia="Calibri"/>
          <w:lang w:eastAsia="en-US"/>
        </w:rPr>
        <w:t>»  («Старуха  Изергиль»).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«Челкаш» (для внеклассного чтения) 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       </w:t>
      </w:r>
      <w:r w:rsidRPr="009A789E">
        <w:rPr>
          <w:rFonts w:eastAsia="Calibri"/>
          <w:b/>
          <w:lang w:eastAsia="en-US"/>
        </w:rPr>
        <w:t>Теория литературы</w:t>
      </w:r>
      <w:r w:rsidRPr="009A789E">
        <w:rPr>
          <w:rFonts w:eastAsia="Calibri"/>
          <w:lang w:eastAsia="en-US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В.В.Маяковский</w:t>
      </w:r>
      <w:r w:rsidRPr="009A789E">
        <w:rPr>
          <w:rFonts w:eastAsia="Calibri"/>
          <w:lang w:eastAsia="en-US"/>
        </w:rPr>
        <w:t>.  «</w:t>
      </w:r>
      <w:r w:rsidRPr="009A789E">
        <w:rPr>
          <w:rFonts w:eastAsia="Calibri"/>
          <w:b/>
          <w:lang w:eastAsia="en-US"/>
        </w:rPr>
        <w:t>Необычайное приключение, бывшее с Владимиром Маяковским летом на даче»</w:t>
      </w:r>
      <w:r w:rsidRPr="009A789E">
        <w:rPr>
          <w:rFonts w:eastAsia="Calibri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9A789E">
        <w:rPr>
          <w:rFonts w:eastAsia="Calibri"/>
          <w:b/>
          <w:lang w:eastAsia="en-US"/>
        </w:rPr>
        <w:t>«Хорошее отношение к лошадям».</w:t>
      </w:r>
      <w:r w:rsidRPr="009A789E">
        <w:rPr>
          <w:rFonts w:eastAsia="Calibri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      </w:t>
      </w:r>
      <w:r w:rsidRPr="009A789E">
        <w:rPr>
          <w:rFonts w:eastAsia="Calibri"/>
          <w:b/>
          <w:lang w:eastAsia="en-US"/>
        </w:rPr>
        <w:t xml:space="preserve">Теория литературы. </w:t>
      </w:r>
      <w:r w:rsidRPr="009A789E">
        <w:rPr>
          <w:rFonts w:eastAsia="Calibri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Л.Н.Андреев. «</w:t>
      </w:r>
      <w:proofErr w:type="gramStart"/>
      <w:r w:rsidRPr="009A789E">
        <w:rPr>
          <w:rFonts w:eastAsia="Calibri"/>
          <w:b/>
          <w:lang w:eastAsia="en-US"/>
        </w:rPr>
        <w:t>Кусака</w:t>
      </w:r>
      <w:proofErr w:type="gramEnd"/>
      <w:r w:rsidRPr="009A789E">
        <w:rPr>
          <w:rFonts w:eastAsia="Calibri"/>
          <w:b/>
          <w:lang w:eastAsia="en-US"/>
        </w:rPr>
        <w:t>».</w:t>
      </w:r>
      <w:r w:rsidRPr="009A789E">
        <w:rPr>
          <w:rFonts w:eastAsia="Calibri"/>
          <w:lang w:eastAsia="en-US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А.П.Платонов.  «Юшка»</w:t>
      </w:r>
      <w:r w:rsidRPr="009A789E">
        <w:rPr>
          <w:rFonts w:eastAsia="Calibri"/>
          <w:lang w:eastAsia="en-US"/>
        </w:rPr>
        <w:t>. Непохожесть главного героя на окружающих людей.  Внешняя и внутренняя красота человека. Юшка – незаметный герой с большим сердцем</w:t>
      </w:r>
      <w:proofErr w:type="gramStart"/>
      <w:r w:rsidRPr="009A789E">
        <w:rPr>
          <w:rFonts w:eastAsia="Calibri"/>
          <w:lang w:eastAsia="en-US"/>
        </w:rPr>
        <w:t xml:space="preserve">.. </w:t>
      </w:r>
      <w:r w:rsidRPr="009A789E">
        <w:rPr>
          <w:rFonts w:eastAsia="Calibri"/>
          <w:b/>
          <w:lang w:eastAsia="en-US"/>
        </w:rPr>
        <w:t>«</w:t>
      </w:r>
      <w:proofErr w:type="gramEnd"/>
      <w:r w:rsidRPr="009A789E">
        <w:rPr>
          <w:rFonts w:eastAsia="Calibri"/>
          <w:b/>
          <w:lang w:eastAsia="en-US"/>
        </w:rPr>
        <w:t>В прекрасном и яростном мире»</w:t>
      </w:r>
      <w:r w:rsidRPr="009A789E">
        <w:rPr>
          <w:rFonts w:eastAsia="Calibri"/>
          <w:lang w:eastAsia="en-US"/>
        </w:rPr>
        <w:t xml:space="preserve"> (для самостоятельного чтения). Вечные нравственные ценности. Своеобразие языка прозы А.П.Платонова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Б.Л.Пастернак.</w:t>
      </w:r>
      <w:r w:rsidRPr="009A789E">
        <w:rPr>
          <w:rFonts w:eastAsia="Calibri"/>
          <w:lang w:eastAsia="en-US"/>
        </w:rPr>
        <w:t xml:space="preserve"> «</w:t>
      </w:r>
      <w:r w:rsidRPr="009A789E">
        <w:rPr>
          <w:rFonts w:eastAsia="Calibri"/>
          <w:b/>
          <w:lang w:eastAsia="en-US"/>
        </w:rPr>
        <w:t>Июль», «Никого не будет в доме</w:t>
      </w:r>
      <w:r w:rsidRPr="009A789E">
        <w:rPr>
          <w:rFonts w:eastAsia="Calibri"/>
          <w:lang w:eastAsia="en-US"/>
        </w:rPr>
        <w:t>…». Своеобразие картин природы в лирике Пастернака. Способы создания поэтических образов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>НА ДОРОГАХ ВОЙНЫ</w:t>
      </w:r>
      <w:r w:rsidR="009F5CB1" w:rsidRPr="009A789E">
        <w:rPr>
          <w:rFonts w:eastAsia="Calibri"/>
          <w:b/>
          <w:lang w:eastAsia="en-US"/>
        </w:rPr>
        <w:t xml:space="preserve">  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Интервью как жанр публицистики</w:t>
      </w:r>
      <w:r w:rsidRPr="009A789E">
        <w:rPr>
          <w:rFonts w:eastAsia="Calibri"/>
          <w:lang w:eastAsia="en-US"/>
        </w:rPr>
        <w:t xml:space="preserve">. Трудности и радости грозных лет войны в стихотворениях А.Ахматовой. К.Симонова. А.Суркова, А.Твардовского и </w:t>
      </w:r>
      <w:proofErr w:type="gramStart"/>
      <w:r w:rsidRPr="009A789E">
        <w:rPr>
          <w:rFonts w:eastAsia="Calibri"/>
          <w:lang w:eastAsia="en-US"/>
        </w:rPr>
        <w:t>др</w:t>
      </w:r>
      <w:proofErr w:type="gramEnd"/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Ф.А.Абрамов.  «О чём плачут лошади».</w:t>
      </w:r>
      <w:r w:rsidRPr="009A789E">
        <w:rPr>
          <w:rFonts w:eastAsia="Calibri"/>
          <w:lang w:eastAsia="en-US"/>
        </w:rPr>
        <w:t xml:space="preserve"> Эстетические и нравственно – экологические проблемы рассказа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 xml:space="preserve">      Теория литературы</w:t>
      </w:r>
      <w:r w:rsidRPr="009A789E">
        <w:rPr>
          <w:rFonts w:eastAsia="Calibri"/>
          <w:lang w:eastAsia="en-US"/>
        </w:rPr>
        <w:t>. Литературные традиции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Е.И.Носов. «Кукла» («Акимыч»),  «Живое пламя».</w:t>
      </w:r>
      <w:r w:rsidRPr="009A789E">
        <w:rPr>
          <w:rFonts w:eastAsia="Calibri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Ю.П.Казаков. «Тихое утро».</w:t>
      </w:r>
      <w:r w:rsidRPr="009A789E">
        <w:rPr>
          <w:rFonts w:eastAsia="Calibri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 w:rsidR="005A0E92" w:rsidRPr="009A789E" w:rsidRDefault="005A0E92" w:rsidP="00D047F4">
      <w:pPr>
        <w:ind w:left="1134" w:firstLine="709"/>
        <w:jc w:val="both"/>
        <w:rPr>
          <w:rFonts w:eastAsia="Calibri"/>
          <w:b/>
          <w:lang w:eastAsia="en-US"/>
        </w:rPr>
      </w:pP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>«ТИХАЯ МОЯ РОДИНА»</w:t>
      </w:r>
      <w:r w:rsidR="009F5CB1" w:rsidRPr="009A789E">
        <w:rPr>
          <w:rFonts w:eastAsia="Calibri"/>
          <w:b/>
          <w:lang w:eastAsia="en-US"/>
        </w:rPr>
        <w:t xml:space="preserve">  (</w:t>
      </w:r>
      <w:r w:rsidR="0074053C" w:rsidRPr="009A789E">
        <w:rPr>
          <w:rFonts w:eastAsia="Calibri"/>
          <w:b/>
          <w:lang w:eastAsia="en-US"/>
        </w:rPr>
        <w:t>3</w:t>
      </w:r>
      <w:r w:rsidR="009F5CB1" w:rsidRPr="009A789E">
        <w:rPr>
          <w:rFonts w:eastAsia="Calibri"/>
          <w:b/>
          <w:lang w:eastAsia="en-US"/>
        </w:rPr>
        <w:t>часа)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Стихи поэтов ХХ века о Родине, родной природе (В. Брюсов, Ф. Сологуб, С.Есенин, Н.Заболоцкий, Н.Рубцов)</w:t>
      </w:r>
      <w:r w:rsidRPr="009A789E">
        <w:rPr>
          <w:rFonts w:eastAsia="Calibri"/>
          <w:lang w:eastAsia="en-US"/>
        </w:rPr>
        <w:t>.  Общее и индивидуальное  в восприятии природы русскими поэтами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А.Т.Твардовский. «Снега потемнеют синие…»,  «Июль – макушка лета, «На дне моей жизни».</w:t>
      </w:r>
      <w:r w:rsidRPr="009A789E">
        <w:rPr>
          <w:rFonts w:eastAsia="Calibri"/>
          <w:lang w:eastAsia="en-US"/>
        </w:rPr>
        <w:t xml:space="preserve">  Философские проблемы в лирике Твардовского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     </w:t>
      </w:r>
      <w:r w:rsidRPr="009A789E">
        <w:rPr>
          <w:rFonts w:eastAsia="Calibri"/>
          <w:b/>
          <w:lang w:eastAsia="en-US"/>
        </w:rPr>
        <w:t>Теория литературы</w:t>
      </w:r>
      <w:r w:rsidRPr="009A789E">
        <w:rPr>
          <w:rFonts w:eastAsia="Calibri"/>
          <w:lang w:eastAsia="en-US"/>
        </w:rPr>
        <w:t>. Лирический герой (развитие понятия).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lastRenderedPageBreak/>
        <w:t>Д.С.Лихачёв.  «Земля родная» (главы</w:t>
      </w:r>
      <w:r w:rsidRPr="009A789E">
        <w:rPr>
          <w:rFonts w:eastAsia="Calibri"/>
          <w:lang w:eastAsia="en-US"/>
        </w:rPr>
        <w:t xml:space="preserve">) как духовное напутствие молодёжи. 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      </w:t>
      </w:r>
      <w:r w:rsidRPr="009A789E">
        <w:rPr>
          <w:rFonts w:eastAsia="Calibri"/>
          <w:b/>
          <w:lang w:eastAsia="en-US"/>
        </w:rPr>
        <w:t>Теория литературы</w:t>
      </w:r>
      <w:r w:rsidRPr="009A789E">
        <w:rPr>
          <w:rFonts w:eastAsia="Calibri"/>
          <w:lang w:eastAsia="en-US"/>
        </w:rPr>
        <w:t>. Публицистика (развитие представлений). Мемуары как  публицистический жанр (начальное представление).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>ПИСАТЕЛИ УЛЫБАЮТСЯ, или СМЕХ Михаила Зощенко</w:t>
      </w:r>
      <w:r w:rsidR="009F5CB1" w:rsidRPr="009A789E">
        <w:rPr>
          <w:rFonts w:eastAsia="Calibri"/>
          <w:b/>
          <w:lang w:eastAsia="en-US"/>
        </w:rPr>
        <w:t xml:space="preserve"> </w:t>
      </w:r>
      <w:r w:rsidR="00484DE8" w:rsidRPr="009A789E">
        <w:rPr>
          <w:rFonts w:eastAsia="Calibri"/>
          <w:b/>
          <w:lang w:eastAsia="en-US"/>
        </w:rPr>
        <w:t xml:space="preserve"> 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М.М.Зощенко. «Беда».</w:t>
      </w:r>
      <w:r w:rsidRPr="009A789E">
        <w:rPr>
          <w:rFonts w:eastAsia="Calibri"/>
          <w:lang w:eastAsia="en-US"/>
        </w:rPr>
        <w:t xml:space="preserve"> </w:t>
      </w:r>
      <w:proofErr w:type="gramStart"/>
      <w:r w:rsidRPr="009A789E">
        <w:rPr>
          <w:rFonts w:eastAsia="Calibri"/>
          <w:lang w:eastAsia="en-US"/>
        </w:rPr>
        <w:t>Смешное</w:t>
      </w:r>
      <w:proofErr w:type="gramEnd"/>
      <w:r w:rsidRPr="009A789E">
        <w:rPr>
          <w:rFonts w:eastAsia="Calibri"/>
          <w:lang w:eastAsia="en-US"/>
        </w:rPr>
        <w:t xml:space="preserve">  и грустное в рассказах писателя.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>ПЕСНИ НА СЛОВА РУССКИХ ПОЭТОВ ХХ века</w:t>
      </w:r>
      <w:r w:rsidR="0074053C" w:rsidRPr="009A789E">
        <w:rPr>
          <w:rFonts w:eastAsia="Calibri"/>
          <w:b/>
          <w:lang w:eastAsia="en-US"/>
        </w:rPr>
        <w:t xml:space="preserve"> 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>Лирические размышления о жизни, времени и вечности в песнях на слова русских поэтов ХХ века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 xml:space="preserve">      ИЗ ЛИТЕРАТУРЫ НАРОДОВ РОССИИ (1ч)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Расул Гамзатов.</w:t>
      </w:r>
      <w:r w:rsidRPr="009A789E">
        <w:rPr>
          <w:rFonts w:eastAsia="Calibri"/>
          <w:lang w:eastAsia="en-US"/>
        </w:rPr>
        <w:t xml:space="preserve">  </w:t>
      </w:r>
      <w:r w:rsidRPr="009A789E">
        <w:rPr>
          <w:rFonts w:eastAsia="Calibri"/>
          <w:b/>
          <w:lang w:eastAsia="en-US"/>
        </w:rPr>
        <w:t>«О моей Родине», «Я вновь пришёл сюда</w:t>
      </w:r>
      <w:r w:rsidRPr="009A789E">
        <w:rPr>
          <w:rFonts w:eastAsia="Calibri"/>
          <w:lang w:eastAsia="en-US"/>
        </w:rPr>
        <w:t>…» и др</w:t>
      </w:r>
      <w:proofErr w:type="gramStart"/>
      <w:r w:rsidRPr="009A789E">
        <w:rPr>
          <w:rFonts w:eastAsia="Calibri"/>
          <w:lang w:eastAsia="en-US"/>
        </w:rPr>
        <w:t xml:space="preserve"> .</w:t>
      </w:r>
      <w:proofErr w:type="gramEnd"/>
      <w:r w:rsidRPr="009A789E">
        <w:rPr>
          <w:rFonts w:eastAsia="Calibri"/>
          <w:lang w:eastAsia="en-US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b/>
          <w:lang w:eastAsia="en-US"/>
        </w:rPr>
      </w:pPr>
    </w:p>
    <w:p w:rsidR="00D12669" w:rsidRPr="009A789E" w:rsidRDefault="00761E65" w:rsidP="00D047F4">
      <w:pPr>
        <w:ind w:left="1134" w:firstLine="709"/>
        <w:jc w:val="both"/>
        <w:rPr>
          <w:rFonts w:eastAsia="Calibri"/>
          <w:b/>
          <w:lang w:eastAsia="en-US"/>
        </w:rPr>
      </w:pPr>
      <w:r w:rsidRPr="009A789E">
        <w:rPr>
          <w:rFonts w:eastAsia="Calibri"/>
          <w:b/>
          <w:lang w:eastAsia="en-US"/>
        </w:rPr>
        <w:t xml:space="preserve">   </w:t>
      </w:r>
      <w:r w:rsidR="00D12669" w:rsidRPr="009A789E">
        <w:rPr>
          <w:rFonts w:eastAsia="Calibri"/>
          <w:b/>
          <w:lang w:eastAsia="en-US"/>
        </w:rPr>
        <w:t xml:space="preserve">  ИЗ ЗАРУБЕЖНОЙ ЛИТЕРАТУРЫ (5ч)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Р.Бернс. «Честная бедность»</w:t>
      </w:r>
      <w:r w:rsidRPr="009A789E">
        <w:rPr>
          <w:rFonts w:eastAsia="Calibri"/>
          <w:lang w:eastAsia="en-US"/>
        </w:rPr>
        <w:t xml:space="preserve"> и другие стихотворения. Народно - поэтическая основа и своеобразие лирики Бернса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Дж</w:t>
      </w:r>
      <w:proofErr w:type="gramStart"/>
      <w:r w:rsidRPr="009A789E">
        <w:rPr>
          <w:rFonts w:eastAsia="Calibri"/>
          <w:b/>
          <w:lang w:eastAsia="en-US"/>
        </w:rPr>
        <w:t>.Б</w:t>
      </w:r>
      <w:proofErr w:type="gramEnd"/>
      <w:r w:rsidRPr="009A789E">
        <w:rPr>
          <w:rFonts w:eastAsia="Calibri"/>
          <w:b/>
          <w:lang w:eastAsia="en-US"/>
        </w:rPr>
        <w:t>айрон. «душа моя мрачна»</w:t>
      </w:r>
      <w:r w:rsidRPr="009A789E">
        <w:rPr>
          <w:rFonts w:eastAsia="Calibri"/>
          <w:lang w:eastAsia="en-US"/>
        </w:rPr>
        <w:t xml:space="preserve">  ощущение трагического разлада с жизнью, с окружающим  его обществом. Своеобразие романтической поэзии Байрона.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Японские хокку (хайку).</w:t>
      </w:r>
      <w:r w:rsidRPr="009A789E">
        <w:rPr>
          <w:rFonts w:eastAsia="Calibri"/>
          <w:lang w:eastAsia="en-US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lang w:eastAsia="en-US"/>
        </w:rPr>
        <w:t xml:space="preserve">      </w:t>
      </w:r>
      <w:r w:rsidRPr="009A789E">
        <w:rPr>
          <w:rFonts w:eastAsia="Calibri"/>
          <w:b/>
          <w:lang w:eastAsia="en-US"/>
        </w:rPr>
        <w:t>Теория литературы</w:t>
      </w:r>
      <w:r w:rsidRPr="009A789E">
        <w:rPr>
          <w:rFonts w:eastAsia="Calibri"/>
          <w:lang w:eastAsia="en-US"/>
        </w:rPr>
        <w:t>. Особенности жанра хокку (хайку)</w:t>
      </w:r>
    </w:p>
    <w:p w:rsidR="00D12669" w:rsidRPr="009A789E" w:rsidRDefault="00D12669" w:rsidP="00D047F4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О.Генри «Дары волхвов».</w:t>
      </w:r>
      <w:r w:rsidRPr="009A789E">
        <w:rPr>
          <w:rFonts w:eastAsia="Calibri"/>
          <w:lang w:eastAsia="en-US"/>
        </w:rPr>
        <w:t xml:space="preserve"> Преданность и жертвенность во имя любви. </w:t>
      </w:r>
      <w:proofErr w:type="gramStart"/>
      <w:r w:rsidRPr="009A789E">
        <w:rPr>
          <w:rFonts w:eastAsia="Calibri"/>
          <w:lang w:eastAsia="en-US"/>
        </w:rPr>
        <w:t>Смешное</w:t>
      </w:r>
      <w:proofErr w:type="gramEnd"/>
      <w:r w:rsidRPr="009A789E">
        <w:rPr>
          <w:rFonts w:eastAsia="Calibri"/>
          <w:lang w:eastAsia="en-US"/>
        </w:rPr>
        <w:t xml:space="preserve"> и возвышенное в рассказе</w:t>
      </w:r>
    </w:p>
    <w:p w:rsidR="00D12669" w:rsidRPr="009A789E" w:rsidRDefault="00D12669" w:rsidP="004D084C">
      <w:pPr>
        <w:ind w:left="1134" w:firstLine="709"/>
        <w:jc w:val="both"/>
        <w:rPr>
          <w:rFonts w:eastAsia="Calibri"/>
          <w:lang w:eastAsia="en-US"/>
        </w:rPr>
      </w:pPr>
      <w:r w:rsidRPr="009A789E">
        <w:rPr>
          <w:rFonts w:eastAsia="Calibri"/>
          <w:b/>
          <w:lang w:eastAsia="en-US"/>
        </w:rPr>
        <w:t>Р.Д.Бредбери. «Каникулы».</w:t>
      </w:r>
      <w:r w:rsidRPr="009A789E">
        <w:rPr>
          <w:rFonts w:eastAsia="Calibri"/>
          <w:lang w:eastAsia="en-US"/>
        </w:rPr>
        <w:t xml:space="preserve"> Фантастический рассказ  - предупреждение. Мечта о чудесной победе добра.</w:t>
      </w:r>
    </w:p>
    <w:p w:rsidR="00D12669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color w:val="FF0000"/>
        </w:rPr>
      </w:pPr>
    </w:p>
    <w:p w:rsidR="004D084C" w:rsidRPr="009A789E" w:rsidRDefault="004D084C" w:rsidP="00D047F4">
      <w:pPr>
        <w:autoSpaceDE w:val="0"/>
        <w:autoSpaceDN w:val="0"/>
        <w:adjustRightInd w:val="0"/>
        <w:ind w:left="1134" w:firstLine="709"/>
        <w:jc w:val="both"/>
        <w:rPr>
          <w:b/>
          <w:color w:val="FF0000"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color w:val="000000"/>
          <w:u w:val="single"/>
        </w:rPr>
      </w:pPr>
      <w:r w:rsidRPr="009A789E">
        <w:rPr>
          <w:b/>
          <w:color w:val="000000"/>
          <w:u w:val="single"/>
        </w:rPr>
        <w:t>8 класс</w:t>
      </w:r>
      <w:r w:rsidR="00B730B0" w:rsidRPr="009A789E">
        <w:rPr>
          <w:b/>
          <w:color w:val="000000"/>
          <w:u w:val="single"/>
        </w:rPr>
        <w:t xml:space="preserve"> (68 часов)</w:t>
      </w:r>
    </w:p>
    <w:p w:rsidR="00D12669" w:rsidRDefault="00D12669" w:rsidP="00D047F4">
      <w:pPr>
        <w:ind w:left="1134" w:firstLine="709"/>
        <w:jc w:val="both"/>
        <w:rPr>
          <w:b/>
        </w:rPr>
      </w:pPr>
    </w:p>
    <w:p w:rsidR="004D084C" w:rsidRPr="009A789E" w:rsidRDefault="004D084C" w:rsidP="00D047F4">
      <w:pPr>
        <w:ind w:left="1134" w:firstLine="709"/>
        <w:jc w:val="both"/>
        <w:rPr>
          <w:b/>
        </w:rPr>
      </w:pP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>Введение  - 1 часа</w:t>
      </w:r>
    </w:p>
    <w:p w:rsidR="00D12669" w:rsidRPr="009A789E" w:rsidRDefault="00D12669" w:rsidP="00D047F4">
      <w:pPr>
        <w:ind w:left="1134" w:firstLine="709"/>
        <w:jc w:val="both"/>
      </w:pPr>
      <w:r w:rsidRPr="009A789E">
        <w:t xml:space="preserve">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>Устное народное творчество 3 часа</w:t>
      </w:r>
    </w:p>
    <w:p w:rsidR="00D12669" w:rsidRPr="009A789E" w:rsidRDefault="00D12669" w:rsidP="00D047F4">
      <w:pPr>
        <w:ind w:left="1134" w:firstLine="709"/>
        <w:jc w:val="both"/>
      </w:pPr>
      <w:r w:rsidRPr="009A789E">
        <w:t>Устное народное творчество. В мире русской народной песни</w:t>
      </w:r>
      <w:proofErr w:type="gramStart"/>
      <w:r w:rsidRPr="009A789E">
        <w:t>.О</w:t>
      </w:r>
      <w:proofErr w:type="gramEnd"/>
      <w:r w:rsidRPr="009A789E">
        <w:t>тражение жизни народа в народных песнях. . «В тёмном лесе..»»Уж ты , ночка..», «Вдоль по улице метелица метёт» Исторические песни «Пугачёв в темнице» «Пугачёв казнён». Частушка как малый песенный жанр</w:t>
      </w:r>
      <w:proofErr w:type="gramStart"/>
      <w:r w:rsidRPr="009A789E">
        <w:t>.О</w:t>
      </w:r>
      <w:proofErr w:type="gramEnd"/>
      <w:r w:rsidRPr="009A789E">
        <w:t>тражение различных сторон жизни народа в частушках. Поэтика частушек!</w:t>
      </w:r>
      <w:proofErr w:type="gramStart"/>
      <w:r w:rsidRPr="009A789E">
        <w:t xml:space="preserve"> .</w:t>
      </w:r>
      <w:proofErr w:type="gramEnd"/>
      <w:r w:rsidRPr="009A789E">
        <w:t xml:space="preserve"> Предания как исторический жанр русской народной прозы. «О покорении Сибири Ермаком»,  «О Пугачёве». Особенности содержания и формы народных преданий.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Из </w:t>
      </w:r>
      <w:proofErr w:type="gramStart"/>
      <w:r w:rsidRPr="009A789E">
        <w:rPr>
          <w:b/>
        </w:rPr>
        <w:t>древнерусской</w:t>
      </w:r>
      <w:proofErr w:type="gramEnd"/>
      <w:r w:rsidRPr="009A789E">
        <w:rPr>
          <w:b/>
        </w:rPr>
        <w:t xml:space="preserve"> литературы-2 часа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Из  «Жития Александра Невского» (фрагменты)</w:t>
      </w:r>
      <w:proofErr w:type="gramStart"/>
      <w:r w:rsidRPr="009A789E">
        <w:t xml:space="preserve"> .</w:t>
      </w:r>
      <w:proofErr w:type="gramEnd"/>
      <w:r w:rsidRPr="009A789E">
        <w:t xml:space="preserve"> Защита русских земель от врагов, и бранные подвиги Александра Невского и его духовный подвиг самопожертвования.</w:t>
      </w:r>
      <w:r w:rsidRPr="009A789E">
        <w:rPr>
          <w:i/>
        </w:rPr>
        <w:t xml:space="preserve"> «</w:t>
      </w:r>
      <w:r w:rsidRPr="009A789E">
        <w:t>Шемякин суд</w:t>
      </w:r>
      <w:r w:rsidRPr="009A789E">
        <w:rPr>
          <w:i/>
        </w:rPr>
        <w:t>»</w:t>
      </w:r>
      <w:r w:rsidRPr="009A789E">
        <w:t xml:space="preserve">  изображение действительных и вымышленных событий! </w:t>
      </w:r>
      <w:proofErr w:type="gramStart"/>
      <w:r w:rsidRPr="009A789E">
        <w:t>–Г</w:t>
      </w:r>
      <w:proofErr w:type="gramEnd"/>
      <w:r w:rsidRPr="009A789E">
        <w:t xml:space="preserve">лавное новшество литературы.18 века. Теория литературы. Летопись. Древнерусская повесть </w:t>
      </w:r>
      <w:proofErr w:type="gramStart"/>
      <w:r w:rsidRPr="009A789E">
        <w:t xml:space="preserve">( </w:t>
      </w:r>
      <w:proofErr w:type="gramEnd"/>
      <w:r w:rsidRPr="009A789E">
        <w:t>развитие представлений).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>Из литературы 18 века – 3 часа</w:t>
      </w:r>
    </w:p>
    <w:p w:rsidR="00D12669" w:rsidRPr="009A789E" w:rsidRDefault="00D12669" w:rsidP="00D047F4">
      <w:pPr>
        <w:ind w:left="1134" w:firstLine="709"/>
        <w:jc w:val="both"/>
      </w:pPr>
      <w:r w:rsidRPr="009A789E">
        <w:t xml:space="preserve">Д.И. Фонвизин. Слово и </w:t>
      </w:r>
      <w:proofErr w:type="gramStart"/>
      <w:r w:rsidRPr="009A789E">
        <w:t>писателе</w:t>
      </w:r>
      <w:proofErr w:type="gramEnd"/>
      <w:r w:rsidRPr="009A789E">
        <w:t xml:space="preserve">. «Недоросль» (сцены) Сатирическая направленность комедии. Проблема воспитания истинного гражданина. Теория </w:t>
      </w:r>
      <w:r w:rsidRPr="009A789E">
        <w:lastRenderedPageBreak/>
        <w:t>литературы</w:t>
      </w:r>
      <w:proofErr w:type="gramStart"/>
      <w:r w:rsidRPr="009A789E">
        <w:t>.П</w:t>
      </w:r>
      <w:proofErr w:type="gramEnd"/>
      <w:r w:rsidRPr="009A789E">
        <w:t>онятие о классицизме, основные правила классицизма в драматическом произведении. Проблема воспитания истинного гражданина</w:t>
      </w:r>
      <w:proofErr w:type="gramStart"/>
      <w:r w:rsidRPr="009A789E">
        <w:t>..</w:t>
      </w:r>
      <w:proofErr w:type="gramEnd"/>
    </w:p>
    <w:p w:rsidR="00D12669" w:rsidRPr="009A789E" w:rsidRDefault="00D12669" w:rsidP="00D047F4">
      <w:pPr>
        <w:ind w:left="1134" w:firstLine="709"/>
        <w:jc w:val="both"/>
      </w:pP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>Из литературы 19 века – 34 часа.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И. А. Крылов. Краткий рассказ о писателе. Басни «Лягушки, просящие царя», «Обоз», осмеяние пороков: самонадеянности, зазнайства. И.А.Крылов</w:t>
      </w:r>
      <w:r w:rsidRPr="009A789E">
        <w:rPr>
          <w:i/>
        </w:rPr>
        <w:t xml:space="preserve"> </w:t>
      </w:r>
      <w:r w:rsidRPr="009A789E">
        <w:t>– поэт и мудрец. Язвительный сатирик и баснописец. К.Ф.Рылеев Автор дум и сатир</w:t>
      </w:r>
      <w:proofErr w:type="gramStart"/>
      <w:r w:rsidRPr="009A789E">
        <w:t>.К</w:t>
      </w:r>
      <w:proofErr w:type="gramEnd"/>
      <w:r w:rsidRPr="009A789E">
        <w:t>расткий рассказ о писателе.. Дума «Смерть Ермака» и её связь с русской историей.. Тема расширения русских земель. Образ Ермака Тимофеевича. Дума Рылеева и народное предание «О покорении Сибири Ермаком» Понятие о думе, характерные особенности жанра. А.С.Пушкин краткий рассказ об отношении поэта к истории и исторической теме в литературе. Стихотворения  «Туча», «К.***», « 19 октября». Их основные темы и мотивы. А.С.Пушкин «История Пугачёва (отрывок). История пугачёвского восстания в художественном произведении и историческом труде писателя. Отношение к Пугачёву народа, дворян и автора.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t>А.С.Пушкин «Капитанская дочка» История создания произведения</w:t>
      </w:r>
      <w:proofErr w:type="gramStart"/>
      <w:r w:rsidRPr="009A789E">
        <w:t xml:space="preserve"> .</w:t>
      </w:r>
      <w:proofErr w:type="gramEnd"/>
      <w:r w:rsidRPr="009A789E">
        <w:t xml:space="preserve"> Герои и их исторические прототипы. Гринёв. Жизненный путь героя. Нравственная оценка его личности. Гринёв и Швабрин. Гринёв и Савельич</w:t>
      </w:r>
      <w:proofErr w:type="gramStart"/>
      <w:r w:rsidRPr="009A789E">
        <w:t>.С</w:t>
      </w:r>
      <w:proofErr w:type="gramEnd"/>
      <w:r w:rsidRPr="009A789E">
        <w:t>емья капитана Миронова. Маша Миронова – нравственная красота героини.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Различие авторской позиции в «Капитанской дочке» и «Истории Пугачёва» А.С.Пушкин «Пиковая дама» Проблема человека и судьбы. Система образов персонажей в повести. Образ Петербурга. Композиция повести. М.Ю. Лермонтов Краткий рассказ о писателе. Воплощение исторической темы в творчестве Лермонтова. М.Ю.Лермонтов «Мцыри» Мцыри как романтический герой, воспитание в монастыре. Романтически-условный историзм поэмы.«Мцыри».Поэмы о вольнолюбивом юноше.. Развитие представлений о жанре романтической поэмы</w:t>
      </w:r>
      <w:proofErr w:type="gramStart"/>
      <w:r w:rsidRPr="009A789E">
        <w:t>.Н</w:t>
      </w:r>
      <w:proofErr w:type="gramEnd"/>
      <w:r w:rsidRPr="009A789E">
        <w:t>.В.Гоголь Краткий рассказ  о писателе. Его отношение к истории</w:t>
      </w:r>
      <w:proofErr w:type="gramStart"/>
      <w:r w:rsidRPr="009A789E">
        <w:t xml:space="preserve"> ,</w:t>
      </w:r>
      <w:proofErr w:type="gramEnd"/>
      <w:r w:rsidRPr="009A789E">
        <w:t xml:space="preserve"> исторической теме в художественном  произведения.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Н.В.Гоголь</w:t>
      </w:r>
      <w:proofErr w:type="gramStart"/>
      <w:r w:rsidRPr="009A789E">
        <w:t>.»</w:t>
      </w:r>
      <w:proofErr w:type="gramEnd"/>
      <w:r w:rsidRPr="009A789E">
        <w:t xml:space="preserve">Ревизор» комедия «со злостью и солью», история создания  комедии и её первоначальной постановки. «Ревизор в оценке современников. Разоблачение пороков чиновничества в пьесе. Приёмы сатирического изображения в сатире и юморе. Хлестаков. Понятие о «миражной интриге» </w:t>
      </w:r>
      <w:proofErr w:type="gramStart"/>
      <w:r w:rsidRPr="009A789E">
        <w:t>Хлестаковщина</w:t>
      </w:r>
      <w:proofErr w:type="gramEnd"/>
      <w:r w:rsidRPr="009A789E">
        <w:t xml:space="preserve"> как нравственное явление. Новизна финала немой сцены, своеобразие действия. пьесы .теория литературы .Комедия</w:t>
      </w:r>
      <w:proofErr w:type="gramStart"/>
      <w:r w:rsidRPr="009A789E">
        <w:t>.Н</w:t>
      </w:r>
      <w:proofErr w:type="gramEnd"/>
      <w:r w:rsidRPr="009A789E">
        <w:t xml:space="preserve">.В. Гоголь. Красткий рассказ о писателе. «Шинель» Образ маленького человека в литературе. Петербург как символ вечного адского холода. М.Е. Салтыков </w:t>
      </w:r>
      <w:proofErr w:type="gramStart"/>
      <w:r w:rsidRPr="009A789E">
        <w:t>–Щ</w:t>
      </w:r>
      <w:proofErr w:type="gramEnd"/>
      <w:r w:rsidRPr="009A789E">
        <w:t>едрин. Краткий рассказ о писателе.»История одного города» Пародия на официальные исторические сочинения</w:t>
      </w:r>
      <w:proofErr w:type="gramStart"/>
      <w:r w:rsidRPr="009A789E">
        <w:t>.Н</w:t>
      </w:r>
      <w:proofErr w:type="gramEnd"/>
      <w:r w:rsidRPr="009A789E">
        <w:t>.С.Лесков Краткий рассказ о писателе. Нравственные проблемы рассказа «Старый гений» Л.Н.Толстой</w:t>
      </w:r>
      <w:proofErr w:type="gramStart"/>
      <w:r w:rsidRPr="009A789E">
        <w:t>.</w:t>
      </w:r>
      <w:proofErr w:type="gramEnd"/>
      <w:r w:rsidRPr="009A789E">
        <w:t xml:space="preserve"> </w:t>
      </w:r>
      <w:proofErr w:type="gramStart"/>
      <w:r w:rsidRPr="009A789E">
        <w:t>к</w:t>
      </w:r>
      <w:proofErr w:type="gramEnd"/>
      <w:r w:rsidRPr="009A789E">
        <w:t xml:space="preserve">раткий рассказ о писателе. Идея  разделённости двух Россий. Мастерство Толстого в рассказе «После бала». 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Психологизм рассказа «После бала» Антитеза, портрет, внутренний монолог. А.П. Чехов Слово о писателе. Рассказ « О любви»  как история об упущенном</w:t>
      </w:r>
      <w:proofErr w:type="gramStart"/>
      <w:r w:rsidRPr="009A789E">
        <w:t xml:space="preserve"> И</w:t>
      </w:r>
      <w:proofErr w:type="gramEnd"/>
      <w:r w:rsidRPr="009A789E">
        <w:t xml:space="preserve"> Бунин Слово о писателе. Проблема рассказа «Кавказ счастье</w:t>
      </w:r>
      <w:proofErr w:type="gramStart"/>
      <w:r w:rsidRPr="009A789E">
        <w:t>.И</w:t>
      </w:r>
      <w:proofErr w:type="gramEnd"/>
      <w:r w:rsidRPr="009A789E">
        <w:t xml:space="preserve"> Бунин Слово о писателе. Проблема рассказа «Кавказ». </w:t>
      </w:r>
    </w:p>
    <w:p w:rsidR="00D12669" w:rsidRPr="009A789E" w:rsidRDefault="00D12669" w:rsidP="00D047F4">
      <w:pPr>
        <w:ind w:left="1134" w:firstLine="709"/>
        <w:jc w:val="both"/>
      </w:pP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>Из литературы 20 века – 19 часов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И.А. Бунин. Краткий рассказ о писателе  «Кавказ» Повествование о любви. Психологизм прозы писателя. Мастерство Бунина- рассказчика. А. И. Куприн Краткий рассказ о писателе</w:t>
      </w:r>
      <w:proofErr w:type="gramStart"/>
      <w:r w:rsidRPr="009A789E">
        <w:t>.«</w:t>
      </w:r>
      <w:proofErr w:type="gramEnd"/>
      <w:r w:rsidRPr="009A789E">
        <w:t>Куст сирени»Утверждение согласия и взаимопонимания любви и счастья в семье. Сюжет и фабула. А.А.Блок Краткий рассказ о поэте. Историческая тема в  стихотворении  Блока «Россия». С.А. Есенин Краткий рассказ о  жизни и творчестве поэта</w:t>
      </w:r>
      <w:proofErr w:type="gramStart"/>
      <w:r w:rsidRPr="009A789E">
        <w:t>.«</w:t>
      </w:r>
      <w:proofErr w:type="gramEnd"/>
      <w:r w:rsidRPr="009A789E">
        <w:t>Пугачёв» Поэма на историческую тему. Характер Пугачёва. Образ предводителя восстания</w:t>
      </w:r>
      <w:proofErr w:type="gramStart"/>
      <w:r w:rsidRPr="009A789E">
        <w:t xml:space="preserve"> .</w:t>
      </w:r>
      <w:proofErr w:type="gramEnd"/>
      <w:r w:rsidRPr="009A789E">
        <w:t xml:space="preserve"> Понятие о драматической поэме</w:t>
      </w:r>
    </w:p>
    <w:p w:rsidR="00D12669" w:rsidRPr="009A789E" w:rsidRDefault="00D12669" w:rsidP="00D047F4">
      <w:pPr>
        <w:ind w:left="1134" w:firstLine="709"/>
        <w:jc w:val="both"/>
      </w:pPr>
      <w:r w:rsidRPr="009A789E">
        <w:lastRenderedPageBreak/>
        <w:t>И.С.Шмелёв Краткий рассказ о писателе</w:t>
      </w:r>
      <w:proofErr w:type="gramStart"/>
      <w:r w:rsidRPr="009A789E">
        <w:t>.. «</w:t>
      </w:r>
      <w:proofErr w:type="gramEnd"/>
      <w:r w:rsidRPr="009A789E">
        <w:t>Как я стал писателем» - рассказ о пути к творчеству. Сопоставление художественного произведения с документально-биографическим материалом.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>Писатели улыбаются.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Журнал «Сатирикон» Сатирическое изображение исторических событий. Смысл иронического повествования о прошлом</w:t>
      </w:r>
      <w:proofErr w:type="gramStart"/>
      <w:r w:rsidRPr="009A789E">
        <w:t>.М</w:t>
      </w:r>
      <w:proofErr w:type="gramEnd"/>
      <w:r w:rsidRPr="009A789E">
        <w:t>.Зощенко Рассказы «История болезни», Теффи», Жизнь и воротник» Сатира и юмор в рассказах сатириконцев. М.А. Осоргин. Краткий рассказ о писателе «Пенсне» Сочетание фантастики и реальности в рассказе. А.Т.Твардовский. Краткий рассказ о писателе. Поэма «Василий Тёркин</w:t>
      </w:r>
      <w:proofErr w:type="gramStart"/>
      <w:r w:rsidRPr="009A789E">
        <w:t>»Ж</w:t>
      </w:r>
      <w:proofErr w:type="gramEnd"/>
      <w:r w:rsidRPr="009A789E">
        <w:t>изнь народа на крутых переломах и поворотах истории в произведениях поэта.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Связь фольклора и литературы</w:t>
      </w:r>
      <w:proofErr w:type="gramStart"/>
      <w:r w:rsidRPr="009A789E">
        <w:t xml:space="preserve"> .</w:t>
      </w:r>
      <w:proofErr w:type="gramEnd"/>
      <w:r w:rsidRPr="009A789E">
        <w:t xml:space="preserve"> Композиция поэмы. Твардовского «Василий Тёркин». Художественные особенности поэмы. Твардовского «Василий Тёркин» Я зык поэмы. А.П.Платонов  Краткий рассказ о писателе. «Возвращение» Утверждение доброты, сострадания в душах солдат, вернувшихся с войны.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Стихи и песни о Великой Отечественной войне 1941-1945 годов </w:t>
      </w:r>
    </w:p>
    <w:p w:rsidR="00D12669" w:rsidRPr="009A789E" w:rsidRDefault="00D12669" w:rsidP="00D047F4">
      <w:pPr>
        <w:ind w:left="1134" w:firstLine="709"/>
        <w:jc w:val="both"/>
      </w:pPr>
      <w:r w:rsidRPr="009A789E">
        <w:t>Традиции в изображении боевых подвигов народа</w:t>
      </w:r>
      <w:proofErr w:type="gramStart"/>
      <w:r w:rsidRPr="009A789E">
        <w:t>.</w:t>
      </w:r>
      <w:r w:rsidRPr="009A789E">
        <w:rPr>
          <w:i/>
        </w:rPr>
        <w:t>М</w:t>
      </w:r>
      <w:proofErr w:type="gramEnd"/>
      <w:r w:rsidRPr="009A789E">
        <w:rPr>
          <w:i/>
        </w:rPr>
        <w:t xml:space="preserve">. </w:t>
      </w:r>
      <w:r w:rsidRPr="009A789E">
        <w:t>Исаковский, Б.Окуджава, Л.Фатьянов, Л.Ошанин.В.П.Астафьев. Краткий рассказ о писателе</w:t>
      </w:r>
      <w:proofErr w:type="gramStart"/>
      <w:r w:rsidRPr="009A789E">
        <w:t>.«</w:t>
      </w:r>
      <w:proofErr w:type="gramEnd"/>
      <w:r w:rsidRPr="009A789E">
        <w:t>Фотография, на которой меня нет» Автобиографический характер рассказа. Теория литературы. Герой-повествователь ( развитие представлений)</w:t>
      </w:r>
      <w:proofErr w:type="gramStart"/>
      <w:r w:rsidRPr="009A789E">
        <w:t xml:space="preserve"> .</w:t>
      </w:r>
      <w:proofErr w:type="gramEnd"/>
      <w:r w:rsidRPr="009A789E">
        <w:t xml:space="preserve"> 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>Русские поэты 20 века о Родине</w:t>
      </w:r>
      <w:proofErr w:type="gramStart"/>
      <w:r w:rsidRPr="009A789E">
        <w:rPr>
          <w:b/>
        </w:rPr>
        <w:t xml:space="preserve"> ,</w:t>
      </w:r>
      <w:proofErr w:type="gramEnd"/>
      <w:r w:rsidRPr="009A789E">
        <w:rPr>
          <w:b/>
        </w:rPr>
        <w:t xml:space="preserve"> родной природе 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И.Анненский. «Снег». Д Мережковский. «Родное». Н. Рубцов «По вечерам»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Поэты русского зарубежья о </w:t>
      </w:r>
      <w:proofErr w:type="gramStart"/>
      <w:r w:rsidRPr="009A789E">
        <w:rPr>
          <w:b/>
        </w:rPr>
        <w:t>Родине</w:t>
      </w:r>
      <w:proofErr w:type="gramEnd"/>
      <w:r w:rsidRPr="009A789E">
        <w:rPr>
          <w:b/>
        </w:rPr>
        <w:t xml:space="preserve"> об оставленной ими Родине.</w:t>
      </w:r>
      <w:r w:rsidR="000717F8" w:rsidRPr="009A789E">
        <w:rPr>
          <w:b/>
        </w:rPr>
        <w:t xml:space="preserve">  </w:t>
      </w:r>
      <w:r w:rsidRPr="009A789E">
        <w:rPr>
          <w:b/>
        </w:rPr>
        <w:t>1 час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З. Гиппиус «Знайте» Дон-Аминадо «Бабье лето» И. Бунин «У птицы есть гнездо»  Общее и индивидуальное в произведениях русских поэтов.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Из зарубежной литературы 5 часов </w:t>
      </w:r>
    </w:p>
    <w:p w:rsidR="00D12669" w:rsidRPr="009A789E" w:rsidRDefault="00D12669" w:rsidP="00D047F4">
      <w:pPr>
        <w:ind w:left="1134" w:firstLine="709"/>
        <w:jc w:val="both"/>
      </w:pPr>
      <w:r w:rsidRPr="009A789E">
        <w:t>У.Шекспир. Краткий рассказ о писателе.  «Ромео и Джульетта» - семейная вражда и любовь героев</w:t>
      </w:r>
      <w:proofErr w:type="gramStart"/>
      <w:r w:rsidRPr="009A789E">
        <w:t>.»</w:t>
      </w:r>
      <w:proofErr w:type="gramEnd"/>
      <w:r w:rsidRPr="009A789E">
        <w:t>Вечные проблемы» в творчестве Шекспира. Шекспир «Сонеты» Живая мысль, подлинные горячие чувства. Ж.Б.Мольер. Слово о Мольере.   «Мещанин во дворянстве</w:t>
      </w:r>
      <w:proofErr w:type="gramStart"/>
      <w:r w:rsidRPr="009A789E">
        <w:t>»(</w:t>
      </w:r>
      <w:proofErr w:type="gramEnd"/>
      <w:r w:rsidRPr="009A789E">
        <w:t>обзор с чтением отдельных сцен) Теория литературы. Классицизм. Сатира</w:t>
      </w:r>
      <w:proofErr w:type="gramStart"/>
      <w:r w:rsidRPr="009A789E">
        <w:t>.</w:t>
      </w:r>
      <w:proofErr w:type="gramEnd"/>
      <w:r w:rsidRPr="009A789E">
        <w:t xml:space="preserve"> (</w:t>
      </w:r>
      <w:proofErr w:type="gramStart"/>
      <w:r w:rsidRPr="009A789E">
        <w:t>р</w:t>
      </w:r>
      <w:proofErr w:type="gramEnd"/>
      <w:r w:rsidRPr="009A789E">
        <w:t>азвитие представлений)</w:t>
      </w:r>
    </w:p>
    <w:p w:rsidR="000717F8" w:rsidRPr="009A789E" w:rsidRDefault="00D12669" w:rsidP="009A789E">
      <w:pPr>
        <w:ind w:left="1134" w:firstLine="709"/>
        <w:jc w:val="both"/>
      </w:pPr>
      <w:r w:rsidRPr="009A789E">
        <w:t>Дж</w:t>
      </w:r>
      <w:proofErr w:type="gramStart"/>
      <w:r w:rsidRPr="009A789E">
        <w:t>.С</w:t>
      </w:r>
      <w:proofErr w:type="gramEnd"/>
      <w:r w:rsidRPr="009A789E">
        <w:t xml:space="preserve">вифт. </w:t>
      </w:r>
      <w:proofErr w:type="gramStart"/>
      <w:r w:rsidRPr="009A789E">
        <w:t>Краткий</w:t>
      </w:r>
      <w:proofErr w:type="gramEnd"/>
      <w:r w:rsidRPr="009A789E">
        <w:t xml:space="preserve"> о писателе. «Путешествие Гулливера». Сатира на государственное устройство и общество. </w:t>
      </w:r>
      <w:proofErr w:type="gramStart"/>
      <w:r w:rsidRPr="009A789E">
        <w:t>В Скотт  «Айвенго» Исторический рома</w:t>
      </w:r>
      <w:proofErr w:type="gramEnd"/>
    </w:p>
    <w:p w:rsidR="009A789E" w:rsidRPr="009A789E" w:rsidRDefault="009A789E" w:rsidP="00D047F4">
      <w:pPr>
        <w:autoSpaceDE w:val="0"/>
        <w:autoSpaceDN w:val="0"/>
        <w:adjustRightInd w:val="0"/>
        <w:ind w:left="1134" w:firstLine="709"/>
        <w:jc w:val="both"/>
        <w:rPr>
          <w:b/>
          <w:u w:val="single"/>
        </w:rPr>
      </w:pP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u w:val="single"/>
        </w:rPr>
      </w:pPr>
      <w:r w:rsidRPr="009A789E">
        <w:rPr>
          <w:b/>
          <w:u w:val="single"/>
        </w:rPr>
        <w:t>9 КЛАСС</w:t>
      </w:r>
      <w:r w:rsidR="00B730B0" w:rsidRPr="009A789E">
        <w:rPr>
          <w:b/>
          <w:u w:val="single"/>
        </w:rPr>
        <w:t xml:space="preserve"> (102часа)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u w:val="single"/>
        </w:rPr>
      </w:pP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                            Введение (1ч)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Литература и ее роль в духовной жизни человека.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Шедевры родной литературы. Формирование потребно</w:t>
      </w:r>
      <w:r w:rsidRPr="009A789E">
        <w:softHyphen/>
        <w:t>сти общения с искусством, возникновение и развитие творческой читательской самостоятельности.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литературы.</w:t>
      </w:r>
      <w:r w:rsidRPr="009A789E">
        <w:t xml:space="preserve"> Литература как искусство слова (углубление представлений).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          ИЗ ДРЕВНЕРУССКОЙ  ЛИТЕРАТУРЫ (3ч)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Беседа о древнерусской литературе. Самобытный харак</w:t>
      </w:r>
      <w:r w:rsidRPr="009A789E">
        <w:softHyphen/>
        <w:t>тер древнерусской литературы. Богатство и разнообразие жанров.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«Слово о полку Игореве».</w:t>
      </w:r>
      <w:r w:rsidRPr="009A789E">
        <w:rPr>
          <w:iCs/>
        </w:rPr>
        <w:t xml:space="preserve"> </w:t>
      </w:r>
      <w:r w:rsidRPr="009A789E">
        <w:t>История открытия памятника, проблема авторства. Художественные особенности произве</w:t>
      </w:r>
      <w:r w:rsidRPr="009A789E">
        <w:softHyphen/>
        <w:t>дения. Значение «Слова...» для русской литературы после</w:t>
      </w:r>
      <w:r w:rsidRPr="009A789E">
        <w:softHyphen/>
        <w:t>дующих веков.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</w:t>
      </w:r>
      <w:r w:rsidRPr="009A789E">
        <w:t>. Слово как жанр древнерусской литературы.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                            ИЗ  ЛИТЕРАТУРЫ  </w:t>
      </w:r>
      <w:r w:rsidRPr="009A789E">
        <w:rPr>
          <w:b/>
          <w:lang w:val="en-US"/>
        </w:rPr>
        <w:t>XVIII</w:t>
      </w:r>
      <w:r w:rsidRPr="009A789E">
        <w:rPr>
          <w:b/>
        </w:rPr>
        <w:t xml:space="preserve">   ВЕКА (8ч)</w:t>
      </w:r>
    </w:p>
    <w:p w:rsidR="00D12669" w:rsidRPr="009A789E" w:rsidRDefault="00D12669" w:rsidP="00D047F4">
      <w:pPr>
        <w:ind w:left="1134" w:firstLine="709"/>
        <w:jc w:val="both"/>
      </w:pPr>
      <w:r w:rsidRPr="009A789E">
        <w:t xml:space="preserve">Характеристика русской литературы </w:t>
      </w:r>
      <w:r w:rsidRPr="009A789E">
        <w:rPr>
          <w:lang w:val="en-US"/>
        </w:rPr>
        <w:t>XVIII</w:t>
      </w:r>
      <w:r w:rsidRPr="009A789E">
        <w:t xml:space="preserve"> века. 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Граж</w:t>
      </w:r>
      <w:r w:rsidRPr="009A789E">
        <w:softHyphen/>
        <w:t>данский пафос русского классицизма.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spacing w:val="-3"/>
        </w:rPr>
        <w:t>Михаил Васильевич Ломоносов.</w:t>
      </w:r>
      <w:r w:rsidRPr="009A789E">
        <w:rPr>
          <w:spacing w:val="-3"/>
        </w:rPr>
        <w:t xml:space="preserve"> Жизнь и творчество. </w:t>
      </w:r>
      <w:r w:rsidRPr="009A789E">
        <w:t>Ученый, поэт, реформатор русского литературного языка и стиха.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lastRenderedPageBreak/>
        <w:t xml:space="preserve"> </w:t>
      </w:r>
      <w:r w:rsidRPr="009A789E">
        <w:rPr>
          <w:b/>
          <w:iCs/>
        </w:rPr>
        <w:t>«Вечернее размышление о Божием величестве при слу</w:t>
      </w:r>
      <w:r w:rsidRPr="009A789E">
        <w:rPr>
          <w:b/>
          <w:iCs/>
        </w:rPr>
        <w:softHyphen/>
        <w:t xml:space="preserve">чае великого северного сияния», «Ода на день восшествия </w:t>
      </w:r>
      <w:r w:rsidRPr="009A789E">
        <w:rPr>
          <w:b/>
          <w:iCs/>
          <w:spacing w:val="-6"/>
        </w:rPr>
        <w:t>на Всероссийский престол ея Величества государыни Им</w:t>
      </w:r>
      <w:r w:rsidRPr="009A789E">
        <w:rPr>
          <w:b/>
          <w:iCs/>
          <w:spacing w:val="-6"/>
        </w:rPr>
        <w:softHyphen/>
      </w:r>
      <w:r w:rsidRPr="009A789E">
        <w:rPr>
          <w:b/>
          <w:iCs/>
          <w:spacing w:val="-5"/>
        </w:rPr>
        <w:t>ператрицы Елисаветы Петровны 1747 года».</w:t>
      </w:r>
      <w:r w:rsidRPr="009A789E">
        <w:rPr>
          <w:iCs/>
          <w:spacing w:val="-5"/>
        </w:rPr>
        <w:t xml:space="preserve"> </w:t>
      </w:r>
      <w:r w:rsidRPr="009A789E">
        <w:rPr>
          <w:spacing w:val="-5"/>
        </w:rPr>
        <w:t>Прославле</w:t>
      </w:r>
      <w:r w:rsidRPr="009A789E">
        <w:rPr>
          <w:spacing w:val="-5"/>
        </w:rPr>
        <w:softHyphen/>
      </w:r>
      <w:r w:rsidRPr="009A789E">
        <w:t>ние Родины, мира, науки и просвещения в произведениях Ломоносова.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</w:t>
      </w:r>
      <w:r w:rsidRPr="009A789E">
        <w:t>. Ода как жанр лирической по</w:t>
      </w:r>
      <w:r w:rsidRPr="009A789E">
        <w:softHyphen/>
        <w:t>эзии.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spacing w:val="-4"/>
        </w:rPr>
        <w:t>Гавриил Романович Державин</w:t>
      </w:r>
      <w:r w:rsidRPr="009A789E">
        <w:rPr>
          <w:spacing w:val="-4"/>
        </w:rPr>
        <w:t>. Жизнь и творчество. (Об</w:t>
      </w:r>
      <w:r w:rsidRPr="009A789E">
        <w:rPr>
          <w:spacing w:val="-4"/>
        </w:rPr>
        <w:softHyphen/>
      </w:r>
      <w:r w:rsidRPr="009A789E">
        <w:t>зор.)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«Властителям и судиям».</w:t>
      </w:r>
      <w:r w:rsidRPr="009A789E">
        <w:rPr>
          <w:iCs/>
        </w:rPr>
        <w:t xml:space="preserve"> </w:t>
      </w:r>
      <w:r w:rsidRPr="009A789E">
        <w:t xml:space="preserve">Тема несправедливости </w:t>
      </w:r>
      <w:proofErr w:type="gramStart"/>
      <w:r w:rsidRPr="009A789E">
        <w:t>силь</w:t>
      </w:r>
      <w:r w:rsidRPr="009A789E">
        <w:softHyphen/>
        <w:t>ных</w:t>
      </w:r>
      <w:proofErr w:type="gramEnd"/>
      <w:r w:rsidRPr="009A789E">
        <w:t xml:space="preserve"> мира сего. «Высокий» слог и ораторские, декламаци</w:t>
      </w:r>
      <w:r w:rsidRPr="009A789E">
        <w:softHyphen/>
        <w:t>онные интонации.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«Памятник».</w:t>
      </w:r>
      <w:r w:rsidRPr="009A789E">
        <w:rPr>
          <w:iCs/>
        </w:rPr>
        <w:t xml:space="preserve"> </w:t>
      </w:r>
      <w:r w:rsidRPr="009A789E">
        <w:t>Традиции Горация. Мысль о бессмертии поэта. «Забавный русский слог» Державина и его особен</w:t>
      </w:r>
      <w:r w:rsidRPr="009A789E">
        <w:softHyphen/>
        <w:t>ности. Оценка в стихотворении собственного поэтического новаторства.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Николай Михайлович Карамзин.</w:t>
      </w:r>
      <w:r w:rsidRPr="009A789E">
        <w:t xml:space="preserve"> Слово о писателе.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t xml:space="preserve">Повесть </w:t>
      </w:r>
      <w:r w:rsidRPr="009A789E">
        <w:rPr>
          <w:b/>
          <w:iCs/>
        </w:rPr>
        <w:t>«Бедная Лиза»,</w:t>
      </w:r>
      <w:r w:rsidRPr="009A789E">
        <w:rPr>
          <w:iCs/>
        </w:rPr>
        <w:t xml:space="preserve"> </w:t>
      </w:r>
      <w:r w:rsidRPr="009A789E">
        <w:t xml:space="preserve">стихотворение </w:t>
      </w:r>
      <w:r w:rsidRPr="009A789E">
        <w:rPr>
          <w:b/>
          <w:iCs/>
        </w:rPr>
        <w:t>«Осень».</w:t>
      </w:r>
      <w:r w:rsidRPr="009A789E">
        <w:rPr>
          <w:iCs/>
        </w:rPr>
        <w:t xml:space="preserve"> </w:t>
      </w:r>
      <w:r w:rsidRPr="009A789E">
        <w:t>Сенти</w:t>
      </w:r>
      <w:r w:rsidRPr="009A789E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9A789E">
        <w:softHyphen/>
        <w:t>ской литературы.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</w:t>
      </w:r>
      <w:r w:rsidRPr="009A789E">
        <w:t>. Сентиментализм (начальные представления).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                                ИЗ   РУССКОЙ  ЛИТЕРАТУРЫ  </w:t>
      </w:r>
      <w:r w:rsidRPr="009A789E">
        <w:rPr>
          <w:b/>
          <w:lang w:val="en-US"/>
        </w:rPr>
        <w:t>XIX</w:t>
      </w:r>
      <w:r w:rsidRPr="009A789E">
        <w:rPr>
          <w:b/>
        </w:rPr>
        <w:t xml:space="preserve">  ВЕКА (55ч)</w:t>
      </w:r>
    </w:p>
    <w:p w:rsidR="00D12669" w:rsidRPr="009A789E" w:rsidRDefault="00D12669" w:rsidP="00D047F4">
      <w:pPr>
        <w:ind w:left="1134" w:firstLine="709"/>
        <w:jc w:val="both"/>
      </w:pPr>
      <w:r w:rsidRPr="009A789E">
        <w:t xml:space="preserve">Беседа об авторах и произведениях, определивших лицо литературы </w:t>
      </w:r>
      <w:r w:rsidRPr="009A789E">
        <w:rPr>
          <w:lang w:val="en-US"/>
        </w:rPr>
        <w:t>XIX</w:t>
      </w:r>
      <w:r w:rsidRPr="009A789E">
        <w:t xml:space="preserve"> века. Поэзия, проза, драматургия </w:t>
      </w:r>
      <w:r w:rsidRPr="009A789E">
        <w:rPr>
          <w:lang w:val="en-US"/>
        </w:rPr>
        <w:t>XIX</w:t>
      </w:r>
      <w:r w:rsidRPr="009A789E">
        <w:t xml:space="preserve"> века в русской критике, публицистике, мемуарной литературе.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spacing w:val="-4"/>
        </w:rPr>
        <w:t>Василий Андреевич Жуковский.</w:t>
      </w:r>
      <w:r w:rsidRPr="009A789E">
        <w:rPr>
          <w:spacing w:val="-4"/>
        </w:rPr>
        <w:t xml:space="preserve"> Жизнь и творчество. </w:t>
      </w:r>
      <w:r w:rsidRPr="009A789E">
        <w:t>(Обзор.)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«Море».</w:t>
      </w:r>
      <w:r w:rsidRPr="009A789E">
        <w:rPr>
          <w:iCs/>
        </w:rPr>
        <w:t xml:space="preserve"> </w:t>
      </w:r>
      <w:r w:rsidRPr="009A789E">
        <w:t>Романтический образ моря.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«Невыразимое».</w:t>
      </w:r>
      <w:r w:rsidRPr="009A789E">
        <w:rPr>
          <w:iCs/>
        </w:rPr>
        <w:t xml:space="preserve"> </w:t>
      </w:r>
      <w:r w:rsidRPr="009A789E">
        <w:t xml:space="preserve">Границы </w:t>
      </w:r>
      <w:proofErr w:type="gramStart"/>
      <w:r w:rsidRPr="009A789E">
        <w:t>выразимого</w:t>
      </w:r>
      <w:proofErr w:type="gramEnd"/>
      <w:r w:rsidRPr="009A789E">
        <w:t>. Возможности по</w:t>
      </w:r>
      <w:r w:rsidRPr="009A789E">
        <w:softHyphen/>
        <w:t>этического языка и трудности, встающие на пути поэта. Отношение романтика к слову.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«Светлана».</w:t>
      </w:r>
      <w:r w:rsidRPr="009A789E">
        <w:rPr>
          <w:iCs/>
        </w:rPr>
        <w:t xml:space="preserve"> </w:t>
      </w:r>
      <w:r w:rsidRPr="009A789E"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9A789E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9A789E">
        <w:softHyphen/>
        <w:t>стической баллады. Нравственный мир героини как средо</w:t>
      </w:r>
      <w:r w:rsidRPr="009A789E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</w:t>
      </w:r>
      <w:r w:rsidRPr="009A789E">
        <w:t>. Баллада (развитие представ</w:t>
      </w:r>
      <w:r w:rsidRPr="009A789E">
        <w:softHyphen/>
        <w:t>лений).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spacing w:val="-4"/>
        </w:rPr>
        <w:t>Александр Сергеевич Грибоедов.</w:t>
      </w:r>
      <w:r w:rsidRPr="009A789E">
        <w:rPr>
          <w:spacing w:val="-4"/>
        </w:rPr>
        <w:t xml:space="preserve"> Жизнь и творчество. </w:t>
      </w:r>
      <w:r w:rsidRPr="009A789E">
        <w:t>(Обзор.)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«Горе от ума».</w:t>
      </w:r>
      <w:r w:rsidRPr="009A789E">
        <w:rPr>
          <w:iCs/>
        </w:rPr>
        <w:t xml:space="preserve"> </w:t>
      </w:r>
      <w:r w:rsidRPr="009A789E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9A789E">
        <w:t xml:space="preserve">Критика о комедии </w:t>
      </w:r>
      <w:r w:rsidRPr="009A789E">
        <w:rPr>
          <w:b/>
          <w:iCs/>
        </w:rPr>
        <w:t>(И. А. Гончаров.</w:t>
      </w:r>
      <w:proofErr w:type="gramEnd"/>
      <w:r w:rsidRPr="009A789E">
        <w:rPr>
          <w:b/>
          <w:iCs/>
        </w:rPr>
        <w:t xml:space="preserve"> </w:t>
      </w:r>
      <w:proofErr w:type="gramStart"/>
      <w:r w:rsidRPr="009A789E">
        <w:rPr>
          <w:b/>
          <w:iCs/>
        </w:rPr>
        <w:t>«Мильон терзаний»)</w:t>
      </w:r>
      <w:r w:rsidRPr="009A789E">
        <w:rPr>
          <w:iCs/>
        </w:rPr>
        <w:t>.</w:t>
      </w:r>
      <w:proofErr w:type="gramEnd"/>
      <w:r w:rsidRPr="009A789E">
        <w:rPr>
          <w:iCs/>
        </w:rPr>
        <w:t xml:space="preserve"> </w:t>
      </w:r>
      <w:r w:rsidRPr="009A789E">
        <w:t>Преодоление канонов классицизма в комедии.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spacing w:val="-5"/>
        </w:rPr>
        <w:t>Александр Сергеевич Пушкин.</w:t>
      </w:r>
      <w:r w:rsidRPr="009A789E">
        <w:rPr>
          <w:spacing w:val="-5"/>
        </w:rPr>
        <w:t xml:space="preserve"> Жизнь и творчество. </w:t>
      </w:r>
      <w:r w:rsidRPr="009A789E">
        <w:t>(Обзор.)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t>Стихотворения</w:t>
      </w:r>
      <w:r w:rsidRPr="009A789E">
        <w:rPr>
          <w:b/>
          <w:iCs/>
        </w:rPr>
        <w:t xml:space="preserve">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нерукотворный...», «Два чувства дивно близки нам»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Одухотворенность, чистота, чувство любви. Дружба и друзья в лирике Пушкина. Раздумья о смысле жизни, о поэзии...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 xml:space="preserve"> «Евгений Онегин».</w:t>
      </w:r>
      <w:r w:rsidRPr="009A789E">
        <w:rPr>
          <w:iCs/>
        </w:rPr>
        <w:t xml:space="preserve"> </w:t>
      </w:r>
      <w:r w:rsidRPr="009A789E">
        <w:t>Обзор содержания. «Евгений Оне</w:t>
      </w:r>
      <w:r w:rsidRPr="009A789E">
        <w:softHyphen/>
        <w:t>гин» — роман в стихах. Творческая история. Образы глав</w:t>
      </w:r>
      <w:r w:rsidRPr="009A789E">
        <w:softHyphen/>
        <w:t>ных героев. Основная сюжетная линия и лирические от</w:t>
      </w:r>
      <w:r w:rsidRPr="009A789E">
        <w:softHyphen/>
        <w:t>ступления.</w:t>
      </w:r>
    </w:p>
    <w:p w:rsidR="00D12669" w:rsidRPr="009A789E" w:rsidRDefault="00D12669" w:rsidP="00D047F4">
      <w:pPr>
        <w:ind w:left="1134" w:firstLine="709"/>
        <w:jc w:val="both"/>
      </w:pPr>
      <w:r w:rsidRPr="009A789E">
        <w:t xml:space="preserve">Онегинская строфа. Структура текста. Россия в романе. Герои романа. Татьяна — нравственный идеал Пушкина. </w:t>
      </w:r>
      <w:proofErr w:type="gramStart"/>
      <w:r w:rsidRPr="009A789E">
        <w:t>Типическое</w:t>
      </w:r>
      <w:proofErr w:type="gramEnd"/>
      <w:r w:rsidRPr="009A789E">
        <w:t xml:space="preserve"> и индивидуальное в судьбах Ленского и Оне</w:t>
      </w:r>
      <w:r w:rsidRPr="009A789E">
        <w:softHyphen/>
        <w:t>гина. Автор как идейно-композиционный и лирический центр романа. Пушкинский роман в зеркале критики (при</w:t>
      </w:r>
      <w:r w:rsidRPr="009A789E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9A789E">
        <w:rPr>
          <w:lang w:val="en-US"/>
        </w:rPr>
        <w:t>XX</w:t>
      </w:r>
      <w:r w:rsidRPr="009A789E">
        <w:t xml:space="preserve"> века; писательские оценки).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  <w:spacing w:val="-2"/>
        </w:rPr>
        <w:lastRenderedPageBreak/>
        <w:t>«Моцарт и Сальери».</w:t>
      </w:r>
      <w:r w:rsidRPr="009A789E">
        <w:rPr>
          <w:iCs/>
          <w:spacing w:val="-2"/>
        </w:rPr>
        <w:t xml:space="preserve"> </w:t>
      </w:r>
      <w:r w:rsidRPr="009A789E">
        <w:rPr>
          <w:spacing w:val="-2"/>
        </w:rPr>
        <w:t xml:space="preserve">Проблема «гения и злодейства». </w:t>
      </w:r>
      <w:r w:rsidRPr="009A789E">
        <w:t>Трагедийное начало «Моцарта и Сальери». Два типа миро</w:t>
      </w:r>
      <w:r w:rsidRPr="009A789E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литературы.</w:t>
      </w:r>
      <w:r w:rsidRPr="009A789E">
        <w:t xml:space="preserve"> Роман в стихах (начальные пред</w:t>
      </w:r>
      <w:r w:rsidRPr="009A789E">
        <w:softHyphen/>
        <w:t>ставления). Реализм (развитие понятия). Трагедия как жанр драмы (развитие понятия).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spacing w:val="-4"/>
        </w:rPr>
        <w:t>Михаил Юрьевич Лермонтов.</w:t>
      </w:r>
      <w:r w:rsidRPr="009A789E">
        <w:rPr>
          <w:spacing w:val="-4"/>
        </w:rPr>
        <w:t xml:space="preserve"> Жизнь и творчество. </w:t>
      </w:r>
      <w:r w:rsidRPr="009A789E">
        <w:t>(Обзор.)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«Герой нашего времени».</w:t>
      </w:r>
      <w:r w:rsidRPr="009A789E">
        <w:rPr>
          <w:iCs/>
        </w:rPr>
        <w:t xml:space="preserve"> </w:t>
      </w:r>
      <w:r w:rsidRPr="009A789E">
        <w:t>Обзор содержания. «Герой на</w:t>
      </w:r>
      <w:r w:rsidRPr="009A789E">
        <w:softHyphen/>
        <w:t>шего времени» — первый психологический роман в рус</w:t>
      </w:r>
      <w:r w:rsidRPr="009A789E">
        <w:softHyphen/>
        <w:t>ской литературе, роман о незаурядной личности. Главные и второстепенные герои.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Особенности композиции. Печорин — «самый любопыт</w:t>
      </w:r>
      <w:r w:rsidRPr="009A789E">
        <w:softHyphen/>
        <w:t>ный предмет своих наблюдений» (В. Г. Белинский).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Печорин и Максим Максимыч. Печорин и доктор Вернер. Печорин и Грушницкий. Печорин и Вера. Печорин и Мери. Печорин и «ундина».</w:t>
      </w:r>
    </w:p>
    <w:p w:rsidR="00D12669" w:rsidRPr="009A789E" w:rsidRDefault="00D12669" w:rsidP="00D047F4">
      <w:pPr>
        <w:ind w:left="1134" w:firstLine="709"/>
        <w:jc w:val="both"/>
      </w:pPr>
      <w:r w:rsidRPr="009A789E">
        <w:t xml:space="preserve"> Повесть </w:t>
      </w:r>
      <w:r w:rsidRPr="009A789E">
        <w:rPr>
          <w:b/>
          <w:iCs/>
        </w:rPr>
        <w:t>«Фаталист»</w:t>
      </w:r>
      <w:r w:rsidRPr="009A789E">
        <w:rPr>
          <w:iCs/>
        </w:rPr>
        <w:t xml:space="preserve"> </w:t>
      </w:r>
      <w:r w:rsidRPr="009A789E">
        <w:t>и ее философско-композиционное значение. Споры о романтиз</w:t>
      </w:r>
      <w:r w:rsidRPr="009A789E">
        <w:softHyphen/>
        <w:t>ме и реализме романа. Поэзия Лермонтова и «Герой наше</w:t>
      </w:r>
      <w:r w:rsidRPr="009A789E">
        <w:softHyphen/>
        <w:t>го времени» в критике В. Г. Белинского.</w:t>
      </w:r>
    </w:p>
    <w:p w:rsidR="00D12669" w:rsidRPr="009A789E" w:rsidRDefault="00D12669" w:rsidP="00D047F4">
      <w:pPr>
        <w:ind w:left="1134" w:firstLine="709"/>
        <w:jc w:val="both"/>
      </w:pPr>
      <w:r w:rsidRPr="009A789E">
        <w:t xml:space="preserve">Основные мотивы лирики. </w:t>
      </w:r>
      <w:proofErr w:type="gramStart"/>
      <w:r w:rsidRPr="009A789E">
        <w:rPr>
          <w:b/>
          <w:iCs/>
        </w:rPr>
        <w:t>«Смерть Поэта», «Парус», «И скучно и грустно», «Дума», «Поэт», «Родина», «Про</w:t>
      </w:r>
      <w:r w:rsidRPr="009A789E">
        <w:rPr>
          <w:b/>
          <w:iCs/>
        </w:rPr>
        <w:softHyphen/>
        <w:t>рок», «Нет, не тебя так пылко я люблю...» и другие.</w:t>
      </w:r>
      <w:proofErr w:type="gramEnd"/>
      <w:r w:rsidRPr="009A789E">
        <w:rPr>
          <w:b/>
          <w:iCs/>
        </w:rPr>
        <w:t xml:space="preserve"> </w:t>
      </w:r>
      <w:r w:rsidRPr="009A789E">
        <w:t>Пафос вольности, чувство одиночества, тема любви, поэта и поэзии.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литературы.</w:t>
      </w:r>
      <w:r w:rsidRPr="009A789E">
        <w:t xml:space="preserve"> Понятие о романтизме (закреп</w:t>
      </w:r>
      <w:r w:rsidRPr="009A789E"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9A789E">
        <w:softHyphen/>
        <w:t>чальные представления).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spacing w:val="-3"/>
        </w:rPr>
        <w:t>Николай Васильевич Гоголь.</w:t>
      </w:r>
      <w:r w:rsidRPr="009A789E">
        <w:rPr>
          <w:spacing w:val="-3"/>
        </w:rPr>
        <w:t xml:space="preserve"> Жизнь и творчество. </w:t>
      </w:r>
      <w:r w:rsidRPr="009A789E">
        <w:t>(Обзор)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«Мертвые души»</w:t>
      </w:r>
      <w:r w:rsidRPr="009A789E">
        <w:rPr>
          <w:iCs/>
        </w:rPr>
        <w:t xml:space="preserve"> </w:t>
      </w:r>
      <w:r w:rsidRPr="009A789E">
        <w:t>— история создания. Смысл названия поэмы. Система образов. Мертвые и живые души. Чичи</w:t>
      </w:r>
      <w:r w:rsidRPr="009A789E">
        <w:softHyphen/>
        <w:t>ков — «приобретатель», новый герой эпохи.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9A789E">
        <w:softHyphen/>
        <w:t>шенности поэмы. Чичиков как антигерой. Эволюция Чи</w:t>
      </w:r>
      <w:r w:rsidRPr="009A789E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9A789E">
        <w:softHyphen/>
        <w:t>ского.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литературы.</w:t>
      </w:r>
      <w:r w:rsidRPr="009A789E">
        <w:t xml:space="preserve"> Понятие о герое и антигерое. Понятие о литературном типе. Понятие о комическом и его </w:t>
      </w:r>
      <w:proofErr w:type="gramStart"/>
      <w:r w:rsidRPr="009A789E">
        <w:t>видах</w:t>
      </w:r>
      <w:proofErr w:type="gramEnd"/>
      <w:r w:rsidRPr="009A789E">
        <w:t>: сатире, юморе, иронии, сарказме. Характер ко</w:t>
      </w:r>
      <w:r w:rsidRPr="009A789E"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9A789E">
        <w:t>издевка</w:t>
      </w:r>
      <w:proofErr w:type="gramEnd"/>
      <w:r w:rsidRPr="009A789E">
        <w:t>, беззлобное комикование, дружеский смех (развитие представлений).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Федор Михайлович Достоевский.</w:t>
      </w:r>
      <w:r w:rsidRPr="009A789E">
        <w:t xml:space="preserve"> Слово о писателе.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«Белые ночи».</w:t>
      </w:r>
      <w:r w:rsidRPr="009A789E">
        <w:rPr>
          <w:iCs/>
        </w:rPr>
        <w:t xml:space="preserve"> </w:t>
      </w:r>
      <w:r w:rsidRPr="009A789E">
        <w:t>Тип «петербургского мечтателя» — жад</w:t>
      </w:r>
      <w:r w:rsidRPr="009A789E">
        <w:softHyphen/>
        <w:t>ного к жизни и одновременно нежного, доброго, несчаст</w:t>
      </w:r>
      <w:r w:rsidRPr="009A789E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9A789E">
        <w:softHyphen/>
        <w:t>ности» в понимании Достоевского.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  литературы</w:t>
      </w:r>
      <w:r w:rsidRPr="009A789E">
        <w:t>. Повесть (развитие понятия).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Антон Павлович Чехов.</w:t>
      </w:r>
      <w:r w:rsidRPr="009A789E">
        <w:t xml:space="preserve"> Слово о писателе.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  <w:spacing w:val="-2"/>
        </w:rPr>
        <w:t>«Тоска», «Смерть чиновника».</w:t>
      </w:r>
      <w:r w:rsidRPr="009A789E">
        <w:rPr>
          <w:iCs/>
          <w:spacing w:val="-2"/>
        </w:rPr>
        <w:t xml:space="preserve"> </w:t>
      </w:r>
      <w:r w:rsidRPr="009A789E">
        <w:rPr>
          <w:spacing w:val="-2"/>
        </w:rPr>
        <w:t xml:space="preserve">Истинные и ложные </w:t>
      </w:r>
      <w:r w:rsidRPr="009A789E">
        <w:t>ценности героев рассказа.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«Смерть чиновника». Эволюция образа маленького чело</w:t>
      </w:r>
      <w:r w:rsidRPr="009A789E">
        <w:softHyphen/>
        <w:t xml:space="preserve">века в русской литературе </w:t>
      </w:r>
      <w:r w:rsidRPr="009A789E">
        <w:rPr>
          <w:lang w:val="en-US"/>
        </w:rPr>
        <w:t>XIX</w:t>
      </w:r>
      <w:r w:rsidRPr="009A789E">
        <w:t xml:space="preserve"> века. Чеховское отношение </w:t>
      </w:r>
      <w:r w:rsidRPr="009A789E">
        <w:rPr>
          <w:spacing w:val="-1"/>
        </w:rPr>
        <w:t xml:space="preserve">к маленькому человеку. Боль и негодование автора. «Тоска». </w:t>
      </w:r>
      <w:r w:rsidRPr="009A789E">
        <w:t>Тема одиночества человека в многолюдном городе.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</w:t>
      </w:r>
      <w:r w:rsidRPr="009A789E">
        <w:t>. Развитие представлений о жан</w:t>
      </w:r>
      <w:r w:rsidRPr="009A789E">
        <w:softHyphen/>
        <w:t>ровых особенностях рассказа.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 xml:space="preserve"> 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                  ИЗ   РУССКОЙ  ЛИТЕРАТУРЫ  </w:t>
      </w:r>
      <w:r w:rsidRPr="009A789E">
        <w:rPr>
          <w:b/>
          <w:lang w:val="en-US"/>
        </w:rPr>
        <w:t>XX</w:t>
      </w:r>
      <w:r w:rsidRPr="009A789E">
        <w:rPr>
          <w:b/>
        </w:rPr>
        <w:t xml:space="preserve">  ВЕКА (29ч)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Богатство и разнообразие жанров и направлений рус</w:t>
      </w:r>
      <w:r w:rsidRPr="009A789E">
        <w:softHyphen/>
        <w:t xml:space="preserve">ской литературы </w:t>
      </w:r>
      <w:r w:rsidRPr="009A789E">
        <w:rPr>
          <w:lang w:val="en-US"/>
        </w:rPr>
        <w:t>XX</w:t>
      </w:r>
      <w:r w:rsidRPr="009A789E">
        <w:t xml:space="preserve"> века.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                         Из  русской  прозы   </w:t>
      </w:r>
      <w:r w:rsidRPr="009A789E">
        <w:rPr>
          <w:b/>
          <w:lang w:val="en-US"/>
        </w:rPr>
        <w:t>XX</w:t>
      </w:r>
      <w:r w:rsidRPr="009A789E">
        <w:rPr>
          <w:b/>
        </w:rPr>
        <w:t xml:space="preserve"> века</w:t>
      </w:r>
    </w:p>
    <w:p w:rsidR="00D12669" w:rsidRPr="009A789E" w:rsidRDefault="00D12669" w:rsidP="00D047F4">
      <w:pPr>
        <w:ind w:left="1134" w:firstLine="709"/>
        <w:jc w:val="both"/>
      </w:pPr>
      <w:r w:rsidRPr="009A789E">
        <w:lastRenderedPageBreak/>
        <w:t xml:space="preserve">Беседа о разнообразии видов и жанров прозаических произведений </w:t>
      </w:r>
      <w:r w:rsidRPr="009A789E">
        <w:rPr>
          <w:lang w:val="en-US"/>
        </w:rPr>
        <w:t>XX</w:t>
      </w:r>
      <w:r w:rsidRPr="009A789E">
        <w:t xml:space="preserve"> века, о ведущих прозаиках России.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Иван Алексеевич Бунин.</w:t>
      </w:r>
      <w:r w:rsidRPr="009A789E">
        <w:t xml:space="preserve"> Слово о писателе.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spacing w:val="-1"/>
        </w:rPr>
        <w:t xml:space="preserve">Рассказ </w:t>
      </w:r>
      <w:r w:rsidRPr="009A789E">
        <w:rPr>
          <w:b/>
          <w:iCs/>
          <w:spacing w:val="-1"/>
        </w:rPr>
        <w:t>«Темные аллеи».</w:t>
      </w:r>
      <w:r w:rsidRPr="009A789E">
        <w:rPr>
          <w:iCs/>
          <w:spacing w:val="-1"/>
        </w:rPr>
        <w:t xml:space="preserve"> </w:t>
      </w:r>
      <w:r w:rsidRPr="009A789E">
        <w:rPr>
          <w:spacing w:val="-1"/>
        </w:rPr>
        <w:t xml:space="preserve">Печальная история любви людей </w:t>
      </w:r>
      <w:r w:rsidRPr="009A789E">
        <w:t>из разных социальных слоев. «Поэзия» и «проза» русской усадьбы. Лиризм повествования.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Михаил Афанасьевич Булгаков.</w:t>
      </w:r>
      <w:r w:rsidRPr="009A789E">
        <w:t xml:space="preserve">  Слово о писателе.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t xml:space="preserve">Повесть </w:t>
      </w:r>
      <w:r w:rsidRPr="009A789E">
        <w:rPr>
          <w:b/>
          <w:iCs/>
        </w:rPr>
        <w:t>«Собачье сердце».</w:t>
      </w:r>
      <w:r w:rsidRPr="009A789E">
        <w:rPr>
          <w:iCs/>
        </w:rPr>
        <w:t xml:space="preserve"> </w:t>
      </w:r>
      <w:r w:rsidRPr="009A789E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9A789E">
        <w:softHyphen/>
        <w:t>ка Булгакова-сатирика. Прием гротеска в повести.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</w:t>
      </w:r>
      <w:r w:rsidRPr="009A789E">
        <w:t>. Художественная условность, фан</w:t>
      </w:r>
      <w:r w:rsidRPr="009A789E">
        <w:softHyphen/>
        <w:t>тастика, сатира (развитие понятий).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Михаил Александрович Шолохов.</w:t>
      </w:r>
      <w:r w:rsidRPr="009A789E">
        <w:t xml:space="preserve">  Слово о писателе.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t xml:space="preserve">Рассказ </w:t>
      </w:r>
      <w:r w:rsidRPr="009A789E">
        <w:rPr>
          <w:b/>
          <w:iCs/>
        </w:rPr>
        <w:t>«Судьба человека».</w:t>
      </w:r>
      <w:r w:rsidRPr="009A789E">
        <w:rPr>
          <w:iCs/>
        </w:rPr>
        <w:t xml:space="preserve"> </w:t>
      </w:r>
      <w:r w:rsidRPr="009A789E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9A789E">
        <w:softHyphen/>
        <w:t>женика. Автор и рассказчик в произведении. Сказовая манера повествования. Значение картины весенней приро</w:t>
      </w:r>
      <w:r w:rsidRPr="009A789E">
        <w:softHyphen/>
        <w:t>ды для раскрытия идеи рассказа. Широта типизации.</w:t>
      </w:r>
    </w:p>
    <w:p w:rsidR="00D12669" w:rsidRPr="009A789E" w:rsidRDefault="00F3341D" w:rsidP="00D047F4">
      <w:pPr>
        <w:ind w:left="1134" w:firstLine="709"/>
        <w:jc w:val="both"/>
      </w:pPr>
      <w:r w:rsidRPr="009A789E">
        <w:rPr>
          <w:rFonts w:eastAsia="Calibri"/>
          <w:b/>
          <w:noProof/>
        </w:rPr>
        <w:pict>
          <v:line id="Line 12" o:spid="_x0000_s1026" style="position:absolute;left:0;text-align:left;z-index:251657216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EKEAIAACg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" o:allowincell="f" strokeweight=".25pt">
            <w10:wrap anchorx="margin"/>
          </v:line>
        </w:pict>
      </w:r>
      <w:r w:rsidR="00D12669" w:rsidRPr="009A789E">
        <w:rPr>
          <w:b/>
        </w:rPr>
        <w:t>Теория литературы.</w:t>
      </w:r>
      <w:r w:rsidR="00D12669" w:rsidRPr="009A789E">
        <w:t xml:space="preserve"> Реализм в художественной ли</w:t>
      </w:r>
      <w:r w:rsidR="00D12669" w:rsidRPr="009A789E">
        <w:softHyphen/>
        <w:t>тературе. Реалистическая типизация (углубление понятия).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Александр Исаевич Солженицын.</w:t>
      </w:r>
      <w:r w:rsidRPr="009A789E">
        <w:t xml:space="preserve">  Слово о писателе. Рассказ </w:t>
      </w:r>
      <w:r w:rsidRPr="009A789E">
        <w:rPr>
          <w:iCs/>
        </w:rPr>
        <w:t>«</w:t>
      </w:r>
      <w:r w:rsidRPr="009A789E">
        <w:rPr>
          <w:b/>
          <w:iCs/>
        </w:rPr>
        <w:t>Матренин двор</w:t>
      </w:r>
      <w:r w:rsidRPr="009A789E">
        <w:rPr>
          <w:iCs/>
        </w:rPr>
        <w:t xml:space="preserve">». </w:t>
      </w:r>
      <w:r w:rsidRPr="009A789E">
        <w:t>Образ праведницы. Трагизм судьбы героини. Жизненная основа притчи.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  литературы.</w:t>
      </w:r>
      <w:r w:rsidRPr="009A789E">
        <w:t xml:space="preserve"> Притча (углубление понятия).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                  Из русской  поэзии </w:t>
      </w:r>
      <w:r w:rsidRPr="009A789E">
        <w:rPr>
          <w:b/>
          <w:lang w:val="en-US"/>
        </w:rPr>
        <w:t>XX</w:t>
      </w:r>
      <w:r w:rsidRPr="009A789E">
        <w:rPr>
          <w:b/>
        </w:rPr>
        <w:t xml:space="preserve"> века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Общий обзор и изучение одной из монографических тем (по выбору учителя). Поэзия Серебряного века. Много</w:t>
      </w:r>
      <w:r w:rsidRPr="009A789E">
        <w:softHyphen/>
        <w:t xml:space="preserve">образие направлений, жанров, видов лирической поэзии. Вершинные явления русской поэзии </w:t>
      </w:r>
      <w:r w:rsidRPr="009A789E">
        <w:rPr>
          <w:lang w:val="en-US"/>
        </w:rPr>
        <w:t>XX</w:t>
      </w:r>
      <w:r w:rsidRPr="009A789E">
        <w:t xml:space="preserve"> века.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           Штрихи  к портретам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Александр Александрович Блок.</w:t>
      </w:r>
      <w:r w:rsidRPr="009A789E">
        <w:t xml:space="preserve"> Слово о поэте.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«Ветер принес издалека...», «О весна без конца и без краю», «О, я хочу безумно жить», цикл «Родина»</w:t>
      </w:r>
      <w:proofErr w:type="gramStart"/>
      <w:r w:rsidRPr="009A789E">
        <w:rPr>
          <w:b/>
          <w:iCs/>
        </w:rPr>
        <w:t>.</w:t>
      </w:r>
      <w:r w:rsidRPr="009A789E">
        <w:t>В</w:t>
      </w:r>
      <w:proofErr w:type="gramEnd"/>
      <w:r w:rsidRPr="009A789E">
        <w:t>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Сергей Александрович Есенин.</w:t>
      </w:r>
      <w:r w:rsidRPr="009A789E">
        <w:t xml:space="preserve"> Слово о поэте.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 и другие. </w:t>
      </w:r>
      <w:r w:rsidRPr="009A789E">
        <w:t>Тема любви в лирике поэта. Народно-песенная основа произведений по</w:t>
      </w:r>
      <w:r w:rsidRPr="009A789E">
        <w:softHyphen/>
        <w:t>эта. Сквозные образы в лирике Есенина. Тема России — главная в есенинской поэзии.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Владимир Владимирович Маяковский.</w:t>
      </w:r>
      <w:r w:rsidRPr="009A789E">
        <w:t xml:space="preserve"> Слово о поэте.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«Послушайте!»</w:t>
      </w:r>
      <w:r w:rsidRPr="009A789E">
        <w:rPr>
          <w:iCs/>
        </w:rPr>
        <w:t xml:space="preserve">, </w:t>
      </w:r>
      <w:r w:rsidRPr="009A789E">
        <w:rPr>
          <w:b/>
          <w:iCs/>
        </w:rPr>
        <w:t>«А вы могл</w:t>
      </w:r>
      <w:r w:rsidRPr="009A789E">
        <w:rPr>
          <w:b/>
        </w:rPr>
        <w:t>и бы?», «Люблю»</w:t>
      </w:r>
      <w:r w:rsidRPr="009A789E">
        <w:t xml:space="preserve"> и другие стихотворения по выбору учи</w:t>
      </w:r>
      <w:r w:rsidRPr="009A789E">
        <w:softHyphen/>
        <w:t>теля и учащихся. Новаторство Маяковского-поэта. Своеоб</w:t>
      </w:r>
      <w:r w:rsidRPr="009A789E">
        <w:softHyphen/>
        <w:t>разие стиха, ритма, словотворчества. Маяковский о труде поэта.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Марина Ивановна Цветаева.</w:t>
      </w:r>
      <w:r w:rsidRPr="009A789E">
        <w:t xml:space="preserve"> Слово о поэте. </w:t>
      </w:r>
      <w:r w:rsidRPr="009A789E">
        <w:rPr>
          <w:b/>
          <w:iCs/>
        </w:rPr>
        <w:t>«Идешь,   на  меня  похожий...»,   «Бабушке»,   «Мне  нра</w:t>
      </w:r>
      <w:r w:rsidRPr="009A789E">
        <w:rPr>
          <w:b/>
          <w:iCs/>
        </w:rPr>
        <w:softHyphen/>
        <w:t>вится,  что вы больны не мной...»,   «Стихи к Блоку», «Откуда такая нежность?..», «Стихи о Москве».</w:t>
      </w:r>
      <w:r w:rsidRPr="009A789E">
        <w:rPr>
          <w:iCs/>
        </w:rPr>
        <w:t xml:space="preserve"> </w:t>
      </w:r>
      <w:r w:rsidRPr="009A789E">
        <w:t>Стихотворения о поэзии, о любви. Особенности поэтики Цветаевой. Традиции и новаторство в творческих поисках поэта.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Николай Алексеевич Заболоцкий.</w:t>
      </w:r>
      <w:r w:rsidRPr="009A789E">
        <w:t xml:space="preserve"> Слово о поэте.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«Я не ищу гармонии в природе...», «Где-то в поле возле Магадана...», «Можжевеловый куст» и другие.</w:t>
      </w:r>
      <w:r w:rsidRPr="009A789E">
        <w:rPr>
          <w:iCs/>
        </w:rPr>
        <w:t xml:space="preserve"> </w:t>
      </w:r>
      <w:r w:rsidRPr="009A789E">
        <w:t>Стихотворения о че</w:t>
      </w:r>
      <w:r w:rsidRPr="009A789E">
        <w:softHyphen/>
        <w:t>ловеке и природе. Философская глубина обобщений поэта-мыслителя.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Анна Андреевна Ахматова.</w:t>
      </w:r>
      <w:r w:rsidRPr="009A789E">
        <w:t xml:space="preserve">  Слово о поэте.</w:t>
      </w:r>
    </w:p>
    <w:p w:rsidR="00D12669" w:rsidRPr="009A789E" w:rsidRDefault="00D12669" w:rsidP="00D047F4">
      <w:pPr>
        <w:ind w:left="1134" w:firstLine="709"/>
        <w:jc w:val="both"/>
      </w:pPr>
      <w:proofErr w:type="gramStart"/>
      <w:r w:rsidRPr="009A789E">
        <w:t xml:space="preserve">Стихотворные произведения из книг </w:t>
      </w:r>
      <w:r w:rsidRPr="009A789E">
        <w:rPr>
          <w:b/>
          <w:iCs/>
        </w:rPr>
        <w:t xml:space="preserve">«Четки», «Белая стая», «Вечер», «Подорожник», « </w:t>
      </w:r>
      <w:r w:rsidRPr="009A789E">
        <w:rPr>
          <w:b/>
          <w:iCs/>
          <w:lang w:val="en-US"/>
        </w:rPr>
        <w:t>ANNO</w:t>
      </w:r>
      <w:r w:rsidRPr="009A789E">
        <w:rPr>
          <w:b/>
          <w:iCs/>
        </w:rPr>
        <w:t xml:space="preserve"> </w:t>
      </w:r>
      <w:r w:rsidRPr="009A789E">
        <w:rPr>
          <w:b/>
          <w:iCs/>
          <w:lang w:val="en-US"/>
        </w:rPr>
        <w:t>DOMINI</w:t>
      </w:r>
      <w:r w:rsidRPr="009A789E">
        <w:rPr>
          <w:b/>
          <w:iCs/>
        </w:rPr>
        <w:t>», «Трост</w:t>
      </w:r>
      <w:r w:rsidRPr="009A789E">
        <w:rPr>
          <w:b/>
          <w:iCs/>
        </w:rPr>
        <w:softHyphen/>
        <w:t>ник», «Пушкин», «Ветер войны».</w:t>
      </w:r>
      <w:proofErr w:type="gramEnd"/>
      <w:r w:rsidRPr="009A789E">
        <w:rPr>
          <w:iCs/>
        </w:rPr>
        <w:t xml:space="preserve"> </w:t>
      </w:r>
      <w:r w:rsidRPr="009A789E">
        <w:lastRenderedPageBreak/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Борис Леонидович Пастернак.</w:t>
      </w:r>
      <w:r w:rsidRPr="009A789E">
        <w:t xml:space="preserve">  Слово о поэте.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«Красавица моя, вся стать...», «Перемена», «Весна в лесу»,  «Быть знаменитым некрасиво»,  «Во всём мне хочется дойти до сути».</w:t>
      </w:r>
      <w:r w:rsidRPr="009A789E">
        <w:rPr>
          <w:iCs/>
        </w:rPr>
        <w:t xml:space="preserve"> </w:t>
      </w:r>
      <w:r w:rsidRPr="009A789E">
        <w:t>Философская глубина лирики Б. Пастернака. Одухотворенная предмет</w:t>
      </w:r>
      <w:r w:rsidRPr="009A789E">
        <w:softHyphen/>
        <w:t>ность пастернаковской поэзии. Приобщение вечных тем к современности в стихах о природе и любви.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Александр Трифонович Твардовский.</w:t>
      </w:r>
      <w:r w:rsidRPr="009A789E">
        <w:t xml:space="preserve"> Слово о поэте.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  <w:spacing w:val="-3"/>
        </w:rPr>
        <w:t xml:space="preserve">«Урожай», «  Я убит </w:t>
      </w:r>
      <w:proofErr w:type="gramStart"/>
      <w:r w:rsidRPr="009A789E">
        <w:rPr>
          <w:b/>
          <w:iCs/>
          <w:spacing w:val="-3"/>
        </w:rPr>
        <w:t>подо</w:t>
      </w:r>
      <w:proofErr w:type="gramEnd"/>
      <w:r w:rsidRPr="009A789E">
        <w:rPr>
          <w:b/>
          <w:iCs/>
          <w:spacing w:val="-3"/>
        </w:rPr>
        <w:t xml:space="preserve"> Ржевом», «Весенние строчки». </w:t>
      </w:r>
      <w:r w:rsidRPr="009A789E">
        <w:t>Стихотворения о Родине, о природе. Интонация и стиль стихотворений.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литературы.</w:t>
      </w:r>
      <w:r w:rsidRPr="009A789E">
        <w:t xml:space="preserve"> Силлабо-тоническая и тоничес</w:t>
      </w:r>
      <w:r w:rsidRPr="009A789E">
        <w:softHyphen/>
        <w:t>кая системы стихосложения. Виды рифм. Способы рифмов</w:t>
      </w:r>
      <w:r w:rsidRPr="009A789E">
        <w:softHyphen/>
        <w:t>ки (углубление представлений).</w:t>
      </w:r>
    </w:p>
    <w:p w:rsidR="00D12669" w:rsidRPr="009A789E" w:rsidRDefault="00D12669" w:rsidP="00D047F4">
      <w:pPr>
        <w:ind w:left="1134" w:firstLine="709"/>
        <w:jc w:val="both"/>
        <w:rPr>
          <w:b/>
        </w:rPr>
      </w:pPr>
      <w:r w:rsidRPr="009A789E">
        <w:rPr>
          <w:b/>
        </w:rPr>
        <w:t xml:space="preserve">Песни  и  романсы на стихи  поэтов </w:t>
      </w:r>
      <w:r w:rsidRPr="009A789E">
        <w:rPr>
          <w:b/>
          <w:lang w:val="en-US"/>
        </w:rPr>
        <w:t>XIX</w:t>
      </w:r>
      <w:r w:rsidRPr="009A789E">
        <w:rPr>
          <w:b/>
        </w:rPr>
        <w:t>—</w:t>
      </w:r>
      <w:r w:rsidRPr="009A789E">
        <w:rPr>
          <w:b/>
          <w:lang w:val="en-US"/>
        </w:rPr>
        <w:t>XX</w:t>
      </w:r>
      <w:r w:rsidRPr="009A789E">
        <w:rPr>
          <w:b/>
        </w:rPr>
        <w:t xml:space="preserve"> веков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spacing w:val="-1"/>
        </w:rPr>
        <w:t xml:space="preserve">А.С. Пушкин. </w:t>
      </w:r>
      <w:r w:rsidRPr="009A789E">
        <w:rPr>
          <w:b/>
          <w:iCs/>
          <w:spacing w:val="-1"/>
        </w:rPr>
        <w:t xml:space="preserve">«Певец»; </w:t>
      </w:r>
      <w:r w:rsidRPr="009A789E">
        <w:rPr>
          <w:b/>
          <w:spacing w:val="-1"/>
        </w:rPr>
        <w:t>В. Сол</w:t>
      </w:r>
      <w:r w:rsidRPr="009A789E">
        <w:rPr>
          <w:b/>
          <w:spacing w:val="-1"/>
        </w:rPr>
        <w:softHyphen/>
      </w:r>
      <w:r w:rsidRPr="009A789E">
        <w:rPr>
          <w:b/>
        </w:rPr>
        <w:t xml:space="preserve">логуб. </w:t>
      </w:r>
      <w:r w:rsidRPr="009A789E">
        <w:rPr>
          <w:b/>
          <w:iCs/>
        </w:rPr>
        <w:t xml:space="preserve">«Серенада» («Закинув плащ, с гитарой под рукой...»); </w:t>
      </w:r>
      <w:r w:rsidRPr="009A789E">
        <w:rPr>
          <w:b/>
          <w:spacing w:val="-1"/>
        </w:rPr>
        <w:t xml:space="preserve">Н. Некрасов. </w:t>
      </w:r>
      <w:r w:rsidRPr="009A789E">
        <w:rPr>
          <w:b/>
          <w:iCs/>
          <w:spacing w:val="-1"/>
        </w:rPr>
        <w:t>«Тройка» («Что ты жадно глядишь на до</w:t>
      </w:r>
      <w:r w:rsidRPr="009A789E">
        <w:rPr>
          <w:b/>
          <w:iCs/>
          <w:spacing w:val="-1"/>
        </w:rPr>
        <w:softHyphen/>
      </w:r>
      <w:r w:rsidRPr="009A789E">
        <w:rPr>
          <w:b/>
          <w:iCs/>
          <w:spacing w:val="-5"/>
        </w:rPr>
        <w:t xml:space="preserve">рогу...»); </w:t>
      </w:r>
      <w:r w:rsidRPr="009A789E">
        <w:rPr>
          <w:b/>
          <w:spacing w:val="-5"/>
        </w:rPr>
        <w:t xml:space="preserve">А. Вертинский. </w:t>
      </w:r>
      <w:r w:rsidRPr="009A789E">
        <w:rPr>
          <w:b/>
          <w:iCs/>
          <w:spacing w:val="-5"/>
        </w:rPr>
        <w:t xml:space="preserve">«Доченьки»; </w:t>
      </w:r>
      <w:r w:rsidRPr="009A789E">
        <w:rPr>
          <w:b/>
          <w:spacing w:val="-5"/>
        </w:rPr>
        <w:t xml:space="preserve">Н. Заболоцкий. </w:t>
      </w:r>
      <w:r w:rsidRPr="009A789E">
        <w:rPr>
          <w:b/>
          <w:iCs/>
          <w:spacing w:val="-5"/>
        </w:rPr>
        <w:t>« Признание» и другие</w:t>
      </w:r>
      <w:r w:rsidRPr="009A789E">
        <w:t xml:space="preserve">. Романсы и песни как </w:t>
      </w:r>
      <w:proofErr w:type="gramStart"/>
      <w:r w:rsidRPr="009A789E">
        <w:t>синтетиче</w:t>
      </w:r>
      <w:r w:rsidR="00F3341D" w:rsidRPr="009A789E">
        <w:rPr>
          <w:rFonts w:eastAsia="Calibri"/>
          <w:noProof/>
        </w:rPr>
        <w:pict>
          <v:line id="Line 13" o:spid="_x0000_s1027" style="position:absolute;left:0;text-align:left;z-index:251658240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kjEQ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" o:allowincell="f" strokeweight=".25pt">
            <w10:wrap anchorx="margin"/>
          </v:line>
        </w:pict>
      </w:r>
      <w:r w:rsidRPr="009A789E">
        <w:t>ский</w:t>
      </w:r>
      <w:proofErr w:type="gramEnd"/>
      <w:r w:rsidRPr="009A789E">
        <w:t xml:space="preserve"> жанр, посредством словесного и музыкального ис</w:t>
      </w:r>
      <w:r w:rsidRPr="009A789E">
        <w:softHyphen/>
        <w:t>кусства выражающий переживания, мысли, настроения человека.</w:t>
      </w:r>
    </w:p>
    <w:p w:rsidR="00D12669" w:rsidRPr="009A789E" w:rsidRDefault="00D12669" w:rsidP="00D047F4">
      <w:pPr>
        <w:ind w:left="1134" w:firstLine="709"/>
        <w:jc w:val="both"/>
        <w:rPr>
          <w:b/>
          <w:spacing w:val="-2"/>
        </w:rPr>
      </w:pPr>
      <w:r w:rsidRPr="009A789E">
        <w:rPr>
          <w:b/>
          <w:spacing w:val="-2"/>
        </w:rPr>
        <w:t xml:space="preserve">                               ИЗ  ЗАРУБЕЖНОЙ  ЛИТЕРАТУРЫ (4ч)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Античная лирика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Гораций.</w:t>
      </w:r>
      <w:r w:rsidRPr="009A789E">
        <w:t xml:space="preserve"> Слово о поэте.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</w:rPr>
        <w:t>«Я воздвиг памятник...».</w:t>
      </w:r>
      <w:r w:rsidRPr="009A789E">
        <w:rPr>
          <w:iCs/>
        </w:rPr>
        <w:t xml:space="preserve"> </w:t>
      </w:r>
      <w:r w:rsidRPr="009A789E">
        <w:t>Поэтическое творчество в системе человеческого бытия. Мысль о поэтических заслу</w:t>
      </w:r>
      <w:r w:rsidRPr="009A789E">
        <w:softHyphen/>
        <w:t>гах — знакомство римлян с греческими лириками. Тради</w:t>
      </w:r>
      <w:r w:rsidRPr="009A789E">
        <w:softHyphen/>
        <w:t>ции горацианской оды в творчестве Державина и Пушкина.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Данте Алигьери.</w:t>
      </w:r>
      <w:r w:rsidRPr="009A789E">
        <w:t xml:space="preserve"> Слово о поэте.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  <w:iCs/>
          <w:spacing w:val="-4"/>
        </w:rPr>
        <w:t>«Божественная комедия»</w:t>
      </w:r>
      <w:r w:rsidRPr="009A789E">
        <w:rPr>
          <w:iCs/>
          <w:spacing w:val="-4"/>
        </w:rPr>
        <w:t xml:space="preserve"> </w:t>
      </w:r>
      <w:r w:rsidRPr="009A789E">
        <w:rPr>
          <w:spacing w:val="-4"/>
        </w:rPr>
        <w:t xml:space="preserve">(фрагменты). </w:t>
      </w:r>
      <w:proofErr w:type="gramStart"/>
      <w:r w:rsidRPr="009A789E">
        <w:rPr>
          <w:spacing w:val="-4"/>
        </w:rPr>
        <w:t xml:space="preserve">Множественность </w:t>
      </w:r>
      <w:r w:rsidRPr="009A789E">
        <w:rPr>
          <w:spacing w:val="-1"/>
        </w:rPr>
        <w:t xml:space="preserve">смыслов поэмы: буквальный (изображение загробного мира), </w:t>
      </w:r>
      <w:r w:rsidRPr="009A789E"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9A789E">
        <w:softHyphen/>
        <w:t>жественной идеи через восприятие красоты поэзии как божественного языка, хотя и сотворенного земным чело</w:t>
      </w:r>
      <w:r w:rsidRPr="009A789E">
        <w:softHyphen/>
        <w:t>веком, разумом поэта</w:t>
      </w:r>
      <w:proofErr w:type="gramEnd"/>
      <w:r w:rsidRPr="009A789E">
        <w:t>). Универсально-философский харак</w:t>
      </w:r>
      <w:r w:rsidRPr="009A789E">
        <w:softHyphen/>
        <w:t>тер поэмы.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Уильям Шекспир.</w:t>
      </w:r>
      <w:r w:rsidRPr="009A789E">
        <w:t xml:space="preserve"> Краткие сведения о жизни и творче</w:t>
      </w:r>
      <w:r w:rsidRPr="009A789E">
        <w:softHyphen/>
        <w:t>стве Шекспира. Характеристики гуманизма эпохи Возрож</w:t>
      </w:r>
      <w:r w:rsidRPr="009A789E">
        <w:softHyphen/>
        <w:t>дения.</w:t>
      </w:r>
    </w:p>
    <w:p w:rsidR="00D12669" w:rsidRPr="009A789E" w:rsidRDefault="00D12669" w:rsidP="00D047F4">
      <w:pPr>
        <w:ind w:left="1134" w:firstLine="709"/>
        <w:jc w:val="both"/>
      </w:pPr>
      <w:proofErr w:type="gramStart"/>
      <w:r w:rsidRPr="009A789E">
        <w:rPr>
          <w:b/>
          <w:iCs/>
        </w:rPr>
        <w:t>«Гамлет»</w:t>
      </w:r>
      <w:r w:rsidRPr="009A789E">
        <w:rPr>
          <w:iCs/>
        </w:rPr>
        <w:t xml:space="preserve"> </w:t>
      </w:r>
      <w:r w:rsidRPr="009A789E">
        <w:t>(обзор с чтением отдельных сцен по выбо</w:t>
      </w:r>
      <w:r w:rsidRPr="009A789E">
        <w:softHyphen/>
        <w:t>ру учителя, например: монологи Гамлета из сцены пя</w:t>
      </w:r>
      <w:r w:rsidRPr="009A789E">
        <w:softHyphen/>
        <w:t>той  (1-й акт), сцены первой (3-й акт),  сцены четвертой</w:t>
      </w:r>
      <w:proofErr w:type="gramEnd"/>
    </w:p>
    <w:p w:rsidR="00D12669" w:rsidRPr="009A789E" w:rsidRDefault="00D12669" w:rsidP="00D047F4">
      <w:pPr>
        <w:ind w:left="1134" w:firstLine="709"/>
        <w:jc w:val="both"/>
      </w:pPr>
      <w:r w:rsidRPr="009A789E">
        <w:rPr>
          <w:spacing w:val="-13"/>
        </w:rPr>
        <w:t xml:space="preserve"> </w:t>
      </w:r>
      <w:r w:rsidRPr="009A789E">
        <w:t>(4-й акт). «Гамлет» — «пьеса на все века» (А. Аникст). Общечеловеческое значение героев Шекспира. Образ Гам</w:t>
      </w:r>
      <w:r w:rsidRPr="009A789E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9A789E">
        <w:softHyphen/>
        <w:t>тературы. Шекспир и русская литература.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Теория литературы</w:t>
      </w:r>
      <w:r w:rsidRPr="009A789E">
        <w:t>. Трагедия как драматический жанр (углубление понятия).</w:t>
      </w:r>
    </w:p>
    <w:p w:rsidR="00D12669" w:rsidRPr="009A789E" w:rsidRDefault="00D12669" w:rsidP="00D047F4">
      <w:pPr>
        <w:ind w:left="1134" w:firstLine="709"/>
        <w:jc w:val="both"/>
      </w:pPr>
      <w:r w:rsidRPr="009A789E">
        <w:rPr>
          <w:b/>
        </w:rPr>
        <w:t>Иоганн Вольфганг Гете.</w:t>
      </w:r>
      <w:r w:rsidRPr="009A789E">
        <w:t xml:space="preserve"> Краткие сведения о жизни и творчестве Гете. Характеристика особенностей эпохи Про</w:t>
      </w:r>
      <w:r w:rsidRPr="009A789E">
        <w:softHyphen/>
        <w:t>свещения.</w:t>
      </w:r>
    </w:p>
    <w:p w:rsidR="00D12669" w:rsidRPr="009A789E" w:rsidRDefault="00D12669" w:rsidP="00D047F4">
      <w:pPr>
        <w:ind w:left="1134" w:firstLine="709"/>
        <w:jc w:val="both"/>
      </w:pPr>
      <w:proofErr w:type="gramStart"/>
      <w:r w:rsidRPr="009A789E">
        <w:rPr>
          <w:b/>
          <w:iCs/>
        </w:rPr>
        <w:t>«Фауст»</w:t>
      </w:r>
      <w:r w:rsidRPr="009A789E">
        <w:rPr>
          <w:iCs/>
        </w:rPr>
        <w:t xml:space="preserve"> </w:t>
      </w:r>
      <w:r w:rsidRPr="009A789E">
        <w:t>(обзор с чтением отдельных сцен по выбору учителя, например:</w:t>
      </w:r>
      <w:proofErr w:type="gramEnd"/>
      <w:r w:rsidRPr="009A789E">
        <w:t xml:space="preserve"> </w:t>
      </w:r>
      <w:r w:rsidRPr="009A789E">
        <w:rPr>
          <w:iCs/>
        </w:rPr>
        <w:t xml:space="preserve">«Пролог на небесах», «У городских </w:t>
      </w:r>
      <w:r w:rsidRPr="009A789E">
        <w:rPr>
          <w:iCs/>
          <w:spacing w:val="-7"/>
        </w:rPr>
        <w:t xml:space="preserve">ворот», «Кабинет Фауста», «Сад», «Ночь. </w:t>
      </w:r>
      <w:proofErr w:type="gramStart"/>
      <w:r w:rsidRPr="009A789E">
        <w:rPr>
          <w:iCs/>
          <w:spacing w:val="-7"/>
        </w:rPr>
        <w:t xml:space="preserve">Улица перед домом </w:t>
      </w:r>
      <w:r w:rsidRPr="009A789E">
        <w:rPr>
          <w:iCs/>
        </w:rPr>
        <w:t xml:space="preserve">Гретхен», «Тюрьма», </w:t>
      </w:r>
      <w:r w:rsidRPr="009A789E">
        <w:t>последний монолог Фауста из второй части трагедии).</w:t>
      </w:r>
      <w:proofErr w:type="gramEnd"/>
    </w:p>
    <w:p w:rsidR="00D12669" w:rsidRPr="009A789E" w:rsidRDefault="00D12669" w:rsidP="00D047F4">
      <w:pPr>
        <w:ind w:left="1134" w:firstLine="709"/>
        <w:jc w:val="both"/>
      </w:pPr>
      <w:r w:rsidRPr="009A789E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9A789E">
        <w:softHyphen/>
        <w:t xml:space="preserve"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</w:t>
      </w:r>
      <w:r w:rsidRPr="009A789E">
        <w:lastRenderedPageBreak/>
        <w:t>небе</w:t>
      </w:r>
      <w:r w:rsidRPr="009A789E">
        <w:softHyphen/>
        <w:t>сах» — ключ к основной идее трагедии. Смысл противопо</w:t>
      </w:r>
      <w:r w:rsidRPr="009A789E">
        <w:softHyphen/>
        <w:t>ставления Фауста и Вагнера, творчества и схоластической рутины. Трагизм любви Фауста и Гретхен.</w:t>
      </w:r>
    </w:p>
    <w:p w:rsidR="00D12669" w:rsidRPr="009A789E" w:rsidRDefault="00D12669" w:rsidP="00D047F4">
      <w:pPr>
        <w:ind w:left="1134" w:firstLine="709"/>
        <w:jc w:val="both"/>
      </w:pPr>
      <w:r w:rsidRPr="009A789E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</w:pPr>
      <w:r w:rsidRPr="009A789E">
        <w:rPr>
          <w:b/>
        </w:rPr>
        <w:t>Теория литературы</w:t>
      </w:r>
      <w:r w:rsidRPr="009A789E">
        <w:t>. Драматическая по</w:t>
      </w:r>
      <w:r w:rsidRPr="009A789E">
        <w:softHyphen/>
        <w:t>эма</w:t>
      </w:r>
    </w:p>
    <w:p w:rsidR="00D12669" w:rsidRPr="009A789E" w:rsidRDefault="00D12669" w:rsidP="00D047F4">
      <w:pPr>
        <w:autoSpaceDE w:val="0"/>
        <w:autoSpaceDN w:val="0"/>
        <w:adjustRightInd w:val="0"/>
        <w:ind w:left="1134" w:firstLine="709"/>
        <w:jc w:val="both"/>
        <w:rPr>
          <w:b/>
          <w:spacing w:val="-2"/>
        </w:rPr>
      </w:pPr>
      <w:r w:rsidRPr="009A789E">
        <w:rPr>
          <w:b/>
          <w:spacing w:val="-2"/>
        </w:rPr>
        <w:t>Повторение. Обобщение. Итоговый контроль (2ч)</w:t>
      </w:r>
    </w:p>
    <w:p w:rsidR="00D12669" w:rsidRPr="009A789E" w:rsidRDefault="00D12669" w:rsidP="00D047F4">
      <w:pPr>
        <w:autoSpaceDE w:val="0"/>
        <w:autoSpaceDN w:val="0"/>
        <w:adjustRightInd w:val="0"/>
        <w:spacing w:line="209" w:lineRule="atLeast"/>
        <w:ind w:left="1134" w:right="-180" w:firstLine="280"/>
        <w:rPr>
          <w:b/>
          <w:spacing w:val="-2"/>
        </w:rPr>
      </w:pPr>
    </w:p>
    <w:p w:rsidR="00D12669" w:rsidRPr="009A789E" w:rsidRDefault="00D12669" w:rsidP="00D047F4">
      <w:pPr>
        <w:autoSpaceDE w:val="0"/>
        <w:autoSpaceDN w:val="0"/>
        <w:adjustRightInd w:val="0"/>
        <w:spacing w:line="209" w:lineRule="atLeast"/>
        <w:ind w:left="1134" w:right="-180" w:firstLine="280"/>
        <w:rPr>
          <w:b/>
          <w:spacing w:val="-2"/>
        </w:rPr>
      </w:pPr>
    </w:p>
    <w:p w:rsidR="00D12669" w:rsidRPr="00E752C6" w:rsidRDefault="00D12669" w:rsidP="00D047F4">
      <w:pPr>
        <w:pStyle w:val="dash0410005f0431005f0437005f0430005f0446005f0020005f0441005f043f005f0438005f0441005f043a005f0430"/>
        <w:ind w:left="1134" w:firstLine="0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752C6"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D12669" w:rsidRPr="00E752C6" w:rsidRDefault="00D12669" w:rsidP="00D047F4">
      <w:pPr>
        <w:pStyle w:val="dash0410005f0431005f0437005f0430005f0446005f0020005f0441005f043f005f0438005f0441005f043a005f0430"/>
        <w:ind w:left="1134" w:firstLine="567"/>
        <w:jc w:val="left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tbl>
      <w:tblPr>
        <w:tblStyle w:val="a4"/>
        <w:tblW w:w="20136" w:type="dxa"/>
        <w:tblInd w:w="1101" w:type="dxa"/>
        <w:tblLook w:val="04A0"/>
      </w:tblPr>
      <w:tblGrid>
        <w:gridCol w:w="4536"/>
        <w:gridCol w:w="5811"/>
        <w:gridCol w:w="4479"/>
        <w:gridCol w:w="5310"/>
      </w:tblGrid>
      <w:tr w:rsidR="00D12669" w:rsidTr="009A789E">
        <w:tc>
          <w:tcPr>
            <w:tcW w:w="4536" w:type="dxa"/>
          </w:tcPr>
          <w:p w:rsidR="00D12669" w:rsidRPr="000F629D" w:rsidRDefault="00D12669" w:rsidP="00D047F4">
            <w:pPr>
              <w:spacing w:before="240" w:line="100" w:lineRule="atLeast"/>
              <w:ind w:left="1134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5811" w:type="dxa"/>
          </w:tcPr>
          <w:p w:rsidR="00D12669" w:rsidRPr="000F629D" w:rsidRDefault="00D12669" w:rsidP="00D047F4">
            <w:pPr>
              <w:spacing w:before="240" w:line="100" w:lineRule="atLeast"/>
              <w:ind w:left="1134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Характеристика основных видов </w:t>
            </w:r>
            <w:r>
              <w:rPr>
                <w:b/>
                <w:sz w:val="22"/>
                <w:szCs w:val="22"/>
              </w:rPr>
              <w:t xml:space="preserve">учебной </w:t>
            </w:r>
            <w:r w:rsidRPr="000F629D">
              <w:rPr>
                <w:b/>
                <w:sz w:val="22"/>
                <w:szCs w:val="22"/>
              </w:rPr>
              <w:t>деятельности учащихся</w:t>
            </w:r>
          </w:p>
        </w:tc>
        <w:tc>
          <w:tcPr>
            <w:tcW w:w="4479" w:type="dxa"/>
          </w:tcPr>
          <w:p w:rsidR="00D12669" w:rsidRDefault="00D12669" w:rsidP="00D047F4">
            <w:pPr>
              <w:autoSpaceDE w:val="0"/>
              <w:autoSpaceDN w:val="0"/>
              <w:adjustRightInd w:val="0"/>
              <w:spacing w:line="209" w:lineRule="atLeast"/>
              <w:ind w:left="1134"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047F4">
            <w:pPr>
              <w:autoSpaceDE w:val="0"/>
              <w:autoSpaceDN w:val="0"/>
              <w:adjustRightInd w:val="0"/>
              <w:spacing w:line="209" w:lineRule="atLeast"/>
              <w:ind w:left="1134"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047F4">
            <w:pPr>
              <w:spacing w:before="240" w:line="100" w:lineRule="atLeast"/>
              <w:ind w:left="11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5811" w:type="dxa"/>
          </w:tcPr>
          <w:p w:rsidR="00D12669" w:rsidRPr="000F629D" w:rsidRDefault="00D12669" w:rsidP="00D047F4">
            <w:pPr>
              <w:spacing w:before="240" w:line="100" w:lineRule="atLeast"/>
              <w:ind w:left="1134"/>
              <w:rPr>
                <w:b/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047F4">
            <w:pPr>
              <w:autoSpaceDE w:val="0"/>
              <w:autoSpaceDN w:val="0"/>
              <w:adjustRightInd w:val="0"/>
              <w:spacing w:line="209" w:lineRule="atLeast"/>
              <w:ind w:left="1134"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047F4">
            <w:pPr>
              <w:autoSpaceDE w:val="0"/>
              <w:autoSpaceDN w:val="0"/>
              <w:adjustRightInd w:val="0"/>
              <w:spacing w:line="209" w:lineRule="atLeast"/>
              <w:ind w:left="1134"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047F4">
            <w:pPr>
              <w:spacing w:line="100" w:lineRule="atLeast"/>
              <w:ind w:left="1134"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ВВЕДЕНИЕ (1)</w:t>
            </w:r>
          </w:p>
          <w:p w:rsidR="00D12669" w:rsidRPr="000F629D" w:rsidRDefault="00D12669" w:rsidP="00D047F4">
            <w:pPr>
              <w:spacing w:line="100" w:lineRule="atLeast"/>
              <w:ind w:left="1134" w:firstLine="708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Книга в жизни человека. Учебник литературы и работа с ним. Диагностика уровня литературного развития пятиклассников.</w:t>
            </w:r>
          </w:p>
        </w:tc>
        <w:tc>
          <w:tcPr>
            <w:tcW w:w="5811" w:type="dxa"/>
          </w:tcPr>
          <w:p w:rsidR="004D084C" w:rsidRDefault="00D12669" w:rsidP="004D084C">
            <w:pPr>
              <w:rPr>
                <w:sz w:val="20"/>
                <w:szCs w:val="20"/>
              </w:rPr>
            </w:pPr>
            <w:r w:rsidRPr="00602F92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  <w:p w:rsidR="00D12669" w:rsidRPr="00CD5F6C" w:rsidRDefault="00D12669" w:rsidP="004D084C">
            <w:pPr>
              <w:rPr>
                <w:sz w:val="20"/>
                <w:szCs w:val="20"/>
              </w:rPr>
            </w:pPr>
            <w:r w:rsidRPr="00602F92">
              <w:rPr>
                <w:b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>самостоятельно)</w:t>
            </w:r>
            <w:r w:rsidR="004D084C">
              <w:rPr>
                <w:sz w:val="20"/>
                <w:szCs w:val="20"/>
              </w:rPr>
              <w:t xml:space="preserve">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4D084C" w:rsidRDefault="00D12669" w:rsidP="004D084C">
            <w:pPr>
              <w:contextualSpacing/>
              <w:rPr>
                <w:sz w:val="20"/>
                <w:szCs w:val="20"/>
              </w:rPr>
            </w:pPr>
            <w:r w:rsidRPr="00602F92">
              <w:rPr>
                <w:b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D5F6C">
              <w:rPr>
                <w:sz w:val="20"/>
                <w:szCs w:val="20"/>
              </w:rPr>
              <w:t>информацию</w:t>
            </w:r>
            <w:proofErr w:type="gramEnd"/>
            <w:r w:rsidRPr="00CD5F6C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D12669" w:rsidRPr="004D084C" w:rsidRDefault="00D12669" w:rsidP="004D084C">
            <w:pPr>
              <w:contextualSpacing/>
              <w:rPr>
                <w:sz w:val="20"/>
                <w:szCs w:val="20"/>
              </w:rPr>
            </w:pPr>
            <w:r w:rsidRPr="00602F92">
              <w:rPr>
                <w:b/>
                <w:sz w:val="20"/>
                <w:szCs w:val="20"/>
              </w:rPr>
              <w:t>Коммуникативные:</w:t>
            </w:r>
            <w:r w:rsidRPr="00CD5F6C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4479" w:type="dxa"/>
          </w:tcPr>
          <w:p w:rsidR="00D12669" w:rsidRDefault="00D12669" w:rsidP="00D047F4">
            <w:pPr>
              <w:autoSpaceDE w:val="0"/>
              <w:autoSpaceDN w:val="0"/>
              <w:adjustRightInd w:val="0"/>
              <w:spacing w:line="209" w:lineRule="atLeast"/>
              <w:ind w:left="1134"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047F4">
            <w:pPr>
              <w:pStyle w:val="c2"/>
              <w:ind w:left="1134"/>
            </w:pPr>
            <w:r>
              <w:rPr>
                <w:rStyle w:val="c4"/>
              </w:rPr>
              <w:t xml:space="preserve"> </w:t>
            </w:r>
          </w:p>
          <w:p w:rsidR="00D12669" w:rsidRDefault="00D12669" w:rsidP="00D047F4">
            <w:pPr>
              <w:autoSpaceDE w:val="0"/>
              <w:autoSpaceDN w:val="0"/>
              <w:adjustRightInd w:val="0"/>
              <w:spacing w:line="209" w:lineRule="atLeast"/>
              <w:ind w:left="1134"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pacing w:line="100" w:lineRule="atLeast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УСТНОЕ НАРОДНОЕ ТВОРЧЕСТВО (10)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Cs/>
                <w:color w:val="000000"/>
                <w:sz w:val="22"/>
                <w:szCs w:val="22"/>
              </w:rPr>
              <w:t>Русские народные сказки: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«Царевна-лягушка».</w:t>
            </w:r>
            <w:r w:rsidRPr="000F629D">
              <w:rPr>
                <w:color w:val="000000"/>
                <w:sz w:val="22"/>
                <w:szCs w:val="22"/>
              </w:rPr>
              <w:t> Народная мораль в характере и поступках героев. Фантастика в волшебной сказке.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«Иван - крестьянский сын и 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чудо-юдо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0F629D">
              <w:rPr>
                <w:color w:val="000000"/>
                <w:sz w:val="22"/>
                <w:szCs w:val="22"/>
              </w:rPr>
              <w:t>. Иван – крестьянский сын как выразитель основной мысли сказки. Нравственное превосходство главного героя.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«Журавль и цапля», «Солдатская шинель».</w:t>
            </w:r>
            <w:r w:rsidRPr="000F629D">
              <w:rPr>
                <w:color w:val="000000"/>
                <w:sz w:val="22"/>
                <w:szCs w:val="22"/>
              </w:rPr>
              <w:t> Народное представление о справедливости.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i/>
                <w:i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iCs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сочинению «Мой  любимый  герой русской  народной  сказки» (устное).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1"/>
              </w:numPr>
              <w:rPr>
                <w:b/>
                <w:i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Классное  сочинение «История  сказочного  героя».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i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iCs/>
                <w:color w:val="000000"/>
                <w:sz w:val="22"/>
                <w:szCs w:val="22"/>
              </w:rPr>
              <w:t>Проверочная работа.</w:t>
            </w: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Каков мой любимый герой народной </w:t>
            </w:r>
            <w:r w:rsidRPr="000F629D">
              <w:rPr>
                <w:sz w:val="22"/>
                <w:szCs w:val="22"/>
              </w:rPr>
              <w:lastRenderedPageBreak/>
              <w:t>сказки?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я люблю читать народные сказки?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в народных сказках добро всегда побеждает зло?</w:t>
            </w:r>
          </w:p>
        </w:tc>
        <w:tc>
          <w:tcPr>
            <w:tcW w:w="5811" w:type="dxa"/>
          </w:tcPr>
          <w:p w:rsidR="00D12669" w:rsidRPr="00602F92" w:rsidRDefault="00D12669" w:rsidP="00D12669">
            <w:pPr>
              <w:rPr>
                <w:sz w:val="20"/>
                <w:szCs w:val="20"/>
              </w:rPr>
            </w:pPr>
            <w:r w:rsidRPr="00602F92">
              <w:rPr>
                <w:b/>
                <w:sz w:val="20"/>
                <w:szCs w:val="20"/>
              </w:rPr>
              <w:lastRenderedPageBreak/>
              <w:t>Личностные:</w:t>
            </w:r>
            <w:r w:rsidRPr="00CD5F6C">
              <w:rPr>
                <w:sz w:val="20"/>
                <w:szCs w:val="20"/>
              </w:rPr>
              <w:t xml:space="preserve"> 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602F92">
              <w:rPr>
                <w:b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602F92">
              <w:rPr>
                <w:b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D5F6C">
              <w:rPr>
                <w:sz w:val="20"/>
                <w:szCs w:val="20"/>
              </w:rPr>
              <w:t>информацию</w:t>
            </w:r>
            <w:proofErr w:type="gramEnd"/>
            <w:r w:rsidRPr="00CD5F6C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602F92">
              <w:rPr>
                <w:b/>
                <w:sz w:val="20"/>
                <w:szCs w:val="20"/>
              </w:rPr>
              <w:t>Коммуникативные:</w:t>
            </w:r>
            <w:r w:rsidRPr="00CD5F6C">
              <w:rPr>
                <w:i/>
                <w:sz w:val="20"/>
                <w:szCs w:val="20"/>
              </w:rPr>
              <w:t xml:space="preserve"> </w:t>
            </w:r>
            <w:r w:rsidRPr="00CD5F6C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CD5F6C">
              <w:rPr>
                <w:sz w:val="20"/>
                <w:szCs w:val="20"/>
              </w:rPr>
              <w:t>с</w:t>
            </w:r>
            <w:proofErr w:type="gramEnd"/>
            <w:r w:rsidRPr="00CD5F6C">
              <w:rPr>
                <w:sz w:val="20"/>
                <w:szCs w:val="20"/>
              </w:rPr>
              <w:t xml:space="preserve"> </w:t>
            </w:r>
            <w:proofErr w:type="gramStart"/>
            <w:r w:rsidRPr="00CD5F6C">
              <w:rPr>
                <w:sz w:val="20"/>
                <w:szCs w:val="20"/>
              </w:rPr>
              <w:t>учетам</w:t>
            </w:r>
            <w:proofErr w:type="gramEnd"/>
            <w:r w:rsidRPr="00CD5F6C">
              <w:rPr>
                <w:sz w:val="20"/>
                <w:szCs w:val="20"/>
              </w:rPr>
              <w:t xml:space="preserve"> конкретных учебно-познавательных задач.</w:t>
            </w:r>
            <w:r>
              <w:rPr>
                <w:sz w:val="20"/>
                <w:szCs w:val="20"/>
              </w:rPr>
              <w:t xml:space="preserve"> 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ИЗ ДРЕВНЕРУССКОЙ ЛИТЕРАТУРЫ (2)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«Повесть временных лет»</w:t>
            </w:r>
            <w:r w:rsidRPr="000F629D">
              <w:rPr>
                <w:color w:val="000000"/>
                <w:sz w:val="22"/>
                <w:szCs w:val="22"/>
              </w:rPr>
              <w:t> как литературный памятник.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«Подвиг отрока-киевлянина и хитрость воеводы 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Претича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».</w:t>
            </w:r>
            <w:r w:rsidRPr="000F629D">
              <w:rPr>
                <w:color w:val="000000"/>
                <w:sz w:val="22"/>
                <w:szCs w:val="22"/>
              </w:rPr>
              <w:t> Отзвуки фольклора в летописи. Понятие о летописи.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презентации «Сюжеты и герои русских летописей».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CD5F6C" w:rsidRDefault="00D12669" w:rsidP="00D12669">
            <w:pPr>
              <w:rPr>
                <w:b/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D5F6C">
              <w:rPr>
                <w:sz w:val="20"/>
                <w:szCs w:val="20"/>
              </w:rPr>
              <w:t>информацию</w:t>
            </w:r>
            <w:proofErr w:type="gramEnd"/>
            <w:r w:rsidRPr="00CD5F6C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 xml:space="preserve">строит небольшие монологические высказывания, осуществляет совместную деятельность в парах и рабочих группах </w:t>
            </w:r>
            <w:proofErr w:type="gramStart"/>
            <w:r w:rsidRPr="00CD5F6C">
              <w:rPr>
                <w:sz w:val="20"/>
                <w:szCs w:val="20"/>
              </w:rPr>
              <w:t>с</w:t>
            </w:r>
            <w:proofErr w:type="gramEnd"/>
            <w:r w:rsidRPr="00CD5F6C">
              <w:rPr>
                <w:sz w:val="20"/>
                <w:szCs w:val="20"/>
              </w:rPr>
              <w:t xml:space="preserve"> </w:t>
            </w:r>
            <w:proofErr w:type="gramStart"/>
            <w:r w:rsidRPr="00CD5F6C">
              <w:rPr>
                <w:sz w:val="20"/>
                <w:szCs w:val="20"/>
              </w:rPr>
              <w:t>учетам</w:t>
            </w:r>
            <w:proofErr w:type="gramEnd"/>
            <w:r w:rsidRPr="00CD5F6C">
              <w:rPr>
                <w:sz w:val="20"/>
                <w:szCs w:val="20"/>
              </w:rPr>
              <w:t xml:space="preserve"> конкретных учебно-познавательных задач.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AB07AA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 ЛИТЕРАТУРЫ XVIII ВЕКА (1</w:t>
            </w:r>
            <w:r w:rsidR="00D12669" w:rsidRPr="000F629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Михаил Васильевич Ломоносов </w:t>
            </w:r>
            <w:r w:rsidRPr="000F629D">
              <w:rPr>
                <w:color w:val="000000"/>
                <w:sz w:val="22"/>
                <w:szCs w:val="22"/>
              </w:rPr>
              <w:t>– ученый, поэт, художник, гражданин.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«Случились вместе два астронома в пиру…»</w:t>
            </w:r>
            <w:r w:rsidRPr="000F629D">
              <w:rPr>
                <w:color w:val="000000"/>
                <w:sz w:val="22"/>
                <w:szCs w:val="22"/>
              </w:rPr>
              <w:t> - научные истины в поэтической форме. Юмор стихотворения. Понятие о родах литературы (эпос, лирика, драма) и начальные представления о жанрах.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Составление альбома «М.В.Ломоносов – великий россиянин».</w:t>
            </w:r>
          </w:p>
        </w:tc>
        <w:tc>
          <w:tcPr>
            <w:tcW w:w="5811" w:type="dxa"/>
          </w:tcPr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разнообразии природы, народов, культур и религий.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D5F6C">
              <w:rPr>
                <w:sz w:val="20"/>
                <w:szCs w:val="20"/>
              </w:rPr>
              <w:t xml:space="preserve">выполняет учебные действия в громко речевой и умственной </w:t>
            </w:r>
            <w:proofErr w:type="gramStart"/>
            <w:r w:rsidRPr="00CD5F6C">
              <w:rPr>
                <w:sz w:val="20"/>
                <w:szCs w:val="20"/>
              </w:rPr>
              <w:t>формах</w:t>
            </w:r>
            <w:proofErr w:type="gramEnd"/>
            <w:r w:rsidRPr="00CD5F6C">
              <w:rPr>
                <w:sz w:val="20"/>
                <w:szCs w:val="20"/>
              </w:rPr>
              <w:t>, использует речь для регуляции своих действий.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умеет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D12669" w:rsidRPr="000F629D" w:rsidRDefault="00D12669" w:rsidP="00D12669">
            <w:pPr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монологические высказывания, овладевает умениями диалогической речи.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AB07AA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 ЛИТЕРАТУРЫ XIX ВЕКА (42</w:t>
            </w:r>
            <w:r w:rsidR="00D12669" w:rsidRPr="000F629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Жанр басни в мировой литературе.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Иван Андреевич Крылов</w:t>
            </w:r>
            <w:proofErr w:type="gramStart"/>
            <w:r w:rsidRPr="000F629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gram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Ворона и Лисица», «Свинья под дубом, «Волк на псарне»</w:t>
            </w:r>
            <w:r w:rsidRPr="000F629D">
              <w:rPr>
                <w:color w:val="000000"/>
                <w:sz w:val="22"/>
                <w:szCs w:val="22"/>
              </w:rPr>
              <w:t xml:space="preserve"> и другие (по выбору).Понятие об аллегории, морали и эзоповом языке.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</w:t>
            </w:r>
            <w:r w:rsidRPr="000F629D">
              <w:rPr>
                <w:color w:val="000000"/>
                <w:sz w:val="22"/>
                <w:szCs w:val="22"/>
              </w:rPr>
              <w:t xml:space="preserve">: </w:t>
            </w:r>
            <w:r w:rsidRPr="000F629D">
              <w:rPr>
                <w:sz w:val="22"/>
                <w:szCs w:val="22"/>
              </w:rPr>
              <w:t>Составление таблицы «Жанровые особенности басен».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proofErr w:type="spellStart"/>
            <w:r w:rsidRPr="000F629D">
              <w:rPr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sz w:val="22"/>
                <w:szCs w:val="22"/>
              </w:rPr>
              <w:t xml:space="preserve"> «Моя любимая басня И.А.Крылова» (работа в группах).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AB07AA">
            <w:pPr>
              <w:spacing w:line="100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Василий Андреевич Жуковский. 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«Спящая царевна», «Кубок».</w:t>
            </w:r>
            <w:r w:rsidRPr="000F629D">
              <w:rPr>
                <w:color w:val="000000"/>
                <w:sz w:val="22"/>
                <w:szCs w:val="22"/>
              </w:rPr>
              <w:t> Понятие о балладе.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  <w:r w:rsidRPr="000F629D">
              <w:rPr>
                <w:sz w:val="22"/>
                <w:szCs w:val="22"/>
              </w:rPr>
              <w:t>Сопоставление сюжета и героев народной и литературной сказки.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Александр Сергеевич Пушкин.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«Няне»</w:t>
            </w:r>
            <w:r w:rsidRPr="000F629D">
              <w:rPr>
                <w:color w:val="000000"/>
                <w:sz w:val="22"/>
                <w:szCs w:val="22"/>
              </w:rPr>
              <w:t xml:space="preserve">,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«У лукоморья дуб зеленый…», «Сказка о мертвой царевне и семи богатырях»</w:t>
            </w:r>
            <w:r w:rsidRPr="000F629D">
              <w:rPr>
                <w:color w:val="000000"/>
                <w:sz w:val="22"/>
                <w:szCs w:val="22"/>
              </w:rPr>
              <w:t> и другие сказки. Понятие о лирическом послании. Стихотворная и прозаическая речь. Рифма, ритм, способы рифмовки.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  <w:r w:rsidRPr="000F629D">
              <w:rPr>
                <w:sz w:val="22"/>
                <w:szCs w:val="22"/>
              </w:rPr>
              <w:t>Обучение выразительному чтению и  анализу  стихотворений.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презентации «Сюжет о спящей царевне в сказках народов мира», «Любимые герои сказок А.С.Пушкина» (по выбору учащихся).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Проверочная работа: </w:t>
            </w:r>
            <w:r w:rsidRPr="000F629D">
              <w:rPr>
                <w:color w:val="000000"/>
                <w:sz w:val="22"/>
                <w:szCs w:val="22"/>
              </w:rPr>
              <w:t>Тестирование по творчеству И.А.Крылова, В.А.Жуковского, А.С.Пушкина.</w:t>
            </w:r>
          </w:p>
        </w:tc>
        <w:tc>
          <w:tcPr>
            <w:tcW w:w="5811" w:type="dxa"/>
          </w:tcPr>
          <w:p w:rsidR="00D12669" w:rsidRPr="00CD5F6C" w:rsidRDefault="00D12669" w:rsidP="00D12669">
            <w:pPr>
              <w:tabs>
                <w:tab w:val="left" w:pos="1598"/>
              </w:tabs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lastRenderedPageBreak/>
              <w:t>Личностные:</w:t>
            </w:r>
            <w:r w:rsidRPr="00CD5F6C">
              <w:rPr>
                <w:b/>
                <w:sz w:val="20"/>
                <w:szCs w:val="20"/>
              </w:rPr>
              <w:tab/>
            </w:r>
            <w:r w:rsidRPr="00CD5F6C">
              <w:rPr>
                <w:sz w:val="20"/>
                <w:szCs w:val="20"/>
              </w:rPr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12669" w:rsidRDefault="00D12669" w:rsidP="00D12669">
            <w:pPr>
              <w:spacing w:before="240" w:line="100" w:lineRule="atLeast"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12669" w:rsidRDefault="00D12669" w:rsidP="00D12669">
            <w:pPr>
              <w:spacing w:before="240" w:line="100" w:lineRule="atLeast"/>
              <w:rPr>
                <w:sz w:val="20"/>
                <w:szCs w:val="20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понимает информацию, представленную в </w:t>
            </w:r>
            <w:r w:rsidRPr="00CD5F6C">
              <w:rPr>
                <w:sz w:val="20"/>
                <w:szCs w:val="20"/>
              </w:rPr>
              <w:lastRenderedPageBreak/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формирование этических чувств, доброжелательности и эмоционально-нравственной отзывчивости.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D5F6C">
              <w:rPr>
                <w:sz w:val="20"/>
                <w:szCs w:val="20"/>
              </w:rPr>
              <w:t>формирует ситуацию рефлексии и самодиагностики.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CD5F6C">
              <w:rPr>
                <w:b/>
                <w:i/>
                <w:sz w:val="20"/>
                <w:szCs w:val="20"/>
              </w:rPr>
              <w:t xml:space="preserve">: </w:t>
            </w:r>
            <w:r w:rsidRPr="00CD5F6C">
              <w:rPr>
                <w:sz w:val="20"/>
                <w:szCs w:val="20"/>
              </w:rPr>
              <w:t>умеет строить сообщение исследовательского характера в устной форме.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Коммуникативные:</w:t>
            </w:r>
            <w:r w:rsidRPr="00CD5F6C">
              <w:rPr>
                <w:b/>
                <w:sz w:val="20"/>
                <w:szCs w:val="20"/>
              </w:rPr>
              <w:t xml:space="preserve"> </w:t>
            </w:r>
            <w:r w:rsidRPr="00CD5F6C">
              <w:rPr>
                <w:sz w:val="20"/>
                <w:szCs w:val="20"/>
              </w:rPr>
              <w:t>умеет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pacing w:line="100" w:lineRule="atLeast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 xml:space="preserve">Русская литературная сказка </w:t>
            </w:r>
            <w:r w:rsidRPr="000F629D">
              <w:rPr>
                <w:b/>
                <w:color w:val="000000"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 века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Cs/>
                <w:color w:val="000000"/>
                <w:sz w:val="22"/>
                <w:szCs w:val="22"/>
              </w:rPr>
              <w:t>Понятие о литературной сказке.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Антоний Погорельский. 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«Черная курица, или Подземные жители».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Петр Павлович Ершов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«Конёк-Горбунок».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Всеволод Михайлович Гаршин. 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i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AttaleaPrinceps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».</w:t>
            </w:r>
            <w:r w:rsidRPr="000F62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i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  <w:r w:rsidRPr="000F629D">
              <w:rPr>
                <w:color w:val="000000"/>
                <w:sz w:val="22"/>
                <w:szCs w:val="22"/>
              </w:rPr>
              <w:t xml:space="preserve"> Создание иллюстраций к сказкам.</w:t>
            </w:r>
          </w:p>
        </w:tc>
        <w:tc>
          <w:tcPr>
            <w:tcW w:w="5811" w:type="dxa"/>
          </w:tcPr>
          <w:p w:rsidR="00D12669" w:rsidRPr="00CD5F6C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формирование ценностного отношения к происходящим событиям.</w:t>
            </w:r>
            <w:proofErr w:type="gramEnd"/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D5F6C">
              <w:rPr>
                <w:b/>
                <w:i/>
                <w:sz w:val="20"/>
                <w:szCs w:val="20"/>
              </w:rPr>
              <w:t xml:space="preserve">: </w:t>
            </w:r>
            <w:r w:rsidRPr="00CD5F6C">
              <w:rPr>
                <w:sz w:val="20"/>
                <w:szCs w:val="20"/>
              </w:rPr>
              <w:t>умеет планировать алгоритм ответа.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самостоятельно делает выводы, перерабатывает информацию.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>Коммуникативные:</w:t>
            </w:r>
            <w:r w:rsidRPr="00CD5F6C">
              <w:rPr>
                <w:sz w:val="20"/>
                <w:szCs w:val="20"/>
              </w:rPr>
              <w:t xml:space="preserve"> умеет формулировать и высказывать свою точку зрения на события и поступки героев.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Михаил Юрьевич Лермонтов.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«Бородино»</w:t>
            </w:r>
            <w:r w:rsidRPr="000F629D">
              <w:rPr>
                <w:color w:val="000000"/>
                <w:sz w:val="22"/>
                <w:szCs w:val="22"/>
              </w:rPr>
              <w:t>  Историческая основа стихотворения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  <w:r w:rsidRPr="000F629D">
              <w:rPr>
                <w:color w:val="000000"/>
                <w:sz w:val="22"/>
                <w:szCs w:val="22"/>
              </w:rPr>
              <w:t xml:space="preserve"> Обучение выразительному чтению стихотворения.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Николай Васильевич Гоголь.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i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«Заколдованное место» </w:t>
            </w:r>
            <w:r w:rsidRPr="000F629D">
              <w:rPr>
                <w:color w:val="000000"/>
                <w:sz w:val="22"/>
                <w:szCs w:val="22"/>
              </w:rPr>
              <w:t xml:space="preserve">- повесть из книги «Вечера на хуторе близ Диканьки». 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i/>
                <w:color w:val="000000"/>
                <w:sz w:val="22"/>
                <w:szCs w:val="22"/>
              </w:rPr>
              <w:t>«Ночь перед Рождеством»</w:t>
            </w:r>
            <w:r w:rsidRPr="000F629D">
              <w:rPr>
                <w:color w:val="000000"/>
                <w:sz w:val="22"/>
                <w:szCs w:val="22"/>
              </w:rPr>
              <w:t xml:space="preserve"> для внеклассного чтения. Развитие представлений о фантастике и юморе.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Подбор цитатных примеров, иллюстрирующих понятия: «юмор», «фантастика», «художественная условность».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Проектная </w:t>
            </w:r>
            <w:proofErr w:type="spellStart"/>
            <w:r w:rsidRPr="000F629D">
              <w:rPr>
                <w:b/>
                <w:sz w:val="22"/>
                <w:szCs w:val="22"/>
              </w:rPr>
              <w:t>работа</w:t>
            </w:r>
            <w:proofErr w:type="gramStart"/>
            <w:r w:rsidRPr="000F629D">
              <w:rPr>
                <w:b/>
                <w:sz w:val="22"/>
                <w:szCs w:val="22"/>
              </w:rPr>
              <w:t>:</w:t>
            </w:r>
            <w:r w:rsidRPr="000F629D">
              <w:rPr>
                <w:sz w:val="22"/>
                <w:szCs w:val="22"/>
              </w:rPr>
              <w:t>С</w:t>
            </w:r>
            <w:proofErr w:type="gramEnd"/>
            <w:r w:rsidRPr="000F629D">
              <w:rPr>
                <w:sz w:val="22"/>
                <w:szCs w:val="22"/>
              </w:rPr>
              <w:t>оставление</w:t>
            </w:r>
            <w:proofErr w:type="spellEnd"/>
            <w:r w:rsidRPr="000F629D">
              <w:rPr>
                <w:sz w:val="22"/>
                <w:szCs w:val="22"/>
              </w:rPr>
              <w:t xml:space="preserve"> книги «Фантастические картины «Вечеров на хуторе близ Диканьки» (работа в группе).</w:t>
            </w:r>
          </w:p>
          <w:p w:rsidR="00D12669" w:rsidRPr="000F629D" w:rsidRDefault="00D12669" w:rsidP="00D12669">
            <w:pPr>
              <w:pStyle w:val="14"/>
              <w:ind w:firstLine="0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Николай Алексеевич Некрасов.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«Крестьянские дети»</w:t>
            </w:r>
            <w:proofErr w:type="gramStart"/>
            <w:r w:rsidRPr="000F629D"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gram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Волге» </w:t>
            </w:r>
            <w:r w:rsidRPr="000F629D">
              <w:rPr>
                <w:color w:val="000000"/>
                <w:sz w:val="22"/>
                <w:szCs w:val="22"/>
              </w:rPr>
              <w:t>(для внеклассного чтения).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«Есть женщины в русских селеньях…» </w:t>
            </w:r>
            <w:r w:rsidRPr="000F629D">
              <w:rPr>
                <w:bCs/>
                <w:iCs/>
                <w:color w:val="000000"/>
                <w:sz w:val="22"/>
                <w:szCs w:val="22"/>
              </w:rPr>
              <w:t xml:space="preserve">(отрывок из поэмы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«Мороз, Красный нос»</w:t>
            </w:r>
            <w:r w:rsidRPr="000F629D">
              <w:rPr>
                <w:bCs/>
                <w:iCs/>
                <w:color w:val="000000"/>
                <w:sz w:val="22"/>
                <w:szCs w:val="22"/>
              </w:rPr>
              <w:t>)</w:t>
            </w:r>
            <w:r w:rsidRPr="000F629D">
              <w:rPr>
                <w:color w:val="000000"/>
                <w:sz w:val="22"/>
                <w:szCs w:val="22"/>
              </w:rPr>
              <w:t>. Развитие представлений об эпитете.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понятие «эпитет».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Сопоставление стихотворения </w:t>
            </w:r>
            <w:r w:rsidRPr="000F629D">
              <w:rPr>
                <w:b/>
                <w:i/>
                <w:sz w:val="22"/>
                <w:szCs w:val="22"/>
              </w:rPr>
              <w:t>«На Волге</w:t>
            </w:r>
            <w:proofErr w:type="gramStart"/>
            <w:r w:rsidRPr="000F629D">
              <w:rPr>
                <w:b/>
                <w:i/>
                <w:sz w:val="22"/>
                <w:szCs w:val="22"/>
              </w:rPr>
              <w:t>»</w:t>
            </w:r>
            <w:r w:rsidRPr="000F629D">
              <w:rPr>
                <w:sz w:val="22"/>
                <w:szCs w:val="22"/>
              </w:rPr>
              <w:t>с</w:t>
            </w:r>
            <w:proofErr w:type="gramEnd"/>
            <w:r w:rsidRPr="000F629D">
              <w:rPr>
                <w:sz w:val="22"/>
                <w:szCs w:val="22"/>
              </w:rPr>
              <w:t xml:space="preserve"> живописным полотном (И.Е.Репин «Бурлаки»).</w:t>
            </w:r>
          </w:p>
          <w:p w:rsidR="00D12669" w:rsidRPr="000F629D" w:rsidRDefault="00D12669" w:rsidP="00D12669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Иван Сергеевич Тургенев.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Муму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0F629D">
              <w:rPr>
                <w:color w:val="000000"/>
                <w:sz w:val="22"/>
                <w:szCs w:val="22"/>
              </w:rPr>
              <w:t>. Развитие представлений о литературном герое, портрете и пейзаже.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цитатных примеров, иллюстрирующих понятия «портрет», «пейзаж». 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портретных и пейзажных эпизодов повести.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Характеристика  литературного  героя. Классное  сочинение  по </w:t>
            </w:r>
            <w:proofErr w:type="spellStart"/>
            <w:r w:rsidRPr="000F629D">
              <w:rPr>
                <w:sz w:val="22"/>
                <w:szCs w:val="22"/>
              </w:rPr>
              <w:t>расказуИ.С.Тургенева</w:t>
            </w:r>
            <w:proofErr w:type="spellEnd"/>
            <w:r w:rsidRPr="000F629D">
              <w:rPr>
                <w:sz w:val="22"/>
                <w:szCs w:val="22"/>
              </w:rPr>
              <w:t xml:space="preserve"> «</w:t>
            </w:r>
            <w:proofErr w:type="spellStart"/>
            <w:r w:rsidRPr="000F629D">
              <w:rPr>
                <w:sz w:val="22"/>
                <w:szCs w:val="22"/>
              </w:rPr>
              <w:t>Муму</w:t>
            </w:r>
            <w:proofErr w:type="spellEnd"/>
            <w:r w:rsidRPr="000F629D">
              <w:rPr>
                <w:sz w:val="22"/>
                <w:szCs w:val="22"/>
              </w:rPr>
              <w:t>».</w:t>
            </w: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Афанасий Афанасьевич Фет. 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«Весенний дождь».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bCs/>
                <w:iCs/>
                <w:color w:val="000000"/>
                <w:sz w:val="22"/>
                <w:szCs w:val="22"/>
              </w:rPr>
              <w:t xml:space="preserve">Практическая работа: 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цитатных примеров для иллюстрации изобразительно-выразительных средств, </w:t>
            </w:r>
            <w:proofErr w:type="spellStart"/>
            <w:proofErr w:type="gramStart"/>
            <w:r w:rsidRPr="000F629D">
              <w:rPr>
                <w:sz w:val="22"/>
                <w:szCs w:val="22"/>
              </w:rPr>
              <w:t>использован-ных</w:t>
            </w:r>
            <w:proofErr w:type="spellEnd"/>
            <w:proofErr w:type="gramEnd"/>
            <w:r w:rsidRPr="000F629D">
              <w:rPr>
                <w:sz w:val="22"/>
                <w:szCs w:val="22"/>
              </w:rPr>
              <w:t xml:space="preserve"> в стихотворении.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Анализ стихотворения по плану анализа лирики.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Лев Николаевич Толстой.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«Кавказский пленник».</w:t>
            </w:r>
            <w:r w:rsidRPr="000F629D">
              <w:rPr>
                <w:color w:val="000000"/>
                <w:sz w:val="22"/>
                <w:szCs w:val="22"/>
              </w:rPr>
              <w:t> Развитие понятия о сравнении.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</w:t>
            </w:r>
            <w:r w:rsidRPr="000F629D">
              <w:rPr>
                <w:color w:val="000000"/>
                <w:sz w:val="22"/>
                <w:szCs w:val="22"/>
              </w:rPr>
              <w:t>: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«сюжет», «сравнение».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Определение роли сравнений в рассказе.</w:t>
            </w:r>
          </w:p>
          <w:p w:rsidR="00D12669" w:rsidRPr="00AB07AA" w:rsidRDefault="00D12669" w:rsidP="002B7B71">
            <w:pPr>
              <w:pStyle w:val="1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Сравнительная характеристика героев. Л. Н. Толстой «Кавказский пленник». Жилин и </w:t>
            </w:r>
            <w:proofErr w:type="spellStart"/>
            <w:r w:rsidRPr="000F629D">
              <w:rPr>
                <w:sz w:val="22"/>
                <w:szCs w:val="22"/>
              </w:rPr>
              <w:t>Костылин</w:t>
            </w:r>
            <w:proofErr w:type="spellEnd"/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Антон Павлович Чехов.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«Хирургия»</w:t>
            </w:r>
            <w:r w:rsidRPr="000F629D">
              <w:rPr>
                <w:color w:val="000000"/>
                <w:sz w:val="22"/>
                <w:szCs w:val="22"/>
              </w:rPr>
              <w:t> и другие рассказы (для внеклассного чтения). Развитие понятия о юморе. Понятия о речевой характеристике персонажей.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Default="00D12669" w:rsidP="00D12669">
            <w:pPr>
              <w:pStyle w:val="14"/>
              <w:ind w:firstLine="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D12669">
            <w:pPr>
              <w:pStyle w:val="14"/>
              <w:ind w:firstLine="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«юмор», «речевая</w:t>
            </w:r>
            <w:r>
              <w:rPr>
                <w:color w:val="000000"/>
                <w:sz w:val="22"/>
                <w:szCs w:val="22"/>
              </w:rPr>
              <w:t xml:space="preserve"> характе</w:t>
            </w:r>
            <w:r w:rsidRPr="000F629D">
              <w:rPr>
                <w:color w:val="000000"/>
                <w:sz w:val="22"/>
                <w:szCs w:val="22"/>
              </w:rPr>
              <w:t>ристика».</w:t>
            </w:r>
          </w:p>
          <w:p w:rsidR="00D12669" w:rsidRPr="000F629D" w:rsidRDefault="00D12669" w:rsidP="00D12669">
            <w:pPr>
              <w:pStyle w:val="14"/>
              <w:ind w:firstLine="0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pStyle w:val="14"/>
              <w:ind w:firstLine="0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Составление альбома «</w:t>
            </w:r>
            <w:proofErr w:type="gramStart"/>
            <w:r w:rsidRPr="000F629D">
              <w:rPr>
                <w:sz w:val="22"/>
                <w:szCs w:val="22"/>
              </w:rPr>
              <w:t>Юмо-ристические</w:t>
            </w:r>
            <w:proofErr w:type="gramEnd"/>
            <w:r w:rsidRPr="000F629D">
              <w:rPr>
                <w:sz w:val="22"/>
                <w:szCs w:val="22"/>
              </w:rPr>
              <w:t xml:space="preserve"> рассказы А.П.Чехова в иллюстрациях».</w:t>
            </w:r>
          </w:p>
        </w:tc>
        <w:tc>
          <w:tcPr>
            <w:tcW w:w="5811" w:type="dxa"/>
          </w:tcPr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lastRenderedPageBreak/>
              <w:t>Личностные:</w:t>
            </w:r>
            <w:r w:rsidRPr="00CD5F6C">
              <w:rPr>
                <w:sz w:val="20"/>
                <w:szCs w:val="20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12669" w:rsidRDefault="00D12669" w:rsidP="00D12669">
            <w:pPr>
              <w:tabs>
                <w:tab w:val="left" w:pos="1670"/>
              </w:tabs>
              <w:rPr>
                <w:b/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r w:rsidRPr="00CD5F6C">
              <w:rPr>
                <w:b/>
                <w:sz w:val="20"/>
                <w:szCs w:val="20"/>
              </w:rPr>
              <w:t xml:space="preserve"> </w:t>
            </w:r>
          </w:p>
          <w:p w:rsidR="00D12669" w:rsidRDefault="00D12669" w:rsidP="00D12669">
            <w:pPr>
              <w:tabs>
                <w:tab w:val="left" w:pos="1670"/>
              </w:tabs>
              <w:rPr>
                <w:b/>
                <w:sz w:val="20"/>
                <w:szCs w:val="20"/>
              </w:rPr>
            </w:pPr>
          </w:p>
          <w:p w:rsidR="00D12669" w:rsidRPr="00CD5F6C" w:rsidRDefault="00D12669" w:rsidP="00D12669">
            <w:pPr>
              <w:tabs>
                <w:tab w:val="left" w:pos="1670"/>
              </w:tabs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b/>
                <w:sz w:val="20"/>
                <w:szCs w:val="20"/>
              </w:rPr>
              <w:tab/>
            </w:r>
            <w:r w:rsidRPr="00CD5F6C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CD5F6C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CD5F6C">
              <w:rPr>
                <w:b/>
                <w:i/>
                <w:sz w:val="20"/>
                <w:szCs w:val="20"/>
              </w:rPr>
              <w:t xml:space="preserve"> </w:t>
            </w:r>
            <w:r w:rsidRPr="00CD5F6C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D12669" w:rsidRDefault="00D12669" w:rsidP="00D12669">
            <w:pPr>
              <w:spacing w:before="240" w:line="100" w:lineRule="atLeast"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12669" w:rsidRDefault="00D12669" w:rsidP="00D12669">
            <w:pPr>
              <w:spacing w:before="240" w:line="100" w:lineRule="atLeast"/>
              <w:rPr>
                <w:sz w:val="20"/>
                <w:szCs w:val="20"/>
              </w:rPr>
            </w:pPr>
          </w:p>
          <w:p w:rsidR="00D12669" w:rsidRDefault="00D12669" w:rsidP="00D12669">
            <w:pPr>
              <w:spacing w:before="240" w:line="100" w:lineRule="atLeast"/>
              <w:rPr>
                <w:sz w:val="20"/>
                <w:szCs w:val="20"/>
              </w:rPr>
            </w:pPr>
          </w:p>
          <w:p w:rsidR="00D12669" w:rsidRPr="00CD5F6C" w:rsidRDefault="00D12669" w:rsidP="00D12669">
            <w:pPr>
              <w:snapToGrid w:val="0"/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CD5F6C">
              <w:rPr>
                <w:b/>
                <w:i/>
                <w:sz w:val="20"/>
                <w:szCs w:val="20"/>
              </w:rPr>
              <w:t>:</w:t>
            </w:r>
            <w:r w:rsidRPr="00CD5F6C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 монологические высказывания</w:t>
            </w:r>
          </w:p>
          <w:p w:rsidR="00D12669" w:rsidRDefault="00D12669" w:rsidP="00D12669">
            <w:pPr>
              <w:rPr>
                <w:b/>
                <w:sz w:val="20"/>
                <w:szCs w:val="20"/>
              </w:rPr>
            </w:pPr>
          </w:p>
          <w:p w:rsidR="00D12669" w:rsidRDefault="00D12669" w:rsidP="00D12669">
            <w:pPr>
              <w:rPr>
                <w:b/>
                <w:sz w:val="20"/>
                <w:szCs w:val="20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CD5F6C">
              <w:rPr>
                <w:b/>
                <w:i/>
                <w:sz w:val="20"/>
                <w:szCs w:val="20"/>
              </w:rPr>
              <w:t>:</w:t>
            </w:r>
            <w:r w:rsidRPr="00CD5F6C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D12669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>Коммуникативные:</w:t>
            </w:r>
            <w:r w:rsidRPr="00CD5F6C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формирование уважительного отношения к истории и культуре славянских народов (наших предков).</w:t>
            </w:r>
            <w:proofErr w:type="gramEnd"/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D5F6C">
              <w:rPr>
                <w:sz w:val="20"/>
                <w:szCs w:val="20"/>
              </w:rPr>
              <w:t>умеет осознавать усвоенный материал, качество и уровень усвоения.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CD5F6C">
              <w:rPr>
                <w:b/>
                <w:i/>
                <w:sz w:val="20"/>
                <w:szCs w:val="20"/>
              </w:rPr>
              <w:t xml:space="preserve">: </w:t>
            </w:r>
            <w:r w:rsidRPr="00CD5F6C">
              <w:rPr>
                <w:sz w:val="20"/>
                <w:szCs w:val="20"/>
              </w:rPr>
              <w:t>умеет искать и выделять необходимую информацию в предложенных текстах.</w:t>
            </w:r>
          </w:p>
          <w:p w:rsidR="00D12669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>Коммуникативные:</w:t>
            </w:r>
            <w:r w:rsidRPr="00CD5F6C">
              <w:rPr>
                <w:sz w:val="20"/>
                <w:szCs w:val="20"/>
              </w:rPr>
              <w:t xml:space="preserve"> ставит вопросы, обращается за помощью, формулирует свои затруднения.</w:t>
            </w:r>
          </w:p>
          <w:p w:rsidR="00D12669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CD5F6C" w:rsidRDefault="00D12669" w:rsidP="00D12669">
            <w:pPr>
              <w:snapToGrid w:val="0"/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проявляет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</w:t>
            </w:r>
            <w:r w:rsidRPr="00CD5F6C">
              <w:rPr>
                <w:sz w:val="20"/>
                <w:szCs w:val="20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D5F6C">
              <w:rPr>
                <w:sz w:val="20"/>
                <w:szCs w:val="20"/>
              </w:rPr>
              <w:t>информацию</w:t>
            </w:r>
            <w:proofErr w:type="gramEnd"/>
            <w:r w:rsidRPr="00CD5F6C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 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Поэты XIX века о Родине и о родной природе 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Ф.И. Тютчев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«Зима недаром злится»</w:t>
            </w:r>
            <w:proofErr w:type="gramStart"/>
            <w:r w:rsidRPr="000F629D">
              <w:rPr>
                <w:b/>
                <w:i/>
                <w:color w:val="000000"/>
                <w:sz w:val="22"/>
                <w:szCs w:val="22"/>
              </w:rPr>
              <w:t>,«</w:t>
            </w:r>
            <w:proofErr w:type="gramEnd"/>
            <w:r w:rsidRPr="000F629D">
              <w:rPr>
                <w:b/>
                <w:i/>
                <w:color w:val="000000"/>
                <w:sz w:val="22"/>
                <w:szCs w:val="22"/>
              </w:rPr>
              <w:t>Как весел грохот летних бурь», «Есть в осени первоначальной</w:t>
            </w:r>
            <w:r w:rsidRPr="000F629D">
              <w:rPr>
                <w:color w:val="000000"/>
                <w:sz w:val="22"/>
                <w:szCs w:val="22"/>
              </w:rPr>
              <w:t>»;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А.Н. Плещеев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«Весна» </w:t>
            </w:r>
            <w:r w:rsidRPr="000F629D">
              <w:rPr>
                <w:color w:val="000000"/>
                <w:sz w:val="22"/>
                <w:szCs w:val="22"/>
              </w:rPr>
              <w:t>(отрывок)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И.С. Никитин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>
              <w:rPr>
                <w:b/>
                <w:i/>
                <w:color w:val="000000"/>
                <w:sz w:val="22"/>
                <w:szCs w:val="22"/>
              </w:rPr>
              <w:t>«Утро», «Зим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няя ночь в деревне» </w:t>
            </w:r>
            <w:r w:rsidRPr="000F629D">
              <w:rPr>
                <w:color w:val="000000"/>
                <w:sz w:val="22"/>
                <w:szCs w:val="22"/>
              </w:rPr>
              <w:t>(отрывок);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А.Н. Майков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«Ласточки»;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И.З.Суриков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«Зима».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лучшее чтение стихов о Родине и родной природе.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стихотворения.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собственных иллюстраций к стихотворениям.</w:t>
            </w: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9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</w:t>
            </w:r>
            <w:r>
              <w:rPr>
                <w:sz w:val="22"/>
                <w:szCs w:val="22"/>
              </w:rPr>
              <w:t>тации «Родная природа в стихах к</w:t>
            </w:r>
            <w:r w:rsidRPr="000F629D">
              <w:rPr>
                <w:sz w:val="22"/>
                <w:szCs w:val="22"/>
              </w:rPr>
              <w:t>убанских поэтов».</w:t>
            </w:r>
          </w:p>
        </w:tc>
        <w:tc>
          <w:tcPr>
            <w:tcW w:w="5811" w:type="dxa"/>
          </w:tcPr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формирование мотивации к самосовершенствованию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D5F6C">
              <w:rPr>
                <w:b/>
                <w:i/>
                <w:sz w:val="20"/>
                <w:szCs w:val="20"/>
              </w:rPr>
              <w:t xml:space="preserve">: </w:t>
            </w:r>
            <w:r w:rsidRPr="00CD5F6C">
              <w:rPr>
                <w:sz w:val="20"/>
                <w:szCs w:val="20"/>
              </w:rPr>
              <w:t>применяет метод информационного поиска, в том числе с помощью компьютерных средств.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D5F6C">
              <w:rPr>
                <w:sz w:val="20"/>
                <w:szCs w:val="20"/>
              </w:rPr>
              <w:t>умеет узнавать, называть и определять объекты в соответствии с содержанием (формировать умение работать по алгоритму).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формирует навыки выразительного чтения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6A6ED7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 ЛИТЕРАТУРЫ XX ВЕКА (29</w:t>
            </w:r>
            <w:r w:rsidR="00D12669" w:rsidRPr="000F629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Иван Алексеевич Бунин</w:t>
            </w:r>
          </w:p>
          <w:p w:rsidR="00D12669" w:rsidRPr="000F629D" w:rsidRDefault="00D12669" w:rsidP="00D12669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«Косцы</w:t>
            </w:r>
            <w:r w:rsidRPr="000F629D">
              <w:rPr>
                <w:color w:val="000000"/>
                <w:sz w:val="22"/>
                <w:szCs w:val="22"/>
              </w:rPr>
              <w:t>»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,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</w:t>
            </w:r>
            <w:proofErr w:type="gramEnd"/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Подснежник» </w:t>
            </w:r>
            <w:r w:rsidRPr="000F629D">
              <w:rPr>
                <w:color w:val="000000"/>
                <w:sz w:val="22"/>
                <w:szCs w:val="22"/>
              </w:rPr>
              <w:t>(для внеклассного чтения).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Обучение анализу эпизода рассказа.</w:t>
            </w:r>
          </w:p>
          <w:p w:rsidR="00D12669" w:rsidRPr="00AB07AA" w:rsidRDefault="00D12669" w:rsidP="002B7B71">
            <w:pPr>
              <w:pStyle w:val="14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«антитеза», «повтор»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Владимир Галактионович Короленко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«В дурном обществе».</w:t>
            </w:r>
            <w:r w:rsidRPr="000F629D">
              <w:rPr>
                <w:color w:val="000000"/>
                <w:sz w:val="22"/>
                <w:szCs w:val="22"/>
              </w:rPr>
              <w:t xml:space="preserve"> Понятие о композиции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литературного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произве-дения.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к теме «Портрет как средство характеристики литературных героев».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портретных характеристик героев и определение их ролей в повести.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элементы композиции повести (портрет, городской пейзаж и др.).</w:t>
            </w:r>
          </w:p>
          <w:p w:rsidR="00D12669" w:rsidRPr="000F629D" w:rsidRDefault="00D12669" w:rsidP="00D12669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9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Проверочная работа:</w:t>
            </w:r>
          </w:p>
          <w:p w:rsidR="00D12669" w:rsidRPr="000F629D" w:rsidRDefault="00D12669" w:rsidP="00D12669">
            <w:pPr>
              <w:spacing w:line="100" w:lineRule="atLeast"/>
              <w:ind w:firstLine="709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один из проблемных вопросов: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Почему Вася подружился с Валеком и Марусей?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Каковы отношения между отцами и сыновьями в двух семьях: Тыбурция и судьи?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Что помогло Васе и его отцу прийти от вражды к пониманию?</w:t>
            </w:r>
          </w:p>
          <w:p w:rsidR="00D12669" w:rsidRPr="000F629D" w:rsidRDefault="00D12669" w:rsidP="002B7B71">
            <w:pPr>
              <w:pStyle w:val="14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Почему у Маруси и Сони два разных детства?</w:t>
            </w:r>
          </w:p>
          <w:p w:rsidR="00D12669" w:rsidRPr="000F629D" w:rsidRDefault="00D12669" w:rsidP="00D12669">
            <w:pPr>
              <w:pStyle w:val="14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pStyle w:val="14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Сергей Александрович Есенин.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D12669" w:rsidRPr="000F629D" w:rsidRDefault="00D12669" w:rsidP="00D12669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«Я покинул родимый дом…», «Низкий дом с голубыми ставнями…»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D12669" w:rsidRPr="000F629D" w:rsidRDefault="00D12669" w:rsidP="00D12669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9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numPr>
                <w:ilvl w:val="0"/>
                <w:numId w:val="10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стихотворения.</w:t>
            </w:r>
          </w:p>
          <w:p w:rsidR="00D12669" w:rsidRPr="000F629D" w:rsidRDefault="00D12669" w:rsidP="002B7B71">
            <w:pPr>
              <w:numPr>
                <w:ilvl w:val="0"/>
                <w:numId w:val="10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иллюстраций к стихотворениям.</w:t>
            </w: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Русская литературная сказка </w:t>
            </w:r>
            <w:r w:rsidRPr="000F629D">
              <w:rPr>
                <w:b/>
                <w:color w:val="000000"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 века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Павел Петрович Бажов. «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Медной горы Хозяйка». </w:t>
            </w:r>
            <w:r w:rsidRPr="000F629D">
              <w:rPr>
                <w:color w:val="000000"/>
                <w:sz w:val="22"/>
                <w:szCs w:val="22"/>
              </w:rPr>
              <w:t>Сказ как жанр литературы.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        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numPr>
                <w:ilvl w:val="0"/>
                <w:numId w:val="11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понятий «сказ», «сказка», «фантастика», «реальность» и сопоставление этих понятий.</w:t>
            </w:r>
          </w:p>
          <w:p w:rsidR="00D12669" w:rsidRPr="000F629D" w:rsidRDefault="00D12669" w:rsidP="002B7B71">
            <w:pPr>
              <w:numPr>
                <w:ilvl w:val="0"/>
                <w:numId w:val="11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эпизода сказа.</w:t>
            </w: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Константин Георгиевич Паустовский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«Теплый хлеб», «Заячьи лапы» </w:t>
            </w:r>
            <w:r w:rsidRPr="000F629D">
              <w:rPr>
                <w:color w:val="000000"/>
                <w:sz w:val="22"/>
                <w:szCs w:val="22"/>
              </w:rPr>
              <w:t>и другие сказки для внеклассного чтения.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пейзаже.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Инсценирование фрагментов сказок.</w:t>
            </w:r>
          </w:p>
          <w:p w:rsidR="00D12669" w:rsidRPr="000F629D" w:rsidRDefault="00D12669" w:rsidP="002B7B71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языка пейзажных фрагментов сказки.</w:t>
            </w:r>
          </w:p>
          <w:p w:rsidR="00D12669" w:rsidRPr="000F629D" w:rsidRDefault="00D12669" w:rsidP="002B7B71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фольклорных образов сказки и определение их художественной функции.</w:t>
            </w:r>
          </w:p>
          <w:p w:rsidR="00D12669" w:rsidRPr="000F629D" w:rsidRDefault="00D12669" w:rsidP="002B7B71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 цитатных примеров иллюстрирующих понятие «пейзаж».</w:t>
            </w: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Самуил Яковлевич Маршак.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«Двенадцать месяцев». </w:t>
            </w:r>
            <w:r w:rsidRPr="000F629D">
              <w:rPr>
                <w:color w:val="000000"/>
                <w:sz w:val="22"/>
                <w:szCs w:val="22"/>
              </w:rPr>
              <w:t>Сказки для детей для внеклассного чтения.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Драма как род литературы.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numPr>
                <w:ilvl w:val="0"/>
                <w:numId w:val="13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Инсценирование фрагментов сказок писателя.</w:t>
            </w:r>
          </w:p>
          <w:p w:rsidR="00D12669" w:rsidRPr="000F629D" w:rsidRDefault="00D12669" w:rsidP="002B7B71">
            <w:pPr>
              <w:numPr>
                <w:ilvl w:val="0"/>
                <w:numId w:val="13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литературной пьесы-сказки и ее фольклорных источников.</w:t>
            </w:r>
          </w:p>
          <w:p w:rsidR="00D12669" w:rsidRPr="000F629D" w:rsidRDefault="00D12669" w:rsidP="002B7B71">
            <w:pPr>
              <w:numPr>
                <w:ilvl w:val="0"/>
                <w:numId w:val="13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для характеристики героев пьесы-сказки.</w:t>
            </w:r>
          </w:p>
          <w:p w:rsidR="00D12669" w:rsidRPr="000F629D" w:rsidRDefault="00D12669" w:rsidP="002B7B71">
            <w:pPr>
              <w:numPr>
                <w:ilvl w:val="0"/>
                <w:numId w:val="13"/>
              </w:numPr>
              <w:suppressAutoHyphens/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высказывания «Драма как род литературы».</w:t>
            </w: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color w:val="000000"/>
                <w:sz w:val="22"/>
                <w:szCs w:val="22"/>
              </w:rPr>
              <w:t>Постановка мини-спектакля по пьесе-сказке С.Я.Маршака «12 месяцев» коллективная работа.</w:t>
            </w: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Андрей Платонович Платонов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«Никита». </w:t>
            </w:r>
            <w:r w:rsidRPr="000F629D">
              <w:rPr>
                <w:color w:val="000000"/>
                <w:sz w:val="22"/>
                <w:szCs w:val="22"/>
              </w:rPr>
              <w:t>Развитие представления о фантастике в литературном произведении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numPr>
                <w:ilvl w:val="0"/>
                <w:numId w:val="14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реальных и фантастических фрагментов рассказа.</w:t>
            </w:r>
          </w:p>
          <w:p w:rsidR="00D12669" w:rsidRPr="000F629D" w:rsidRDefault="00D12669" w:rsidP="002B7B71">
            <w:pPr>
              <w:numPr>
                <w:ilvl w:val="0"/>
                <w:numId w:val="14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для характеристики героя.</w:t>
            </w:r>
          </w:p>
          <w:p w:rsidR="00D12669" w:rsidRPr="000F629D" w:rsidRDefault="00D12669" w:rsidP="002B7B71">
            <w:pPr>
              <w:numPr>
                <w:ilvl w:val="0"/>
                <w:numId w:val="14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Подбор цитатных примеров иллюстрирующих понятие «фантастика».</w:t>
            </w: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Виктор Петрович Астафьев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Cs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«Васюткино озеро».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Cs/>
                <w:i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bCs/>
                <w:iCs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иллюстрирующих бесстрашие, терпение героя, любовь к природе и ее понимание, находчивость в экстремальных ситуациях.</w:t>
            </w:r>
          </w:p>
          <w:p w:rsidR="00D12669" w:rsidRPr="000F629D" w:rsidRDefault="00D12669" w:rsidP="002B7B71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различные формы выражения авторской позиции.</w:t>
            </w:r>
          </w:p>
          <w:p w:rsidR="00D12669" w:rsidRPr="000F629D" w:rsidRDefault="00D12669" w:rsidP="002B7B71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иллюстраций к рассказу;</w:t>
            </w:r>
          </w:p>
          <w:p w:rsidR="00D12669" w:rsidRPr="000F629D" w:rsidRDefault="00D12669" w:rsidP="002B7B71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Классное сочинение «Путь Васи к правде и добру».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</w:t>
            </w:r>
            <w:r w:rsidRPr="00CD5F6C">
              <w:rPr>
                <w:sz w:val="20"/>
                <w:szCs w:val="20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D5F6C">
              <w:rPr>
                <w:sz w:val="20"/>
                <w:szCs w:val="20"/>
              </w:rPr>
              <w:t>информацию</w:t>
            </w:r>
            <w:proofErr w:type="gramEnd"/>
            <w:r w:rsidRPr="00CD5F6C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12669" w:rsidRDefault="00D12669" w:rsidP="00D12669">
            <w:pPr>
              <w:rPr>
                <w:b/>
                <w:sz w:val="20"/>
                <w:szCs w:val="20"/>
              </w:rPr>
            </w:pPr>
          </w:p>
          <w:p w:rsidR="00D12669" w:rsidRDefault="00D12669" w:rsidP="00D12669">
            <w:pPr>
              <w:rPr>
                <w:b/>
                <w:sz w:val="20"/>
                <w:szCs w:val="20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 Овладевает техникой художественного пересказа.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овладевает техникой выразительного чтения баллады.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CD5F6C">
              <w:rPr>
                <w:sz w:val="20"/>
                <w:szCs w:val="20"/>
              </w:rPr>
              <w:t>информацию</w:t>
            </w:r>
            <w:proofErr w:type="gramEnd"/>
            <w:r w:rsidRPr="00CD5F6C">
              <w:rPr>
                <w:sz w:val="20"/>
                <w:szCs w:val="20"/>
              </w:rPr>
              <w:t xml:space="preserve"> а также самостоятельно находит ее в материалах учебника, рабочих тетрадях.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формирование уважения к культурному наследию нашей Родины.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D12669" w:rsidRPr="00CD5F6C" w:rsidRDefault="00D12669" w:rsidP="00D12669">
            <w:pPr>
              <w:framePr w:hSpace="180" w:wrap="around" w:vAnchor="text" w:hAnchor="margin" w:xAlign="center" w:y="170"/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умеет объяснять особенности стихотворной речи, учится слышать ритм стихотворного текста.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умеет обсуждать разные точки зрения и вырабатывать общее мнение.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CD5F6C">
              <w:rPr>
                <w:b/>
                <w:sz w:val="20"/>
                <w:szCs w:val="20"/>
              </w:rPr>
              <w:t>:</w:t>
            </w:r>
            <w:r w:rsidRPr="00CD5F6C">
              <w:rPr>
                <w:sz w:val="20"/>
                <w:szCs w:val="20"/>
              </w:rPr>
              <w:t xml:space="preserve"> формирование познавательного интереса.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D5F6C">
              <w:rPr>
                <w:b/>
                <w:i/>
                <w:sz w:val="20"/>
                <w:szCs w:val="20"/>
              </w:rPr>
              <w:t>:</w:t>
            </w:r>
            <w:r w:rsidRPr="00CD5F6C">
              <w:rPr>
                <w:sz w:val="20"/>
                <w:szCs w:val="20"/>
              </w:rPr>
              <w:t xml:space="preserve"> умеет выделять то, что уже усвоено и что ещё подлежит усвоению.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умеет об</w:t>
            </w:r>
            <w:r>
              <w:rPr>
                <w:sz w:val="20"/>
                <w:szCs w:val="20"/>
              </w:rPr>
              <w:t xml:space="preserve">ъяснять особенности </w:t>
            </w:r>
            <w:r w:rsidRPr="00CD5F6C">
              <w:rPr>
                <w:sz w:val="20"/>
                <w:szCs w:val="20"/>
              </w:rPr>
              <w:t xml:space="preserve"> речи, слышать ритм стихотворной речи.</w:t>
            </w:r>
          </w:p>
          <w:p w:rsidR="00D12669" w:rsidRDefault="00D12669" w:rsidP="00D12669">
            <w:pPr>
              <w:spacing w:before="240" w:line="100" w:lineRule="atLeast"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умеет обсуждать разные точки зрения и вырабатывать общее мнение.</w:t>
            </w:r>
          </w:p>
          <w:p w:rsidR="00D12669" w:rsidRDefault="00D12669" w:rsidP="00D12669">
            <w:pPr>
              <w:spacing w:before="240" w:line="100" w:lineRule="atLeast"/>
              <w:rPr>
                <w:sz w:val="20"/>
                <w:szCs w:val="20"/>
              </w:rPr>
            </w:pPr>
          </w:p>
          <w:p w:rsidR="00D12669" w:rsidRDefault="00D12669" w:rsidP="00D12669">
            <w:pPr>
              <w:spacing w:before="240" w:line="100" w:lineRule="atLeast"/>
              <w:rPr>
                <w:sz w:val="20"/>
                <w:szCs w:val="20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12669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формирование навыков самостоятельного исследования текста с опорой на полученную информацию.</w:t>
            </w:r>
            <w:proofErr w:type="gramEnd"/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D5F6C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CD5F6C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D12669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CD5F6C">
              <w:rPr>
                <w:b/>
                <w:sz w:val="20"/>
                <w:szCs w:val="20"/>
              </w:rPr>
              <w:t>:</w:t>
            </w:r>
            <w:r w:rsidRPr="00CD5F6C">
              <w:rPr>
                <w:sz w:val="20"/>
                <w:szCs w:val="20"/>
              </w:rPr>
              <w:t xml:space="preserve"> формирование навыков самоанализа и самоконтроля.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D5F6C">
              <w:rPr>
                <w:sz w:val="20"/>
                <w:szCs w:val="20"/>
              </w:rPr>
              <w:t>умеет делать анализ текста, используя изученную терминологию и полученные знания.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умеет синтезировать полученную информацию для составления ответа.</w:t>
            </w:r>
            <w:proofErr w:type="gramEnd"/>
          </w:p>
          <w:p w:rsidR="00D12669" w:rsidRDefault="00D12669" w:rsidP="00D12669">
            <w:pPr>
              <w:spacing w:before="240" w:line="100" w:lineRule="atLeast"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Коммуникативные:</w:t>
            </w:r>
            <w:r w:rsidRPr="00CD5F6C">
              <w:rPr>
                <w:sz w:val="20"/>
                <w:szCs w:val="20"/>
              </w:rPr>
              <w:t xml:space="preserve"> умеет определять меру усвоения </w:t>
            </w:r>
            <w:r w:rsidRPr="00CD5F6C">
              <w:rPr>
                <w:sz w:val="20"/>
                <w:szCs w:val="20"/>
              </w:rPr>
              <w:lastRenderedPageBreak/>
              <w:t>изученного материала.</w:t>
            </w: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before="240" w:line="100" w:lineRule="atLeas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Поэты о Великой Отечественной войне (1941-1945гг.)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К.М.Симонов </w:t>
            </w:r>
            <w:r w:rsidRPr="000F629D">
              <w:rPr>
                <w:b/>
                <w:bCs/>
                <w:i/>
                <w:color w:val="000000"/>
                <w:sz w:val="22"/>
                <w:szCs w:val="22"/>
              </w:rPr>
              <w:t>«Майор привез мальчишку на лафете»</w:t>
            </w:r>
            <w:r w:rsidRPr="000F629D">
              <w:rPr>
                <w:color w:val="000000"/>
                <w:sz w:val="22"/>
                <w:szCs w:val="22"/>
              </w:rPr>
              <w:t xml:space="preserve">; </w:t>
            </w:r>
            <w:r w:rsidRPr="000F629D">
              <w:rPr>
                <w:b/>
                <w:color w:val="000000"/>
                <w:sz w:val="22"/>
                <w:szCs w:val="22"/>
              </w:rPr>
              <w:t>А.Т.Твардовский </w:t>
            </w:r>
            <w:r w:rsidRPr="000F629D">
              <w:rPr>
                <w:b/>
                <w:bCs/>
                <w:i/>
                <w:color w:val="000000"/>
                <w:sz w:val="22"/>
                <w:szCs w:val="22"/>
              </w:rPr>
              <w:t>«Рассказ танкиста».</w:t>
            </w:r>
            <w:r w:rsidRPr="000F629D">
              <w:rPr>
                <w:b/>
                <w:color w:val="000000"/>
                <w:sz w:val="22"/>
                <w:szCs w:val="22"/>
              </w:rPr>
              <w:t> 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numPr>
                <w:ilvl w:val="0"/>
                <w:numId w:val="16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стихотворений;</w:t>
            </w:r>
          </w:p>
          <w:p w:rsidR="00D12669" w:rsidRPr="000F629D" w:rsidRDefault="00D12669" w:rsidP="002B7B71">
            <w:pPr>
              <w:numPr>
                <w:ilvl w:val="0"/>
                <w:numId w:val="16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Сопоставительный анализ стихотворений;</w:t>
            </w:r>
          </w:p>
          <w:p w:rsidR="00D12669" w:rsidRPr="000F629D" w:rsidRDefault="00D12669" w:rsidP="002B7B71">
            <w:pPr>
              <w:numPr>
                <w:ilvl w:val="0"/>
                <w:numId w:val="16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стихотворениям.</w:t>
            </w:r>
          </w:p>
        </w:tc>
        <w:tc>
          <w:tcPr>
            <w:tcW w:w="5811" w:type="dxa"/>
          </w:tcPr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формирование мотивации к самосовершенствованию.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D5F6C">
              <w:rPr>
                <w:b/>
                <w:i/>
                <w:sz w:val="20"/>
                <w:szCs w:val="20"/>
              </w:rPr>
              <w:t>:</w:t>
            </w:r>
            <w:r w:rsidRPr="00CD5F6C">
              <w:rPr>
                <w:sz w:val="20"/>
                <w:szCs w:val="20"/>
              </w:rPr>
              <w:t xml:space="preserve"> умет выделять то, что уже усвоено и что ещё подлежит усвоению.</w:t>
            </w:r>
          </w:p>
          <w:p w:rsidR="00D12669" w:rsidRPr="00CD5F6C" w:rsidRDefault="00D12669" w:rsidP="00D12669">
            <w:pPr>
              <w:framePr w:hSpace="180" w:wrap="around" w:vAnchor="text" w:hAnchor="margin" w:xAlign="center" w:y="170"/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умеет </w:t>
            </w:r>
            <w:r>
              <w:rPr>
                <w:sz w:val="20"/>
                <w:szCs w:val="20"/>
              </w:rPr>
              <w:t>объяснять особенности текста  о Великой Отечественной войне</w:t>
            </w:r>
          </w:p>
          <w:p w:rsidR="00D12669" w:rsidRPr="000F629D" w:rsidRDefault="00D12669" w:rsidP="00D12669">
            <w:pPr>
              <w:snapToGrid w:val="0"/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умеет обсуждать разные точки зрения и вырабатывать общее мнение по проблеме урока.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Писатели и поэты ХХ века о Родине, родной природе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И.</w:t>
            </w:r>
            <w:r w:rsidRPr="000F629D">
              <w:rPr>
                <w:b/>
                <w:bCs/>
                <w:i/>
                <w:color w:val="000000"/>
                <w:sz w:val="22"/>
                <w:szCs w:val="22"/>
              </w:rPr>
              <w:t>Бунин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 «Помню – долгий зимний вечер»</w:t>
            </w:r>
            <w:r w:rsidRPr="000F629D">
              <w:rPr>
                <w:color w:val="000000"/>
                <w:sz w:val="22"/>
                <w:szCs w:val="22"/>
              </w:rPr>
              <w:t xml:space="preserve">; 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А.Прокофь-ев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«Аленушка</w:t>
            </w:r>
            <w:r w:rsidRPr="000F629D">
              <w:rPr>
                <w:color w:val="000000"/>
                <w:sz w:val="22"/>
                <w:szCs w:val="22"/>
              </w:rPr>
              <w:t xml:space="preserve">»;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Д.Кедрин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«Аленушка</w:t>
            </w:r>
            <w:r w:rsidRPr="000F629D">
              <w:rPr>
                <w:color w:val="000000"/>
                <w:sz w:val="22"/>
                <w:szCs w:val="22"/>
              </w:rPr>
              <w:t xml:space="preserve">»;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Н.Рубцов</w:t>
            </w:r>
            <w:proofErr w:type="gramStart"/>
            <w:r w:rsidRPr="000F629D">
              <w:rPr>
                <w:b/>
                <w:i/>
                <w:color w:val="000000"/>
                <w:sz w:val="22"/>
                <w:szCs w:val="22"/>
              </w:rPr>
              <w:t>«Р</w:t>
            </w:r>
            <w:proofErr w:type="gramEnd"/>
            <w:r w:rsidRPr="000F629D">
              <w:rPr>
                <w:b/>
                <w:i/>
                <w:color w:val="000000"/>
                <w:sz w:val="22"/>
                <w:szCs w:val="22"/>
              </w:rPr>
              <w:t>одная деревня»</w:t>
            </w:r>
            <w:r w:rsidRPr="000F629D">
              <w:rPr>
                <w:color w:val="000000"/>
                <w:sz w:val="22"/>
                <w:szCs w:val="22"/>
              </w:rPr>
              <w:t xml:space="preserve">; 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Дон Аминадо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«Города и годы»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numPr>
                <w:ilvl w:val="0"/>
                <w:numId w:val="17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образов русской природы в волшебных сказках и лирических стихотворениях;</w:t>
            </w:r>
          </w:p>
          <w:p w:rsidR="00D12669" w:rsidRPr="000F629D" w:rsidRDefault="00D12669" w:rsidP="002B7B71">
            <w:pPr>
              <w:numPr>
                <w:ilvl w:val="0"/>
                <w:numId w:val="17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стихотворения с живописным полотном (В.М.Васнецов «Алёнушка»).</w:t>
            </w:r>
          </w:p>
          <w:p w:rsidR="00D12669" w:rsidRPr="000F629D" w:rsidRDefault="00D12669" w:rsidP="00D12669">
            <w:pPr>
              <w:spacing w:line="100" w:lineRule="atLeast"/>
              <w:ind w:left="720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left="720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Проектная работа:</w:t>
            </w:r>
          </w:p>
          <w:p w:rsidR="00D12669" w:rsidRPr="000F629D" w:rsidRDefault="00D12669" w:rsidP="00D12669">
            <w:pPr>
              <w:spacing w:line="100" w:lineRule="atLeast"/>
              <w:ind w:left="72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Составление книги «Русские поэты </w:t>
            </w:r>
            <w:r w:rsidRPr="000F629D">
              <w:rPr>
                <w:sz w:val="22"/>
                <w:szCs w:val="22"/>
                <w:lang w:val="en-US"/>
              </w:rPr>
              <w:t>XX</w:t>
            </w:r>
            <w:r w:rsidRPr="000F629D">
              <w:rPr>
                <w:sz w:val="22"/>
                <w:szCs w:val="22"/>
              </w:rPr>
              <w:t xml:space="preserve"> века о Родине и родной природе» с иллюстрациями учащихся.</w:t>
            </w:r>
          </w:p>
        </w:tc>
        <w:tc>
          <w:tcPr>
            <w:tcW w:w="5811" w:type="dxa"/>
          </w:tcPr>
          <w:p w:rsidR="00D12669" w:rsidRDefault="00D12669" w:rsidP="00D12669">
            <w:pPr>
              <w:rPr>
                <w:b/>
                <w:sz w:val="20"/>
                <w:szCs w:val="20"/>
              </w:rPr>
            </w:pPr>
          </w:p>
          <w:p w:rsidR="00D12669" w:rsidRDefault="00D12669" w:rsidP="00D12669">
            <w:pPr>
              <w:rPr>
                <w:b/>
                <w:sz w:val="20"/>
                <w:szCs w:val="20"/>
              </w:rPr>
            </w:pPr>
          </w:p>
          <w:p w:rsidR="00D12669" w:rsidRDefault="00D12669" w:rsidP="00D12669">
            <w:pPr>
              <w:rPr>
                <w:b/>
                <w:sz w:val="20"/>
                <w:szCs w:val="20"/>
              </w:rPr>
            </w:pPr>
          </w:p>
          <w:p w:rsidR="00D12669" w:rsidRDefault="00D12669" w:rsidP="00D12669">
            <w:pPr>
              <w:rPr>
                <w:b/>
                <w:sz w:val="20"/>
                <w:szCs w:val="20"/>
              </w:rPr>
            </w:pPr>
          </w:p>
          <w:p w:rsidR="00D12669" w:rsidRDefault="00D12669" w:rsidP="00D12669">
            <w:pPr>
              <w:rPr>
                <w:b/>
                <w:sz w:val="20"/>
                <w:szCs w:val="20"/>
              </w:rPr>
            </w:pP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воспитание чувства гордости и уважения к культурному наследию своей страны, формирование навыков анализа текста.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D5F6C">
              <w:rPr>
                <w:b/>
                <w:i/>
                <w:sz w:val="20"/>
                <w:szCs w:val="20"/>
              </w:rPr>
              <w:t xml:space="preserve">: </w:t>
            </w:r>
            <w:r w:rsidRPr="00CD5F6C">
              <w:rPr>
                <w:sz w:val="20"/>
                <w:szCs w:val="20"/>
              </w:rPr>
              <w:t>применяет метод информационного поиска, в том числе с помощью компьютерных средств.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приобретает навыки выразительного чтения, учится проводить исследование прочитанного текста.</w:t>
            </w: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формирует ситуацию сотрудничества.</w:t>
            </w:r>
          </w:p>
          <w:p w:rsidR="00D12669" w:rsidRPr="000F629D" w:rsidRDefault="00D12669" w:rsidP="00D12669">
            <w:pPr>
              <w:snapToGrid w:val="0"/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Писатели улыбаются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Саша Черный.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«Кавказский пленник», «Игорь-Робинзон»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Н.А.Тэффи 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«Валя»</w:t>
            </w:r>
            <w:proofErr w:type="gramStart"/>
            <w:r w:rsidRPr="000F629D">
              <w:rPr>
                <w:b/>
                <w:i/>
                <w:color w:val="000000"/>
                <w:sz w:val="22"/>
                <w:szCs w:val="22"/>
              </w:rPr>
              <w:t>.</w:t>
            </w:r>
            <w:proofErr w:type="gramEnd"/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0F629D">
              <w:rPr>
                <w:b/>
                <w:i/>
                <w:color w:val="000000"/>
                <w:sz w:val="22"/>
                <w:szCs w:val="22"/>
              </w:rPr>
              <w:t>д</w:t>
            </w:r>
            <w:proofErr w:type="gramEnd"/>
            <w:r w:rsidRPr="000F629D">
              <w:rPr>
                <w:b/>
                <w:i/>
                <w:color w:val="000000"/>
                <w:sz w:val="22"/>
                <w:szCs w:val="22"/>
              </w:rPr>
              <w:t>ля внеклассного чтения).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Развитие понятия о юморе.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numPr>
                <w:ilvl w:val="0"/>
                <w:numId w:val="18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способов создания комического в рассказах Саши Чёрного.</w:t>
            </w:r>
          </w:p>
          <w:p w:rsidR="00D12669" w:rsidRPr="000F629D" w:rsidRDefault="00D12669" w:rsidP="002B7B71">
            <w:pPr>
              <w:numPr>
                <w:ilvl w:val="0"/>
                <w:numId w:val="18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из рассказов цитатных примеров, иллюстрирующих понятие «юмор».</w:t>
            </w:r>
          </w:p>
          <w:p w:rsidR="00D12669" w:rsidRPr="000F629D" w:rsidRDefault="00D12669" w:rsidP="002B7B71">
            <w:pPr>
              <w:numPr>
                <w:ilvl w:val="0"/>
                <w:numId w:val="18"/>
              </w:numPr>
              <w:suppressAutoHyphens/>
              <w:spacing w:line="100" w:lineRule="atLeas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иллюстраций к рассказам.</w:t>
            </w:r>
          </w:p>
        </w:tc>
        <w:tc>
          <w:tcPr>
            <w:tcW w:w="5811" w:type="dxa"/>
          </w:tcPr>
          <w:p w:rsidR="00D12669" w:rsidRPr="00CD5F6C" w:rsidRDefault="00D12669" w:rsidP="00D12669">
            <w:pPr>
              <w:contextualSpacing/>
              <w:rPr>
                <w:b/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lastRenderedPageBreak/>
              <w:t>Личностные:</w:t>
            </w:r>
            <w:r w:rsidRPr="00CD5F6C">
              <w:rPr>
                <w:sz w:val="20"/>
                <w:szCs w:val="20"/>
              </w:rPr>
              <w:t xml:space="preserve"> формирование эстетического восприятия мира с целью гармоничного развития личности.</w:t>
            </w:r>
          </w:p>
          <w:p w:rsidR="00D12669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  умеет анализировать выбор учебного действия для достижения планируемого результата.</w:t>
            </w:r>
            <w:proofErr w:type="gramEnd"/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CD5F6C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CD5F6C">
              <w:rPr>
                <w:b/>
                <w:i/>
                <w:sz w:val="20"/>
                <w:szCs w:val="20"/>
              </w:rPr>
              <w:t>:</w:t>
            </w:r>
            <w:r w:rsidRPr="00CD5F6C">
              <w:rPr>
                <w:sz w:val="20"/>
                <w:szCs w:val="20"/>
              </w:rPr>
              <w:t xml:space="preserve"> умеет искать и выделять необходимую информацию в предложенных текстах.</w:t>
            </w:r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 xml:space="preserve">умеет формулировать свою точку зрения в </w:t>
            </w:r>
            <w:r w:rsidRPr="00CD5F6C">
              <w:rPr>
                <w:sz w:val="20"/>
                <w:szCs w:val="20"/>
              </w:rPr>
              <w:lastRenderedPageBreak/>
              <w:t>монологическом высказывании.</w:t>
            </w:r>
          </w:p>
          <w:p w:rsidR="00D12669" w:rsidRPr="000F629D" w:rsidRDefault="00D12669" w:rsidP="00D12669">
            <w:pPr>
              <w:snapToGrid w:val="0"/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ИЗ ЗАРУБЕЖНОЙ ЛИТЕРАТУРЫ (</w:t>
            </w:r>
            <w:r w:rsidR="00AB07A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Роберт Льюис Стивенсон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«Вересковый мед».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Даниэль Дефо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«Робинзон Крузо».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Ханс Кристиан Андерсен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«Снежная королева».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 Жорж Санд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«О чем говорят цветы».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Марк Твен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«Приключения Тома Сойера».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Джек Лондон</w:t>
            </w:r>
            <w:r w:rsidRPr="000F629D">
              <w:rPr>
                <w:color w:val="000000"/>
                <w:sz w:val="22"/>
                <w:szCs w:val="22"/>
              </w:rPr>
              <w:t>ь</w:t>
            </w:r>
            <w:proofErr w:type="gram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«С</w:t>
            </w:r>
            <w:proofErr w:type="gram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казание о Кише»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художественной детали. Понятие об аллегории в повествовательной литературе.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D12669" w:rsidRPr="000F629D" w:rsidRDefault="00D12669" w:rsidP="002B7B71">
            <w:pPr>
              <w:numPr>
                <w:ilvl w:val="0"/>
                <w:numId w:val="19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Инсценирование фрагментов произведений.</w:t>
            </w:r>
          </w:p>
          <w:p w:rsidR="00D12669" w:rsidRPr="000F629D" w:rsidRDefault="00D12669" w:rsidP="002B7B71">
            <w:pPr>
              <w:numPr>
                <w:ilvl w:val="0"/>
                <w:numId w:val="19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«баллада», «деталь», «символ», «аллегория».</w:t>
            </w:r>
          </w:p>
          <w:p w:rsidR="00D12669" w:rsidRPr="000F629D" w:rsidRDefault="00D12669" w:rsidP="002B7B71">
            <w:pPr>
              <w:numPr>
                <w:ilvl w:val="0"/>
                <w:numId w:val="19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собственных иллюстраций к произведениям.</w:t>
            </w:r>
          </w:p>
          <w:p w:rsidR="00D12669" w:rsidRPr="000F629D" w:rsidRDefault="00D12669" w:rsidP="002B7B71">
            <w:pPr>
              <w:numPr>
                <w:ilvl w:val="0"/>
                <w:numId w:val="19"/>
              </w:numPr>
              <w:suppressAutoHyphens/>
              <w:spacing w:line="100" w:lineRule="atLeast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викторин по произведениям.</w:t>
            </w:r>
          </w:p>
          <w:p w:rsidR="00D12669" w:rsidRPr="000F629D" w:rsidRDefault="00D12669" w:rsidP="002B7B71">
            <w:pPr>
              <w:numPr>
                <w:ilvl w:val="0"/>
                <w:numId w:val="19"/>
              </w:numPr>
              <w:suppressAutoHyphens/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Сопоставительный анализ романа «Робинзон Крузо» и произведений, иллюстрирующих жанр робинзонады в литературе («Васюткино озеро» В.Астафьева).</w:t>
            </w:r>
          </w:p>
          <w:p w:rsidR="00D12669" w:rsidRPr="000F629D" w:rsidRDefault="00D12669" w:rsidP="00D12669">
            <w:pPr>
              <w:spacing w:line="100" w:lineRule="atLeast"/>
              <w:ind w:left="720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презентации «Памятники литературным героям».</w:t>
            </w:r>
          </w:p>
        </w:tc>
        <w:tc>
          <w:tcPr>
            <w:tcW w:w="5811" w:type="dxa"/>
          </w:tcPr>
          <w:p w:rsidR="00D12669" w:rsidRDefault="00D12669" w:rsidP="00D12669">
            <w:pPr>
              <w:contextualSpacing/>
              <w:rPr>
                <w:b/>
                <w:sz w:val="20"/>
                <w:szCs w:val="20"/>
              </w:rPr>
            </w:pPr>
          </w:p>
          <w:p w:rsidR="00D12669" w:rsidRDefault="00D12669" w:rsidP="00D12669">
            <w:pPr>
              <w:contextualSpacing/>
              <w:rPr>
                <w:b/>
                <w:sz w:val="20"/>
                <w:szCs w:val="20"/>
              </w:rPr>
            </w:pPr>
          </w:p>
          <w:p w:rsidR="00D12669" w:rsidRDefault="00D12669" w:rsidP="00D12669">
            <w:pPr>
              <w:contextualSpacing/>
              <w:rPr>
                <w:b/>
                <w:sz w:val="20"/>
                <w:szCs w:val="20"/>
              </w:rPr>
            </w:pPr>
          </w:p>
          <w:p w:rsidR="00D12669" w:rsidRPr="00CD5F6C" w:rsidRDefault="00D12669" w:rsidP="00D12669">
            <w:pPr>
              <w:contextualSpacing/>
              <w:rPr>
                <w:b/>
                <w:i/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b/>
                <w:i/>
                <w:sz w:val="20"/>
                <w:szCs w:val="20"/>
              </w:rPr>
              <w:t xml:space="preserve"> </w:t>
            </w:r>
            <w:r w:rsidRPr="00CD5F6C">
              <w:rPr>
                <w:sz w:val="20"/>
                <w:szCs w:val="20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Регулятивные:</w:t>
            </w:r>
            <w:r w:rsidRPr="00CD5F6C">
              <w:rPr>
                <w:sz w:val="20"/>
                <w:szCs w:val="20"/>
              </w:rPr>
              <w:t xml:space="preserve"> выполняет учебные действия, умеет планировать алгоритм ответа, корректировать ответ.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овладевает навыком смыслового чтения, формирует навыки выразительного чтения, развивает навыки анализа художественного текста, выдвигает гипотезы при работе с текстом и обосновывает их.</w:t>
            </w:r>
          </w:p>
          <w:p w:rsidR="00D12669" w:rsidRPr="000F629D" w:rsidRDefault="00D12669" w:rsidP="00D12669">
            <w:pPr>
              <w:snapToGrid w:val="0"/>
              <w:spacing w:before="24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</w:t>
            </w:r>
            <w:proofErr w:type="gramStart"/>
            <w:r w:rsidRPr="00CD5F6C">
              <w:rPr>
                <w:sz w:val="20"/>
                <w:szCs w:val="20"/>
              </w:rPr>
              <w:t xml:space="preserve"> ,</w:t>
            </w:r>
            <w:proofErr w:type="gramEnd"/>
            <w:r w:rsidRPr="00CD5F6C">
              <w:rPr>
                <w:sz w:val="20"/>
                <w:szCs w:val="20"/>
              </w:rPr>
              <w:t xml:space="preserve"> формулирует свою точку зрения и позицию.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Урок итогового контроля(2ч.)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color w:val="000000"/>
                <w:sz w:val="22"/>
                <w:szCs w:val="22"/>
              </w:rPr>
              <w:t>Литературный праздник «Путешествие по стране Литературии 5 класса».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стихотворений, выученных наизусть. Устные и письменные пересказы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ообщения о произведениях и литературных героях. Толкование изученных литературоведческих терминов и их иллюстрирование примерами. Тестирование.</w:t>
            </w:r>
          </w:p>
          <w:p w:rsidR="00D12669" w:rsidRPr="000F629D" w:rsidRDefault="00D12669" w:rsidP="00D12669">
            <w:pPr>
              <w:spacing w:line="100" w:lineRule="atLeast"/>
              <w:ind w:firstLine="7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r w:rsidRPr="00CD5F6C">
              <w:rPr>
                <w:b/>
                <w:sz w:val="20"/>
                <w:szCs w:val="20"/>
              </w:rPr>
              <w:t>Личностные:</w:t>
            </w:r>
            <w:r w:rsidRPr="00CD5F6C">
              <w:rPr>
                <w:sz w:val="20"/>
                <w:szCs w:val="20"/>
              </w:rPr>
              <w:t xml:space="preserve"> формирование познавательного интереса к творчеству русских и зарубежных писателей, оценочного отношения к содержанию х</w:t>
            </w:r>
            <w:r w:rsidRPr="00CD5F6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D5F6C">
              <w:rPr>
                <w:sz w:val="20"/>
                <w:szCs w:val="20"/>
              </w:rPr>
              <w:t xml:space="preserve">  умеет планировать алгоритм ответа и работать самостоятельно.</w:t>
            </w:r>
          </w:p>
          <w:p w:rsidR="00D12669" w:rsidRPr="00CD5F6C" w:rsidRDefault="00D12669" w:rsidP="00D12669">
            <w:pPr>
              <w:contextualSpacing/>
              <w:rPr>
                <w:sz w:val="20"/>
                <w:szCs w:val="20"/>
              </w:rPr>
            </w:pPr>
            <w:proofErr w:type="gramStart"/>
            <w:r w:rsidRPr="00CD5F6C">
              <w:rPr>
                <w:b/>
                <w:i/>
                <w:sz w:val="20"/>
                <w:szCs w:val="20"/>
              </w:rPr>
              <w:t>Познавательные:</w:t>
            </w:r>
            <w:r w:rsidRPr="00CD5F6C">
              <w:rPr>
                <w:sz w:val="20"/>
                <w:szCs w:val="20"/>
              </w:rPr>
              <w:t xml:space="preserve"> умеет искать и выделять необходимую информацию, синтезировать полученную информацию для составления ответа.</w:t>
            </w:r>
            <w:proofErr w:type="gramEnd"/>
          </w:p>
          <w:p w:rsidR="00D12669" w:rsidRPr="00CD5F6C" w:rsidRDefault="00D12669" w:rsidP="00D12669">
            <w:pPr>
              <w:rPr>
                <w:sz w:val="20"/>
                <w:szCs w:val="20"/>
              </w:rPr>
            </w:pPr>
            <w:r w:rsidRPr="00CD5F6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D5F6C">
              <w:rPr>
                <w:sz w:val="20"/>
                <w:szCs w:val="20"/>
              </w:rPr>
              <w:t>умеет строить монологическое высказывание</w:t>
            </w:r>
            <w:proofErr w:type="gramStart"/>
            <w:r w:rsidRPr="00CD5F6C">
              <w:rPr>
                <w:sz w:val="20"/>
                <w:szCs w:val="20"/>
              </w:rPr>
              <w:t>.у</w:t>
            </w:r>
            <w:proofErr w:type="gramEnd"/>
            <w:r w:rsidRPr="00CD5F6C">
              <w:rPr>
                <w:sz w:val="20"/>
                <w:szCs w:val="20"/>
              </w:rPr>
              <w:t>дожественных произведений, поступков литературных персонажей.</w:t>
            </w:r>
          </w:p>
          <w:p w:rsidR="00D12669" w:rsidRPr="000F629D" w:rsidRDefault="00D12669" w:rsidP="00D12669">
            <w:pPr>
              <w:snapToGrid w:val="0"/>
              <w:spacing w:before="240" w:line="100" w:lineRule="atLeast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  <w:p w:rsidR="00D12669" w:rsidRPr="005A17D2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8"/>
                <w:szCs w:val="28"/>
              </w:rPr>
            </w:pPr>
            <w:r w:rsidRPr="005A17D2">
              <w:rPr>
                <w:b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16" w:lineRule="exact"/>
              <w:ind w:left="14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 xml:space="preserve">Введение </w:t>
            </w:r>
            <w:r w:rsidRPr="000F629D">
              <w:rPr>
                <w:sz w:val="22"/>
                <w:szCs w:val="22"/>
              </w:rPr>
              <w:t>(1 ч).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6" w:lineRule="exact"/>
              <w:ind w:left="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Художественное произведение.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Диагностика уровня литературного развития учащихся</w:t>
            </w:r>
          </w:p>
        </w:tc>
        <w:tc>
          <w:tcPr>
            <w:tcW w:w="5811" w:type="dxa"/>
          </w:tcPr>
          <w:p w:rsidR="00D12669" w:rsidRDefault="00D12669" w:rsidP="00D1266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</w:t>
            </w:r>
            <w:r w:rsidRPr="00D94B9C">
              <w:rPr>
                <w:i/>
                <w:sz w:val="20"/>
                <w:szCs w:val="20"/>
              </w:rPr>
              <w:t>ные:</w:t>
            </w:r>
            <w:r w:rsidRPr="00D94B9C">
              <w:rPr>
                <w:sz w:val="20"/>
                <w:szCs w:val="20"/>
              </w:rPr>
              <w:t xml:space="preserve"> знать и понимать цели и задачи предмета, структуру учебника-хрестоматии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rPr>
                <w:sz w:val="20"/>
                <w:szCs w:val="20"/>
              </w:rPr>
            </w:pPr>
            <w:r w:rsidRPr="00E4666B">
              <w:rPr>
                <w:i/>
                <w:sz w:val="20"/>
                <w:szCs w:val="20"/>
              </w:rPr>
              <w:t>Регулятивные</w:t>
            </w:r>
            <w:r>
              <w:t xml:space="preserve">: </w:t>
            </w:r>
            <w:r w:rsidRPr="00BC7ABB">
              <w:t xml:space="preserve"> </w:t>
            </w:r>
            <w:r w:rsidRPr="00E4666B">
              <w:rPr>
                <w:sz w:val="20"/>
                <w:szCs w:val="20"/>
              </w:rPr>
              <w:t>отвечать на вопросы, обобщать, делать выводы, оценивать свои достижения на уроке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духовно-нравственным ценностям</w:t>
            </w:r>
            <w:r>
              <w:rPr>
                <w:color w:val="000000"/>
                <w:sz w:val="20"/>
                <w:szCs w:val="20"/>
              </w:rPr>
              <w:t xml:space="preserve"> русской литературы и культуры.</w:t>
            </w:r>
          </w:p>
          <w:p w:rsidR="00D12669" w:rsidRPr="000F629D" w:rsidRDefault="00D12669" w:rsidP="00D12669">
            <w:pPr>
              <w:shd w:val="clear" w:color="auto" w:fill="FFFFFF"/>
              <w:spacing w:before="259" w:line="211" w:lineRule="exact"/>
              <w:ind w:right="5"/>
              <w:rPr>
                <w:sz w:val="22"/>
                <w:szCs w:val="22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выразительно читать текст.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Устное народное творчество (</w:t>
            </w:r>
            <w:r w:rsidR="00AB07AA">
              <w:rPr>
                <w:b/>
                <w:bCs/>
                <w:sz w:val="22"/>
                <w:szCs w:val="22"/>
              </w:rPr>
              <w:t>3</w:t>
            </w:r>
            <w:r w:rsidRPr="000F629D">
              <w:rPr>
                <w:b/>
                <w:bCs/>
                <w:sz w:val="22"/>
                <w:szCs w:val="22"/>
              </w:rPr>
              <w:t xml:space="preserve"> ч).</w:t>
            </w:r>
          </w:p>
          <w:p w:rsidR="00D12669" w:rsidRPr="000F629D" w:rsidRDefault="00D12669" w:rsidP="00D12669">
            <w:pPr>
              <w:shd w:val="clear" w:color="auto" w:fill="FFFFFF"/>
              <w:spacing w:before="14" w:line="197" w:lineRule="exact"/>
              <w:ind w:left="5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Обрядовый фольклор.  Пословицы и поговорки.  За</w:t>
            </w:r>
            <w:r w:rsidRPr="000F629D">
              <w:rPr>
                <w:sz w:val="22"/>
                <w:szCs w:val="22"/>
              </w:rPr>
              <w:softHyphen/>
              <w:t>гадки.</w:t>
            </w:r>
          </w:p>
          <w:p w:rsidR="00D12669" w:rsidRPr="000F629D" w:rsidRDefault="00D12669" w:rsidP="00D12669">
            <w:pPr>
              <w:shd w:val="clear" w:color="auto" w:fill="FFFFFF"/>
              <w:spacing w:before="14"/>
              <w:ind w:left="293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before="19" w:line="202" w:lineRule="exact"/>
              <w:ind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Толкование прямого и переносного смысла пословиц и поговорок, загадок.</w:t>
            </w:r>
          </w:p>
          <w:p w:rsidR="00D12669" w:rsidRPr="000F629D" w:rsidRDefault="00D12669" w:rsidP="00D12669">
            <w:pPr>
              <w:shd w:val="clear" w:color="auto" w:fill="FFFFFF"/>
              <w:spacing w:before="19" w:line="211" w:lineRule="exact"/>
              <w:ind w:left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Сочинение загадок.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Конкурс на лучшее исполнение обрядовых песен. Устное и письменное сочинение по пословице или поговорке.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Отгадывание загадок.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1" w:lineRule="exact"/>
              <w:ind w:left="293"/>
              <w:rPr>
                <w:spacing w:val="-2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 чём красота и мудрость русских обрядов?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1" w:lineRule="exact"/>
              <w:ind w:left="5" w:firstLine="288"/>
              <w:rPr>
                <w:spacing w:val="-8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пословицы и поговорки называют зёрнами народной мудрости?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1" w:lineRule="exact"/>
              <w:ind w:left="5" w:firstLine="288"/>
              <w:rPr>
                <w:spacing w:val="-8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образы загадок являются основой для их иносказательного смысла?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shd w:val="clear" w:color="auto" w:fill="FFFFFF"/>
              <w:spacing w:line="211" w:lineRule="exact"/>
              <w:ind w:left="5" w:firstLine="288"/>
              <w:rPr>
                <w:sz w:val="22"/>
                <w:szCs w:val="22"/>
              </w:rPr>
            </w:pPr>
          </w:p>
          <w:p w:rsidR="00D12669" w:rsidRPr="00D94B9C" w:rsidRDefault="00D12669" w:rsidP="00D1266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</w:t>
            </w:r>
            <w:r w:rsidRPr="00D94B9C">
              <w:rPr>
                <w:i/>
                <w:sz w:val="20"/>
                <w:szCs w:val="20"/>
              </w:rPr>
              <w:t>ные</w:t>
            </w:r>
            <w:r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 знать малые фольклорные жанры, их отличительные особенности; причины возникновения и цель создания малых жанров фольклора</w:t>
            </w:r>
            <w:r>
              <w:rPr>
                <w:sz w:val="20"/>
                <w:szCs w:val="20"/>
              </w:rPr>
              <w:t>.</w:t>
            </w:r>
            <w:r w:rsidRPr="00D94B9C">
              <w:rPr>
                <w:sz w:val="20"/>
                <w:szCs w:val="20"/>
              </w:rPr>
              <w:t xml:space="preserve"> </w:t>
            </w:r>
          </w:p>
          <w:p w:rsidR="00D12669" w:rsidRPr="00D94B9C" w:rsidRDefault="00D12669" w:rsidP="00D12669">
            <w:pPr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</w:t>
            </w:r>
            <w:r w:rsidRPr="00D94B9C">
              <w:rPr>
                <w:sz w:val="20"/>
                <w:szCs w:val="20"/>
              </w:rPr>
              <w:t>:  уметь создавать письменное оригинальное произведение</w:t>
            </w:r>
            <w:proofErr w:type="gramStart"/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Личностные:</w:t>
            </w:r>
            <w:r w:rsidRPr="00D94B9C">
              <w:rPr>
                <w:sz w:val="20"/>
                <w:szCs w:val="20"/>
              </w:rPr>
              <w:t xml:space="preserve"> сформировать потребность в чтении УНТ как средстве познания народных идеалов, понять природу возникновения и исполнения произведений</w:t>
            </w:r>
            <w:r>
              <w:rPr>
                <w:sz w:val="20"/>
                <w:szCs w:val="20"/>
              </w:rPr>
              <w:t>.</w:t>
            </w:r>
            <w:r w:rsidRPr="00D94B9C">
              <w:rPr>
                <w:sz w:val="20"/>
                <w:szCs w:val="20"/>
              </w:rPr>
              <w:t xml:space="preserve"> 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D94B9C">
              <w:rPr>
                <w:sz w:val="20"/>
                <w:szCs w:val="20"/>
              </w:rPr>
              <w:t xml:space="preserve">  </w:t>
            </w:r>
            <w:r w:rsidRPr="00E4666B">
              <w:rPr>
                <w:i/>
                <w:sz w:val="20"/>
                <w:szCs w:val="20"/>
              </w:rPr>
              <w:t>Регулятивные</w:t>
            </w:r>
            <w:r>
              <w:t xml:space="preserve">: </w:t>
            </w:r>
            <w:r w:rsidRPr="00BC7ABB">
              <w:t xml:space="preserve"> </w:t>
            </w:r>
            <w:r w:rsidRPr="00E4666B">
              <w:rPr>
                <w:sz w:val="20"/>
                <w:szCs w:val="20"/>
              </w:rPr>
              <w:t>оценивать достижения</w:t>
            </w:r>
            <w:r>
              <w:rPr>
                <w:sz w:val="20"/>
                <w:szCs w:val="20"/>
              </w:rPr>
              <w:t xml:space="preserve">  </w:t>
            </w:r>
            <w:r w:rsidRPr="00E4666B">
              <w:rPr>
                <w:sz w:val="20"/>
                <w:szCs w:val="20"/>
              </w:rPr>
              <w:t xml:space="preserve"> свои</w:t>
            </w:r>
            <w:r>
              <w:rPr>
                <w:sz w:val="20"/>
                <w:szCs w:val="20"/>
              </w:rPr>
              <w:t xml:space="preserve"> и  товарищей  н</w:t>
            </w:r>
            <w:r w:rsidRPr="00E4666B">
              <w:rPr>
                <w:sz w:val="20"/>
                <w:szCs w:val="20"/>
              </w:rPr>
              <w:t>а уроке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rPr>
          <w:trHeight w:val="3153"/>
        </w:trPr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11" w:lineRule="exact"/>
              <w:ind w:left="54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Из </w:t>
            </w:r>
            <w:r w:rsidRPr="000F629D">
              <w:rPr>
                <w:b/>
                <w:bCs/>
                <w:sz w:val="22"/>
                <w:szCs w:val="22"/>
              </w:rPr>
              <w:t xml:space="preserve">древнерусской литературы </w:t>
            </w:r>
            <w:r>
              <w:rPr>
                <w:b/>
                <w:bCs/>
                <w:sz w:val="22"/>
                <w:szCs w:val="22"/>
              </w:rPr>
              <w:t xml:space="preserve">и литературы 18 века </w:t>
            </w:r>
            <w:r w:rsidRPr="000F629D">
              <w:rPr>
                <w:b/>
                <w:bCs/>
                <w:sz w:val="22"/>
                <w:szCs w:val="22"/>
              </w:rPr>
              <w:t>(2 ч).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50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«Повесть временных лет», «Сказание о Белгородском киселе».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542" w:right="73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Развитие представлений о русских летописях. 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542" w:right="730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Практическая работа.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542"/>
              <w:rPr>
                <w:sz w:val="22"/>
                <w:szCs w:val="22"/>
              </w:rPr>
            </w:pPr>
            <w:r w:rsidRPr="00C36163">
              <w:rPr>
                <w:bCs/>
                <w:sz w:val="22"/>
                <w:szCs w:val="22"/>
              </w:rPr>
              <w:t xml:space="preserve">Подбор </w:t>
            </w:r>
            <w:r w:rsidRPr="00C36163">
              <w:rPr>
                <w:sz w:val="22"/>
                <w:szCs w:val="22"/>
              </w:rPr>
              <w:t>цитатных примеров, иллюстрирующих харак</w:t>
            </w:r>
            <w:r>
              <w:rPr>
                <w:sz w:val="22"/>
                <w:szCs w:val="22"/>
              </w:rPr>
              <w:t>терные д</w:t>
            </w:r>
            <w:r w:rsidRPr="00C36163">
              <w:rPr>
                <w:sz w:val="22"/>
                <w:szCs w:val="22"/>
              </w:rPr>
              <w:t>ля произведен</w:t>
            </w:r>
            <w:r>
              <w:rPr>
                <w:sz w:val="22"/>
                <w:szCs w:val="22"/>
              </w:rPr>
              <w:t>ий древнерусской литературы темы,</w:t>
            </w:r>
            <w:r w:rsidRPr="00C36163">
              <w:rPr>
                <w:sz w:val="22"/>
                <w:szCs w:val="22"/>
              </w:rPr>
              <w:t xml:space="preserve"> </w:t>
            </w:r>
            <w:r w:rsidRPr="00C36163">
              <w:rPr>
                <w:bCs/>
                <w:sz w:val="22"/>
                <w:szCs w:val="22"/>
              </w:rPr>
              <w:t xml:space="preserve">приёмы </w:t>
            </w:r>
            <w:r w:rsidRPr="00C36163">
              <w:rPr>
                <w:sz w:val="22"/>
                <w:szCs w:val="22"/>
              </w:rPr>
              <w:t>изображения</w:t>
            </w:r>
            <w:r w:rsidRPr="000F629D">
              <w:rPr>
                <w:sz w:val="22"/>
                <w:szCs w:val="22"/>
              </w:rPr>
              <w:t xml:space="preserve"> человека.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  <w:r w:rsidRPr="00304F0B">
              <w:rPr>
                <w:rStyle w:val="dash041e005f0431005f044b005f0447005f043d005f044b005f0439005f005fchar1char1"/>
                <w:i/>
                <w:sz w:val="20"/>
                <w:szCs w:val="20"/>
              </w:rPr>
              <w:t>Личностные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: </w:t>
            </w:r>
            <w:r w:rsidRPr="00FC5790">
              <w:rPr>
                <w:rStyle w:val="dash041e005f0431005f044b005f0447005f043d005f044b005f0439005f005fchar1char1"/>
                <w:sz w:val="20"/>
                <w:szCs w:val="20"/>
              </w:rPr>
              <w:t>воспитание     патриотизма, уважения к Отечеству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  <w:r w:rsidRPr="00D94B9C">
              <w:rPr>
                <w:i/>
                <w:sz w:val="20"/>
                <w:szCs w:val="20"/>
              </w:rPr>
              <w:t xml:space="preserve"> </w:t>
            </w: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Познаватель</w:t>
            </w:r>
            <w:r w:rsidRPr="00D94B9C">
              <w:rPr>
                <w:i/>
                <w:sz w:val="20"/>
                <w:szCs w:val="20"/>
              </w:rPr>
              <w:t>ные:</w:t>
            </w:r>
            <w:r w:rsidRPr="00D94B9C">
              <w:rPr>
                <w:sz w:val="20"/>
                <w:szCs w:val="20"/>
              </w:rPr>
              <w:t xml:space="preserve"> знать жанры древнерусской литературы, уметь охарактеризовать стиль произведения древнерусской литературы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 xml:space="preserve">Регулятивные: </w:t>
            </w:r>
            <w:r w:rsidRPr="00D94B9C">
              <w:rPr>
                <w:sz w:val="20"/>
                <w:szCs w:val="20"/>
              </w:rPr>
              <w:t>совершенствовать восприятие и понимани</w:t>
            </w:r>
            <w:r>
              <w:rPr>
                <w:sz w:val="20"/>
                <w:szCs w:val="20"/>
              </w:rPr>
              <w:t>е проблематики древнерусской литературы.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461"/>
              <w:rPr>
                <w:b/>
                <w:color w:val="000000"/>
                <w:sz w:val="22"/>
                <w:szCs w:val="22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совершенствовать навыки переска</w:t>
            </w:r>
            <w:r>
              <w:rPr>
                <w:sz w:val="20"/>
                <w:szCs w:val="20"/>
              </w:rPr>
              <w:t>за.</w:t>
            </w:r>
            <w:r w:rsidRPr="00D94B9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Из литературы 18 века.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Русские басни.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912" w:hanging="37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И.И.Дмитриев. «Муха».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Практическая работа.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912" w:hanging="37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Поиск цитатных примеров из басни, иллюстрирую- 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912" w:hanging="37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щих понятия «аллегория» и «мораль».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</w:t>
            </w:r>
            <w:r w:rsidRPr="00D94B9C">
              <w:rPr>
                <w:i/>
                <w:sz w:val="20"/>
                <w:szCs w:val="20"/>
              </w:rPr>
              <w:t>ные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D94B9C">
              <w:rPr>
                <w:i/>
                <w:sz w:val="20"/>
                <w:szCs w:val="20"/>
              </w:rPr>
              <w:t>:</w:t>
            </w:r>
            <w:proofErr w:type="gramEnd"/>
            <w:r w:rsidRPr="00D94B9C">
              <w:rPr>
                <w:sz w:val="20"/>
                <w:szCs w:val="20"/>
              </w:rPr>
              <w:t xml:space="preserve"> знать предшественников и последователей Крылова в жанре басни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развивать навыки пересказа, монологической речи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571BE3">
              <w:rPr>
                <w:i/>
                <w:sz w:val="20"/>
                <w:szCs w:val="20"/>
              </w:rPr>
              <w:t>Личностны</w:t>
            </w:r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ED6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</w:t>
            </w:r>
            <w:r w:rsidRPr="00ED63CD">
              <w:rPr>
                <w:sz w:val="20"/>
                <w:szCs w:val="20"/>
              </w:rPr>
              <w:t xml:space="preserve"> работать в парах, эффективно сотрудничать.</w:t>
            </w:r>
          </w:p>
          <w:p w:rsidR="00D12669" w:rsidRPr="000F629D" w:rsidRDefault="00D12669" w:rsidP="00D12669">
            <w:pPr>
              <w:shd w:val="clear" w:color="auto" w:fill="FFFFFF"/>
              <w:ind w:left="394"/>
              <w:rPr>
                <w:b/>
                <w:color w:val="000000"/>
                <w:sz w:val="22"/>
                <w:szCs w:val="22"/>
              </w:rPr>
            </w:pPr>
            <w:r w:rsidRPr="00E4666B">
              <w:rPr>
                <w:i/>
                <w:sz w:val="20"/>
                <w:szCs w:val="20"/>
              </w:rPr>
              <w:t>Регулятивные</w:t>
            </w:r>
            <w:r>
              <w:t xml:space="preserve">: </w:t>
            </w:r>
            <w:r w:rsidRPr="00C37733">
              <w:rPr>
                <w:sz w:val="20"/>
                <w:szCs w:val="20"/>
              </w:rPr>
              <w:t>прогнозировать результаты деятельности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before="1214"/>
              <w:ind w:left="480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Из литературы </w:t>
            </w:r>
            <w:r w:rsidRPr="000F629D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B07AA">
              <w:rPr>
                <w:b/>
                <w:bCs/>
                <w:sz w:val="22"/>
                <w:szCs w:val="22"/>
              </w:rPr>
              <w:t xml:space="preserve"> века (</w:t>
            </w:r>
            <w:r w:rsidR="006A6ED7">
              <w:rPr>
                <w:b/>
                <w:bCs/>
                <w:sz w:val="22"/>
                <w:szCs w:val="22"/>
              </w:rPr>
              <w:t>46</w:t>
            </w:r>
            <w:r w:rsidRPr="000F629D">
              <w:rPr>
                <w:b/>
                <w:bCs/>
                <w:sz w:val="22"/>
                <w:szCs w:val="22"/>
              </w:rPr>
              <w:t xml:space="preserve"> ч).</w:t>
            </w:r>
          </w:p>
          <w:p w:rsidR="00D12669" w:rsidRPr="000F629D" w:rsidRDefault="00D12669" w:rsidP="00D12669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И. </w:t>
            </w:r>
            <w:r w:rsidRPr="000F629D">
              <w:rPr>
                <w:b/>
                <w:sz w:val="22"/>
                <w:szCs w:val="22"/>
              </w:rPr>
              <w:t>А.   Крылов</w:t>
            </w:r>
            <w:r w:rsidRPr="000F629D">
              <w:rPr>
                <w:sz w:val="22"/>
                <w:szCs w:val="22"/>
              </w:rPr>
              <w:t xml:space="preserve">. «Листы и Корни», «Ларчик», «Осёл    и Соловей» и другие басни (для внеклассного чтения)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before="10" w:line="182" w:lineRule="exact"/>
              <w:ind w:left="182" w:right="86" w:firstLine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Истолкование аллегории и морали изученных и сам</w:t>
            </w:r>
            <w:proofErr w:type="gramStart"/>
            <w:r w:rsidRPr="000F629D">
              <w:rPr>
                <w:sz w:val="22"/>
                <w:szCs w:val="22"/>
              </w:rPr>
              <w:t>о-</w:t>
            </w:r>
            <w:proofErr w:type="gramEnd"/>
            <w:r w:rsidRPr="000F629D">
              <w:rPr>
                <w:sz w:val="22"/>
                <w:szCs w:val="22"/>
              </w:rPr>
              <w:t>- эятельно прочитанных басен.</w:t>
            </w:r>
          </w:p>
          <w:p w:rsidR="00D12669" w:rsidRPr="000F629D" w:rsidRDefault="00D12669" w:rsidP="00D12669">
            <w:pPr>
              <w:shd w:val="clear" w:color="auto" w:fill="FFFFFF"/>
              <w:spacing w:before="19" w:line="187" w:lineRule="exact"/>
              <w:ind w:left="427" w:right="3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Конкурс на лучшее инсценирование </w:t>
            </w:r>
            <w:r w:rsidRPr="000F629D">
              <w:rPr>
                <w:sz w:val="22"/>
                <w:szCs w:val="22"/>
              </w:rPr>
              <w:lastRenderedPageBreak/>
              <w:t xml:space="preserve">басни. Викторина на знание басен и их иллюстраторов. </w:t>
            </w: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D12669" w:rsidRPr="000F629D" w:rsidRDefault="00D12669" w:rsidP="00D12669">
            <w:pPr>
              <w:shd w:val="clear" w:color="auto" w:fill="FFFFFF"/>
              <w:spacing w:before="38" w:line="202" w:lineRule="exact"/>
              <w:ind w:left="101" w:right="115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сценария ли</w:t>
            </w:r>
            <w:r w:rsidRPr="000F629D">
              <w:rPr>
                <w:sz w:val="22"/>
                <w:szCs w:val="22"/>
              </w:rPr>
              <w:softHyphen/>
              <w:t>тературной композиции по басням И. А. Крылова и её постановка на школьной сцене (выбор басен; составление текста композиции; распределение ролей и составление ♦замечаний для господ актёров»: внешность героя ми</w:t>
            </w:r>
            <w:r w:rsidRPr="000F629D">
              <w:rPr>
                <w:sz w:val="22"/>
                <w:szCs w:val="22"/>
              </w:rPr>
              <w:softHyphen/>
              <w:t xml:space="preserve">мика, жесты, основные интонации; оформление </w:t>
            </w:r>
            <w:proofErr w:type="gramStart"/>
            <w:r w:rsidRPr="000F629D">
              <w:rPr>
                <w:sz w:val="22"/>
                <w:szCs w:val="22"/>
              </w:rPr>
              <w:t>сцены-реквизит</w:t>
            </w:r>
            <w:proofErr w:type="gramEnd"/>
            <w:r w:rsidRPr="000F629D">
              <w:rPr>
                <w:sz w:val="22"/>
                <w:szCs w:val="22"/>
              </w:rPr>
              <w:t>, декорации и т. п.; звуковое сопровождение спектакля).</w:t>
            </w:r>
          </w:p>
          <w:p w:rsidR="00D12669" w:rsidRPr="000F629D" w:rsidRDefault="00D12669" w:rsidP="00D12669">
            <w:pPr>
              <w:shd w:val="clear" w:color="auto" w:fill="FFFFFF"/>
              <w:spacing w:before="38" w:line="202" w:lineRule="exact"/>
              <w:ind w:left="101" w:right="115" w:firstLine="29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right="14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Какие че</w:t>
            </w:r>
            <w:r w:rsidRPr="000F629D">
              <w:rPr>
                <w:sz w:val="22"/>
                <w:szCs w:val="22"/>
              </w:rPr>
              <w:softHyphen/>
              <w:t>ловеческие пороки осуждает И. А. Крылов в своих бас</w:t>
            </w:r>
            <w:r w:rsidRPr="000F629D">
              <w:rPr>
                <w:sz w:val="22"/>
                <w:szCs w:val="22"/>
              </w:rPr>
              <w:softHyphen/>
              <w:t>нях?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</w:t>
            </w:r>
            <w:r w:rsidRPr="00D94B9C">
              <w:rPr>
                <w:i/>
                <w:sz w:val="20"/>
                <w:szCs w:val="20"/>
              </w:rPr>
              <w:t>ные</w:t>
            </w:r>
            <w:r w:rsidRPr="00D94B9C">
              <w:rPr>
                <w:sz w:val="20"/>
                <w:szCs w:val="20"/>
              </w:rPr>
              <w:t>: Знать художественные особенности басни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94B9C">
              <w:rPr>
                <w:i/>
                <w:sz w:val="20"/>
                <w:szCs w:val="20"/>
              </w:rPr>
              <w:t>:</w:t>
            </w:r>
            <w:r w:rsidRPr="00571BE3">
              <w:rPr>
                <w:sz w:val="20"/>
                <w:szCs w:val="20"/>
              </w:rPr>
              <w:t>у</w:t>
            </w:r>
            <w:proofErr w:type="gramEnd"/>
            <w:r w:rsidRPr="00571BE3">
              <w:rPr>
                <w:sz w:val="20"/>
                <w:szCs w:val="20"/>
              </w:rPr>
              <w:t>частвовать в коллективном обсуждении; подбирать аргументы для подтверждения собственной позиции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E4666B">
              <w:rPr>
                <w:i/>
                <w:sz w:val="20"/>
                <w:szCs w:val="20"/>
              </w:rPr>
              <w:lastRenderedPageBreak/>
              <w:t>Регулятивные</w:t>
            </w:r>
            <w:r>
              <w:t>:</w:t>
            </w:r>
            <w:r w:rsidRPr="00E4666B">
              <w:rPr>
                <w:sz w:val="20"/>
                <w:szCs w:val="20"/>
              </w:rPr>
              <w:t xml:space="preserve"> </w:t>
            </w:r>
            <w:proofErr w:type="gramStart"/>
            <w:r w:rsidRPr="00E4666B">
              <w:rPr>
                <w:sz w:val="20"/>
                <w:szCs w:val="20"/>
              </w:rPr>
              <w:t>овладевать способностями понимать</w:t>
            </w:r>
            <w:proofErr w:type="gramEnd"/>
            <w:r w:rsidRPr="00E4666B">
              <w:rPr>
                <w:sz w:val="20"/>
                <w:szCs w:val="20"/>
              </w:rPr>
              <w:t xml:space="preserve"> учебные задачи, отвечать на вопросы, обобщать, делать выводы</w:t>
            </w:r>
            <w:r>
              <w:rPr>
                <w:sz w:val="20"/>
                <w:szCs w:val="20"/>
              </w:rPr>
              <w:t>.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571BE3">
              <w:rPr>
                <w:i/>
                <w:sz w:val="20"/>
                <w:szCs w:val="20"/>
              </w:rPr>
              <w:t>Личностны</w:t>
            </w:r>
            <w:r>
              <w:rPr>
                <w:sz w:val="20"/>
                <w:szCs w:val="20"/>
              </w:rPr>
              <w:t>е: развитие разносторонней личности.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before="370" w:line="211" w:lineRule="exact"/>
              <w:ind w:left="10" w:right="10" w:firstLine="27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А. С. Пушкин. «Узник», «Зимнее утро», «И. И. Пу</w:t>
            </w:r>
            <w:r w:rsidRPr="000F629D">
              <w:rPr>
                <w:sz w:val="22"/>
                <w:szCs w:val="22"/>
              </w:rPr>
              <w:softHyphen/>
              <w:t>щину», «Зимняя дорога» и другие стихотворения (для вне</w:t>
            </w:r>
            <w:r w:rsidRPr="000F629D">
              <w:rPr>
                <w:sz w:val="22"/>
                <w:szCs w:val="22"/>
              </w:rPr>
              <w:softHyphen/>
              <w:t>классного чтения).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14" w:right="5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представлений об эпитете, метафоре, ком</w:t>
            </w:r>
            <w:r w:rsidRPr="000F629D">
              <w:rPr>
                <w:sz w:val="22"/>
                <w:szCs w:val="22"/>
              </w:rPr>
              <w:softHyphen/>
              <w:t>позиции.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10" w:right="10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«Повести Белкина»: «Барышня-крестьянка» (для вне</w:t>
            </w:r>
            <w:r w:rsidRPr="000F629D">
              <w:rPr>
                <w:sz w:val="22"/>
                <w:szCs w:val="22"/>
              </w:rPr>
              <w:softHyphen/>
              <w:t>классного чтения).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 книге (цикле) повестей.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•Дубровский».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5" w:firstLine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черт фольклорной традиции в стихотво</w:t>
            </w:r>
            <w:r w:rsidRPr="000F629D">
              <w:rPr>
                <w:sz w:val="22"/>
                <w:szCs w:val="22"/>
              </w:rPr>
              <w:softHyphen/>
              <w:t>рении «Узник», определение художественной функции фольклорных образов.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5" w:right="10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тие «антитеза» в стихотворении «Зимнее утро».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5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особенности жанра дружеского послания в стихотворении «И. И. Пущину».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right="10" w:firstLine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по теме «Пейзаж и его роль в стихо</w:t>
            </w:r>
            <w:r w:rsidRPr="000F629D">
              <w:rPr>
                <w:sz w:val="22"/>
                <w:szCs w:val="22"/>
              </w:rPr>
              <w:softHyphen/>
              <w:t>творении «Зимняя дорога».</w:t>
            </w:r>
          </w:p>
          <w:p w:rsidR="00D12669" w:rsidRPr="000F629D" w:rsidRDefault="00D12669" w:rsidP="00D12669">
            <w:pPr>
              <w:shd w:val="clear" w:color="auto" w:fill="FFFFFF"/>
              <w:spacing w:before="10" w:line="211" w:lineRule="exact"/>
              <w:ind w:right="24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примеров, иллюстрирующих понятия «эпи</w:t>
            </w:r>
            <w:r w:rsidRPr="000F629D">
              <w:rPr>
                <w:sz w:val="22"/>
                <w:szCs w:val="22"/>
              </w:rPr>
              <w:softHyphen/>
              <w:t>тет*, «метафора», «композиция».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0" w:right="14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Иллюстрирование понятия «антитеза» примерами из повести «Барышня-крестьянка».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0" w:right="19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функции антитезы в сюжетно-компози-ционной организации повести.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right="19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4" w:right="19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эпизода повести «Дубровский»: «Пожар в Кистенёвке» и др.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произведениям.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викторин по произведениям.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0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инсцениров</w:t>
            </w:r>
            <w:r w:rsidRPr="000F629D">
              <w:rPr>
                <w:sz w:val="22"/>
                <w:szCs w:val="22"/>
              </w:rPr>
              <w:softHyphen/>
              <w:t>ки фрагментов повести «Дубровский» и её постановка на школьной сцене.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Письменные ответы на проблемные вопросы: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5" w:hanging="360"/>
              <w:rPr>
                <w:spacing w:val="-2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«чувства добрые» пробуждает А. С. Пушкин своими стихами?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hanging="360"/>
              <w:rPr>
                <w:spacing w:val="-11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Почему Лиза Муромская выдала себя </w:t>
            </w:r>
            <w:r w:rsidRPr="000F629D">
              <w:rPr>
                <w:sz w:val="22"/>
                <w:szCs w:val="22"/>
              </w:rPr>
              <w:lastRenderedPageBreak/>
              <w:t>за крестьянку Акулину?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10" w:hanging="360"/>
              <w:rPr>
                <w:spacing w:val="-1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 чём сходство и различие характеров Кирилы Тро</w:t>
            </w:r>
            <w:r w:rsidRPr="000F629D">
              <w:rPr>
                <w:sz w:val="22"/>
                <w:szCs w:val="22"/>
              </w:rPr>
              <w:softHyphen/>
              <w:t>екурова и Андрея Дубровского?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10" w:hanging="360"/>
              <w:rPr>
                <w:spacing w:val="-8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повесть «Дубровский» можно назвать пове</w:t>
            </w:r>
            <w:r w:rsidRPr="000F629D">
              <w:rPr>
                <w:sz w:val="22"/>
                <w:szCs w:val="22"/>
              </w:rPr>
              <w:softHyphen/>
              <w:t>стью о защите человеческой личности?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10" w:hanging="360"/>
              <w:rPr>
                <w:spacing w:val="-1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Маша Троекурова не приняла «освобожде</w:t>
            </w:r>
            <w:r w:rsidRPr="000F629D">
              <w:rPr>
                <w:sz w:val="22"/>
                <w:szCs w:val="22"/>
              </w:rPr>
              <w:softHyphen/>
              <w:t>ния» из рук Дубровского?</w:t>
            </w:r>
          </w:p>
          <w:p w:rsidR="00D12669" w:rsidRPr="000F629D" w:rsidRDefault="00D12669" w:rsidP="00D12669">
            <w:pPr>
              <w:shd w:val="clear" w:color="auto" w:fill="FFFFFF"/>
              <w:spacing w:line="226" w:lineRule="exact"/>
              <w:ind w:left="5" w:right="24" w:firstLine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6. Какими способами в повести выражается авторское отношение к героям?</w:t>
            </w:r>
          </w:p>
          <w:p w:rsidR="00D12669" w:rsidRPr="000F629D" w:rsidRDefault="00D12669" w:rsidP="00D12669">
            <w:pPr>
              <w:shd w:val="clear" w:color="auto" w:fill="FFFFFF"/>
              <w:spacing w:before="72" w:line="216" w:lineRule="exact"/>
              <w:ind w:right="19" w:firstLine="29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rPr>
                <w:sz w:val="20"/>
                <w:szCs w:val="20"/>
              </w:rPr>
            </w:pP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Личностные:</w:t>
            </w:r>
            <w:r w:rsidRPr="00D94B9C">
              <w:rPr>
                <w:sz w:val="20"/>
                <w:szCs w:val="20"/>
              </w:rPr>
              <w:t xml:space="preserve"> </w:t>
            </w:r>
            <w:r w:rsidRPr="00ED63CD">
              <w:rPr>
                <w:bCs/>
                <w:sz w:val="20"/>
                <w:szCs w:val="20"/>
              </w:rPr>
              <w:t>Освоение личностного смысла учиться.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Познавательные</w:t>
            </w:r>
            <w:r w:rsidRPr="00D94B9C">
              <w:rPr>
                <w:sz w:val="20"/>
                <w:szCs w:val="20"/>
              </w:rPr>
              <w:t>: знать о лицейских</w:t>
            </w:r>
            <w:r>
              <w:rPr>
                <w:sz w:val="20"/>
                <w:szCs w:val="20"/>
              </w:rPr>
              <w:t xml:space="preserve"> и детских годах жизни писателя.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sz w:val="20"/>
                <w:szCs w:val="20"/>
              </w:rPr>
              <w:t xml:space="preserve"> </w:t>
            </w: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 w:rsidRPr="00571BE3">
              <w:rPr>
                <w:sz w:val="20"/>
                <w:szCs w:val="20"/>
              </w:rPr>
              <w:t>участвовать в коллективном обсуждении;</w:t>
            </w:r>
          </w:p>
          <w:p w:rsidR="00D12669" w:rsidRDefault="00D12669" w:rsidP="00D12669">
            <w:pPr>
              <w:rPr>
                <w:sz w:val="20"/>
                <w:szCs w:val="20"/>
              </w:rPr>
            </w:pPr>
            <w:r w:rsidRPr="00E4666B">
              <w:rPr>
                <w:i/>
                <w:sz w:val="20"/>
                <w:szCs w:val="20"/>
              </w:rPr>
              <w:t>Регулятивные</w:t>
            </w:r>
            <w:r>
              <w:t xml:space="preserve">: </w:t>
            </w:r>
            <w:r w:rsidRPr="00C37733">
              <w:rPr>
                <w:sz w:val="20"/>
                <w:szCs w:val="20"/>
              </w:rPr>
              <w:t>прогнозировать результаты деятельности</w:t>
            </w:r>
          </w:p>
          <w:p w:rsidR="00D12669" w:rsidRPr="00703DDF" w:rsidRDefault="00D12669" w:rsidP="00D12669">
            <w:pPr>
              <w:rPr>
                <w:sz w:val="20"/>
                <w:szCs w:val="20"/>
              </w:rPr>
            </w:pPr>
          </w:p>
          <w:p w:rsidR="00D12669" w:rsidRPr="00703DDF" w:rsidRDefault="00D12669" w:rsidP="00D12669">
            <w:pPr>
              <w:rPr>
                <w:sz w:val="20"/>
                <w:szCs w:val="20"/>
              </w:rPr>
            </w:pPr>
          </w:p>
          <w:p w:rsidR="00D12669" w:rsidRDefault="00D12669" w:rsidP="00D12669">
            <w:pPr>
              <w:rPr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развивать навыки анализа</w:t>
            </w:r>
            <w:r w:rsidRPr="00D94B9C">
              <w:rPr>
                <w:sz w:val="20"/>
                <w:szCs w:val="20"/>
              </w:rPr>
              <w:t>, монологической речи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0447D3"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знать историю создания произведения,</w:t>
            </w:r>
            <w:r w:rsidRPr="00FC5790">
              <w:rPr>
                <w:sz w:val="20"/>
                <w:szCs w:val="20"/>
              </w:rPr>
              <w:t xml:space="preserve"> особенности жанра дружеского послания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8B36BD"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развитие чувства дружбы.</w:t>
            </w:r>
          </w:p>
          <w:p w:rsidR="00D12669" w:rsidRDefault="00D12669" w:rsidP="00D12669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447D3">
              <w:rPr>
                <w:rStyle w:val="dash041e005f0431005f044b005f0447005f043d005f044b005f0439005f005fchar1char1"/>
                <w:i/>
                <w:sz w:val="20"/>
                <w:szCs w:val="20"/>
              </w:rPr>
              <w:t>Регулятивные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: </w:t>
            </w:r>
            <w:r w:rsidRPr="00FC5790">
              <w:rPr>
                <w:rStyle w:val="dash041e005f0431005f044b005f0447005f043d005f044b005f0439005f005fchar1char1"/>
                <w:sz w:val="20"/>
                <w:szCs w:val="20"/>
              </w:rPr>
              <w:t>освоение социальных норм, правил поведения, развивать мотивы и интересы своей познавательной деятельности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  <w:p w:rsidR="00D12669" w:rsidRDefault="00D12669" w:rsidP="00D12669">
            <w:pPr>
              <w:rPr>
                <w:sz w:val="20"/>
                <w:szCs w:val="20"/>
              </w:rPr>
            </w:pPr>
          </w:p>
          <w:p w:rsidR="00D12669" w:rsidRDefault="00D12669" w:rsidP="00D12669">
            <w:pPr>
              <w:rPr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94B9C">
              <w:rPr>
                <w:i/>
                <w:sz w:val="20"/>
                <w:szCs w:val="20"/>
              </w:rPr>
              <w:t>:</w:t>
            </w:r>
            <w:r w:rsidRPr="00571BE3">
              <w:rPr>
                <w:sz w:val="20"/>
                <w:szCs w:val="20"/>
              </w:rPr>
              <w:t>у</w:t>
            </w:r>
            <w:proofErr w:type="gramEnd"/>
            <w:r w:rsidRPr="00571BE3">
              <w:rPr>
                <w:sz w:val="20"/>
                <w:szCs w:val="20"/>
              </w:rPr>
              <w:t>частвовать в коллективном обсуждении; подбирать аргументы для подтверждения собственной позиции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0447D3"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знать историю создания произведения.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537644"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развитие чувства сострадания.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0447D3">
              <w:rPr>
                <w:rStyle w:val="dash041e005f0431005f044b005f0447005f043d005f044b005f0439005f005fchar1char1"/>
                <w:i/>
                <w:sz w:val="20"/>
                <w:szCs w:val="20"/>
              </w:rPr>
              <w:t>Регулятивные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: </w:t>
            </w:r>
            <w:r w:rsidRPr="00FC5790">
              <w:rPr>
                <w:rStyle w:val="dash041e005f0431005f044b005f0447005f043d005f044b005f0439005f005fchar1char1"/>
                <w:sz w:val="20"/>
                <w:szCs w:val="20"/>
              </w:rPr>
              <w:t>освоение социальных норм, правил поведения, развивать мотивы и интересы своей познавательной деятельности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  <w:p w:rsidR="00D12669" w:rsidRPr="00B52842" w:rsidRDefault="00D12669" w:rsidP="00D12669">
            <w:pPr>
              <w:rPr>
                <w:sz w:val="20"/>
                <w:szCs w:val="20"/>
              </w:rPr>
            </w:pPr>
          </w:p>
          <w:p w:rsidR="00D12669" w:rsidRDefault="00D12669" w:rsidP="00D12669">
            <w:pPr>
              <w:rPr>
                <w:sz w:val="20"/>
                <w:szCs w:val="20"/>
              </w:rPr>
            </w:pPr>
          </w:p>
          <w:p w:rsidR="00D12669" w:rsidRDefault="00D12669" w:rsidP="00D12669">
            <w:pPr>
              <w:rPr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012AB0">
              <w:rPr>
                <w:i/>
                <w:sz w:val="20"/>
                <w:szCs w:val="20"/>
              </w:rPr>
              <w:t>Познавательные</w:t>
            </w:r>
            <w:r w:rsidRPr="00D94B9C">
              <w:rPr>
                <w:sz w:val="20"/>
                <w:szCs w:val="20"/>
              </w:rPr>
              <w:t>: использовать приобретенные знания для создания сочинения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8B29D1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8B29D1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владеть начальными навыками литературоведческого анализа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3D73FE">
              <w:rPr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умение оценить</w:t>
            </w:r>
            <w:r w:rsidRPr="00E4666B">
              <w:rPr>
                <w:sz w:val="20"/>
                <w:szCs w:val="20"/>
              </w:rPr>
              <w:t xml:space="preserve"> свои достижения на уроке</w:t>
            </w:r>
            <w:r>
              <w:rPr>
                <w:sz w:val="20"/>
                <w:szCs w:val="20"/>
              </w:rPr>
              <w:t>.</w:t>
            </w:r>
          </w:p>
          <w:p w:rsidR="00D12669" w:rsidRPr="00B52842" w:rsidRDefault="00D12669" w:rsidP="00D12669">
            <w:pPr>
              <w:rPr>
                <w:sz w:val="20"/>
                <w:szCs w:val="20"/>
              </w:rPr>
            </w:pPr>
            <w:r w:rsidRPr="003D73FE">
              <w:rPr>
                <w:i/>
                <w:sz w:val="20"/>
                <w:szCs w:val="20"/>
              </w:rPr>
              <w:t>Личностные</w:t>
            </w:r>
            <w:proofErr w:type="gramStart"/>
            <w:r w:rsidRPr="003D73FE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осознание себя как личности.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before="72" w:line="216" w:lineRule="exact"/>
              <w:ind w:right="19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М. Ю. Лермонтов. «Тучи», «Листок», «На севере диком стоит одиноко...», «Утёс», «Три пальмы»; другие стихотворения (для внеклассного чтения).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Начальные представления о поэтической интонации.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представлений о балладе.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4" w:right="29" w:firstLine="26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Двусложные (ямб, хорей) и трёхсложные (дактиль, амфибрахий, анапест) размеры стиха.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4" w:right="19" w:firstLine="288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«сравнение», «поэтическая интонация», «антитеза», «символ», «баллада».</w:t>
            </w:r>
            <w:proofErr w:type="gramEnd"/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4" w:right="10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писателя (поэтическая лек</w:t>
            </w:r>
            <w:r w:rsidRPr="000F629D">
              <w:rPr>
                <w:sz w:val="22"/>
                <w:szCs w:val="22"/>
              </w:rPr>
              <w:softHyphen/>
              <w:t>сика и синтаксис, тропы, фигуры, фоника и др.) и опре</w:t>
            </w:r>
            <w:r w:rsidRPr="000F629D">
              <w:rPr>
                <w:sz w:val="22"/>
                <w:szCs w:val="22"/>
              </w:rPr>
              <w:softHyphen/>
              <w:t>деление их художественной функции в произведении.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видов рифм и способов рифмовки.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4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примеров, иллюстрирующих двусложные и трёхсложные размеры стиха (на примере изучаемых сти</w:t>
            </w:r>
            <w:r w:rsidRPr="000F629D">
              <w:rPr>
                <w:sz w:val="22"/>
                <w:szCs w:val="22"/>
              </w:rPr>
              <w:softHyphen/>
              <w:t>хотворений).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" w:firstLine="293"/>
              <w:rPr>
                <w:b/>
                <w:bCs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 выра</w:t>
            </w:r>
            <w:r w:rsidRPr="000F629D">
              <w:rPr>
                <w:sz w:val="22"/>
                <w:szCs w:val="22"/>
              </w:rPr>
              <w:softHyphen/>
              <w:t xml:space="preserve">жается мотив одиночества в стихотворении М. Ю. Лермонтова </w:t>
            </w:r>
            <w:proofErr w:type="gramStart"/>
            <w:r w:rsidRPr="000F629D">
              <w:rPr>
                <w:sz w:val="22"/>
                <w:szCs w:val="22"/>
              </w:rPr>
              <w:t>(</w:t>
            </w:r>
            <w:r w:rsidRPr="000F629D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0F629D">
              <w:rPr>
                <w:b/>
                <w:bCs/>
                <w:smallCaps/>
                <w:sz w:val="22"/>
                <w:szCs w:val="22"/>
              </w:rPr>
              <w:t xml:space="preserve">указать </w:t>
            </w:r>
            <w:r w:rsidRPr="000F629D">
              <w:rPr>
                <w:b/>
                <w:bCs/>
                <w:sz w:val="22"/>
                <w:szCs w:val="22"/>
              </w:rPr>
              <w:t>название)?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Предметные:</w:t>
            </w:r>
            <w:r w:rsidRPr="00D94B9C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 xml:space="preserve">нать основные сведения о жизни </w:t>
            </w:r>
            <w:r w:rsidRPr="00D94B9C">
              <w:rPr>
                <w:sz w:val="20"/>
                <w:szCs w:val="20"/>
              </w:rPr>
              <w:t xml:space="preserve"> поэта; историю создания </w:t>
            </w:r>
            <w:proofErr w:type="gramStart"/>
            <w:r w:rsidRPr="00D94B9C">
              <w:rPr>
                <w:sz w:val="20"/>
                <w:szCs w:val="20"/>
              </w:rPr>
              <w:t>стих-я</w:t>
            </w:r>
            <w:proofErr w:type="gramEnd"/>
            <w:r w:rsidRPr="00D94B9C">
              <w:rPr>
                <w:sz w:val="20"/>
                <w:szCs w:val="20"/>
              </w:rPr>
              <w:t>;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E460A8">
              <w:rPr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  <w:r w:rsidRPr="00E4666B">
              <w:rPr>
                <w:sz w:val="20"/>
                <w:szCs w:val="20"/>
              </w:rPr>
              <w:t>отвечать на вопросы, обобщать, делать выводы, оценивать свои достижения на уроке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развивать речь и воображение</w:t>
            </w:r>
            <w:r>
              <w:rPr>
                <w:sz w:val="20"/>
                <w:szCs w:val="20"/>
              </w:rPr>
              <w:t>, составлять план анализа стихотворения и устно анализировать.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E43906"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развитие сочувствия.</w:t>
            </w:r>
          </w:p>
          <w:p w:rsidR="00D12669" w:rsidRPr="00B52842" w:rsidRDefault="00D12669" w:rsidP="00D12669">
            <w:pPr>
              <w:rPr>
                <w:sz w:val="20"/>
                <w:szCs w:val="20"/>
              </w:rPr>
            </w:pPr>
          </w:p>
          <w:p w:rsidR="00D12669" w:rsidRDefault="00D12669" w:rsidP="00D12669">
            <w:pPr>
              <w:rPr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E4666B">
              <w:rPr>
                <w:i/>
                <w:sz w:val="20"/>
                <w:szCs w:val="20"/>
              </w:rPr>
              <w:t>Регулятивные</w:t>
            </w:r>
            <w:r>
              <w:t xml:space="preserve">: </w:t>
            </w:r>
            <w:r w:rsidRPr="00BC7ABB">
              <w:t xml:space="preserve"> </w:t>
            </w:r>
            <w:r w:rsidRPr="00E4666B">
              <w:rPr>
                <w:sz w:val="20"/>
                <w:szCs w:val="20"/>
              </w:rPr>
              <w:t>отвечать на вопросы, обобщать, делать выводы, оценивать свои достижения на уроке</w:t>
            </w:r>
          </w:p>
          <w:p w:rsidR="00D12669" w:rsidRPr="00FC5790" w:rsidRDefault="00D12669" w:rsidP="00D12669">
            <w:pPr>
              <w:snapToGrid w:val="0"/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духовно-нравственным ценностям</w:t>
            </w:r>
            <w:r>
              <w:rPr>
                <w:color w:val="000000"/>
                <w:sz w:val="20"/>
                <w:szCs w:val="20"/>
              </w:rPr>
              <w:t xml:space="preserve"> русской литературы и культуры, проявлять чувство  любви к окружающему миру.</w:t>
            </w:r>
          </w:p>
          <w:p w:rsidR="00D12669" w:rsidRPr="00B52842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 w:rsidRPr="00E43906">
              <w:rPr>
                <w:sz w:val="20"/>
                <w:szCs w:val="20"/>
              </w:rPr>
              <w:t>уметь выражать через выразительное чтение собственную позицию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02" w:lineRule="exact"/>
              <w:ind w:left="3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И. С. Тургенев. «Бежин луг». «Хорь и Калиныч» или </w:t>
            </w:r>
            <w:proofErr w:type="gramStart"/>
            <w:r w:rsidRPr="000F629D">
              <w:rPr>
                <w:sz w:val="22"/>
                <w:szCs w:val="22"/>
              </w:rPr>
              <w:t>др</w:t>
            </w:r>
            <w:proofErr w:type="gramEnd"/>
            <w:r w:rsidRPr="000F629D">
              <w:rPr>
                <w:sz w:val="22"/>
                <w:szCs w:val="22"/>
              </w:rPr>
              <w:t>&gt;тие рассказы из «Записок охотника» для внекласс</w:t>
            </w:r>
            <w:r w:rsidRPr="000F629D">
              <w:rPr>
                <w:sz w:val="22"/>
                <w:szCs w:val="22"/>
              </w:rPr>
              <w:softHyphen/>
              <w:t>ного чтения.</w:t>
            </w:r>
          </w:p>
          <w:p w:rsidR="00D12669" w:rsidRPr="000F629D" w:rsidRDefault="00D12669" w:rsidP="00D12669">
            <w:pPr>
              <w:shd w:val="clear" w:color="auto" w:fill="FFFFFF"/>
              <w:spacing w:before="29" w:line="197" w:lineRule="exact"/>
              <w:ind w:left="38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представлений о портретной характеристике персонажей.</w:t>
            </w:r>
          </w:p>
          <w:p w:rsidR="00D12669" w:rsidRPr="000F629D" w:rsidRDefault="00D12669" w:rsidP="00D12669">
            <w:pPr>
              <w:shd w:val="clear" w:color="auto" w:fill="FFFFFF"/>
              <w:spacing w:before="10"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 пейзаже в литературном произведении.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before="10" w:line="211" w:lineRule="exact"/>
              <w:ind w:left="24" w:right="14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«портретная характеристика», «пейзаж».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19" w:right="10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различные формы выражения авторской позиции.</w:t>
            </w:r>
          </w:p>
          <w:p w:rsidR="00D12669" w:rsidRPr="000F629D" w:rsidRDefault="00D12669" w:rsidP="00D12669">
            <w:pPr>
              <w:shd w:val="clear" w:color="auto" w:fill="FFFFFF"/>
              <w:spacing w:before="29" w:line="192" w:lineRule="exact"/>
              <w:ind w:left="19" w:right="19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Конкурс на лучшее инсценирование фрагмента рас</w:t>
            </w:r>
            <w:r w:rsidRPr="000F629D">
              <w:rPr>
                <w:sz w:val="22"/>
                <w:szCs w:val="22"/>
              </w:rPr>
              <w:softHyphen/>
              <w:t>сказа.</w:t>
            </w:r>
          </w:p>
          <w:p w:rsidR="00D12669" w:rsidRPr="000F629D" w:rsidRDefault="00D12669" w:rsidP="00D12669">
            <w:pPr>
              <w:shd w:val="clear" w:color="auto" w:fill="FFFFFF"/>
              <w:spacing w:before="19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Викторина на знание текста рассказа.</w:t>
            </w:r>
          </w:p>
          <w:p w:rsidR="00D12669" w:rsidRPr="000F629D" w:rsidRDefault="00D12669" w:rsidP="00D12669">
            <w:pPr>
              <w:shd w:val="clear" w:color="auto" w:fill="FFFFFF"/>
              <w:spacing w:before="10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рассказу.</w:t>
            </w:r>
          </w:p>
          <w:p w:rsidR="00D12669" w:rsidRPr="000F629D" w:rsidRDefault="00D12669" w:rsidP="00D12669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D12669" w:rsidRPr="000F629D" w:rsidRDefault="00D12669" w:rsidP="00D12669">
            <w:pPr>
              <w:shd w:val="clear" w:color="auto" w:fill="FFFFFF"/>
              <w:spacing w:before="14" w:line="211" w:lineRule="exact"/>
              <w:ind w:right="24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электронно</w:t>
            </w:r>
            <w:r w:rsidRPr="000F629D">
              <w:rPr>
                <w:sz w:val="22"/>
                <w:szCs w:val="22"/>
              </w:rPr>
              <w:softHyphen/>
              <w:t xml:space="preserve">го альбома «Словесные и </w:t>
            </w:r>
            <w:r w:rsidRPr="000F629D">
              <w:rPr>
                <w:sz w:val="22"/>
                <w:szCs w:val="22"/>
              </w:rPr>
              <w:lastRenderedPageBreak/>
              <w:t>живописные портреты русских крестьян (по рассказам из цикла „Записки охотника" и живописным полотнам русских художников)»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" w:firstLine="293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" w:firstLine="293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" w:firstLine="293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after="288" w:line="187" w:lineRule="exact"/>
              <w:ind w:right="53" w:firstLine="28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>Познавательные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94B9C">
              <w:rPr>
                <w:sz w:val="20"/>
                <w:szCs w:val="20"/>
              </w:rPr>
              <w:t>:</w:t>
            </w:r>
            <w:proofErr w:type="gramEnd"/>
            <w:r w:rsidRPr="00D94B9C">
              <w:rPr>
                <w:sz w:val="20"/>
                <w:szCs w:val="20"/>
              </w:rPr>
              <w:t xml:space="preserve"> знать содержание произведений, теорию литературы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духовно-нравственным ценностям</w:t>
            </w:r>
            <w:r>
              <w:rPr>
                <w:color w:val="000000"/>
                <w:sz w:val="20"/>
                <w:szCs w:val="20"/>
              </w:rPr>
              <w:t xml:space="preserve"> русской литературы и культуры, проявлять чувство сострадания.</w:t>
            </w:r>
          </w:p>
          <w:p w:rsidR="00D12669" w:rsidRPr="00FC5790" w:rsidRDefault="00D12669" w:rsidP="00D12669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владеть </w:t>
            </w:r>
            <w:r w:rsidRPr="00D94B9C">
              <w:rPr>
                <w:sz w:val="20"/>
                <w:szCs w:val="20"/>
              </w:rPr>
              <w:t xml:space="preserve"> навыками литературоведческого анализа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E4666B">
              <w:rPr>
                <w:i/>
                <w:sz w:val="20"/>
                <w:szCs w:val="20"/>
              </w:rPr>
              <w:t>Регулятивные</w:t>
            </w:r>
            <w:r>
              <w:t xml:space="preserve">: </w:t>
            </w:r>
            <w:r w:rsidRPr="00BC7ABB">
              <w:t xml:space="preserve"> </w:t>
            </w:r>
            <w:r w:rsidRPr="00E4666B">
              <w:rPr>
                <w:sz w:val="20"/>
                <w:szCs w:val="20"/>
              </w:rPr>
              <w:t>отвечать на вопросы, обобщать, делать выводы, оценивать свои достижения на уроке</w:t>
            </w:r>
            <w:r w:rsidRPr="00D94B9C">
              <w:rPr>
                <w:sz w:val="20"/>
                <w:szCs w:val="20"/>
              </w:rPr>
              <w:t xml:space="preserve"> </w:t>
            </w:r>
          </w:p>
          <w:p w:rsidR="00D12669" w:rsidRPr="00A2027B" w:rsidRDefault="00D12669" w:rsidP="00D12669">
            <w:pPr>
              <w:rPr>
                <w:sz w:val="20"/>
                <w:szCs w:val="20"/>
              </w:rPr>
            </w:pPr>
          </w:p>
          <w:p w:rsidR="00D12669" w:rsidRDefault="00D12669" w:rsidP="00D12669">
            <w:pPr>
              <w:rPr>
                <w:sz w:val="20"/>
                <w:szCs w:val="20"/>
              </w:rPr>
            </w:pPr>
          </w:p>
          <w:p w:rsidR="00D12669" w:rsidRPr="00987293" w:rsidRDefault="00D12669" w:rsidP="00D1266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</w:t>
            </w:r>
            <w:proofErr w:type="gramStart"/>
            <w:r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987293">
              <w:rPr>
                <w:sz w:val="20"/>
                <w:szCs w:val="20"/>
              </w:rPr>
              <w:t>знать особенности портретной характеристики.</w:t>
            </w:r>
          </w:p>
          <w:p w:rsidR="00D12669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7544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sz w:val="20"/>
                <w:szCs w:val="20"/>
              </w:rPr>
              <w:t xml:space="preserve">: </w:t>
            </w:r>
            <w:r w:rsidRPr="003D0D61">
              <w:rPr>
                <w:sz w:val="20"/>
                <w:szCs w:val="20"/>
              </w:rPr>
              <w:t>участвовать в коллективном обсуждении; фор</w:t>
            </w:r>
            <w:r>
              <w:rPr>
                <w:sz w:val="20"/>
                <w:szCs w:val="20"/>
              </w:rPr>
              <w:t xml:space="preserve">мировать готовность участвовать </w:t>
            </w:r>
            <w:r w:rsidRPr="003D0D61">
              <w:rPr>
                <w:sz w:val="20"/>
                <w:szCs w:val="20"/>
              </w:rPr>
              <w:t>в коллективном выступлении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rPr>
                <w:sz w:val="20"/>
                <w:szCs w:val="20"/>
              </w:rPr>
            </w:pPr>
            <w:r w:rsidRPr="00075440"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воспитывать уважение к личности.</w:t>
            </w:r>
          </w:p>
          <w:p w:rsidR="00D12669" w:rsidRPr="00A2027B" w:rsidRDefault="00D12669" w:rsidP="00D12669">
            <w:pPr>
              <w:rPr>
                <w:sz w:val="20"/>
                <w:szCs w:val="20"/>
              </w:rPr>
            </w:pPr>
            <w:r w:rsidRPr="003D73FE">
              <w:rPr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умение прогнозировать результат, оценить</w:t>
            </w:r>
            <w:r w:rsidRPr="00E4666B">
              <w:rPr>
                <w:sz w:val="20"/>
                <w:szCs w:val="20"/>
              </w:rPr>
              <w:t xml:space="preserve"> свои достижения на уроке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Ф. И. </w:t>
            </w:r>
            <w:r w:rsidRPr="000F629D">
              <w:rPr>
                <w:spacing w:val="33"/>
                <w:sz w:val="22"/>
                <w:szCs w:val="22"/>
              </w:rPr>
              <w:t>Тютчев.</w:t>
            </w:r>
            <w:r w:rsidRPr="000F629D">
              <w:rPr>
                <w:sz w:val="22"/>
                <w:szCs w:val="22"/>
              </w:rPr>
              <w:t xml:space="preserve">  «Неохотно и несмело...», «Листья», «С поляны коршун поднялся...», другие стихотворения (для внеклассного чтения).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А. А. Фет. «Ель рукавом мне тропинку завесила...», «Ещё майская ночь...», «Учись у них — у дуба, у берё</w:t>
            </w:r>
            <w:r w:rsidRPr="000F629D">
              <w:rPr>
                <w:sz w:val="22"/>
                <w:szCs w:val="22"/>
              </w:rPr>
              <w:softHyphen/>
              <w:t>зы...», другие стихотворения (для внеклассного чтения).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Н. А. Некрасов. «Железная дорога».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пейзажной лирике.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звукописи.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Начальные представления о строфе.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 к теме «Особенности изо</w:t>
            </w:r>
            <w:r w:rsidRPr="000F629D">
              <w:rPr>
                <w:sz w:val="22"/>
                <w:szCs w:val="22"/>
              </w:rPr>
              <w:softHyphen/>
              <w:t>бражения природы в лирике Ф. И. Тютчева и А. А. Фета».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сообщения «Своеобразие компо</w:t>
            </w:r>
            <w:r w:rsidRPr="000F629D">
              <w:rPr>
                <w:sz w:val="22"/>
                <w:szCs w:val="22"/>
              </w:rPr>
              <w:softHyphen/>
              <w:t>зиции стихотворения Н. А. Некрасова „Железная доро</w:t>
            </w:r>
            <w:r w:rsidRPr="000F629D">
              <w:rPr>
                <w:sz w:val="22"/>
                <w:szCs w:val="22"/>
              </w:rPr>
              <w:softHyphen/>
              <w:t>га"» (антитеза, значение эпиграфа, роль пейзажа, соче</w:t>
            </w:r>
            <w:r w:rsidRPr="000F629D">
              <w:rPr>
                <w:sz w:val="22"/>
                <w:szCs w:val="22"/>
              </w:rPr>
              <w:softHyphen/>
              <w:t>тание реальных и фантастических картин, диалог-спор, риторические вопросы).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видов рифм и способов рифмовки, дву</w:t>
            </w:r>
            <w:r w:rsidRPr="000F629D">
              <w:rPr>
                <w:sz w:val="22"/>
                <w:szCs w:val="22"/>
              </w:rPr>
              <w:softHyphen/>
              <w:t>сложных и трёхсложных размеров стиха (на примере изу</w:t>
            </w:r>
            <w:r w:rsidRPr="000F629D">
              <w:rPr>
                <w:sz w:val="22"/>
                <w:szCs w:val="22"/>
              </w:rPr>
              <w:softHyphen/>
              <w:t>чаемых стихотворений).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Выявление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художественно значимых изобразительно-выразительных средств языка писателя (поэтическая лексика и синтаксис, тропы, фигуры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оника и др.)  и определение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29D">
              <w:rPr>
                <w:rFonts w:ascii="Times New Roman" w:hAnsi="Times New Roman"/>
                <w:bCs/>
                <w:sz w:val="22"/>
                <w:szCs w:val="22"/>
              </w:rPr>
              <w:t xml:space="preserve">художественной  </w:t>
            </w:r>
            <w:r w:rsidRPr="000F629D">
              <w:rPr>
                <w:rFonts w:ascii="Times New Roman" w:hAnsi="Times New Roman"/>
                <w:sz w:val="22"/>
                <w:szCs w:val="22"/>
              </w:rPr>
              <w:t>функции в произведениях.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</w:t>
            </w:r>
            <w:r>
              <w:rPr>
                <w:sz w:val="22"/>
                <w:szCs w:val="22"/>
              </w:rPr>
              <w:t xml:space="preserve"> примеров, иллюстрирующих пон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>«</w:t>
            </w:r>
            <w:r w:rsidRPr="000F629D">
              <w:rPr>
                <w:sz w:val="22"/>
                <w:szCs w:val="22"/>
              </w:rPr>
              <w:t xml:space="preserve">пеизаж». «звукопись», «строфа», «диалог». </w:t>
            </w:r>
          </w:p>
          <w:p w:rsidR="00D12669" w:rsidRPr="000F629D" w:rsidRDefault="00D12669" w:rsidP="00D12669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D12669" w:rsidRPr="000F629D" w:rsidRDefault="00D12669" w:rsidP="00D12669">
            <w:pPr>
              <w:framePr w:h="211" w:hRule="exact" w:hSpace="38" w:wrap="auto" w:vAnchor="text" w:hAnchor="text" w:x="44" w:y="164"/>
              <w:shd w:val="clear" w:color="auto" w:fill="FFFFFF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tabs>
                <w:tab w:val="left" w:pos="557"/>
              </w:tabs>
              <w:spacing w:line="206" w:lineRule="exact"/>
              <w:ind w:left="346"/>
              <w:rPr>
                <w:sz w:val="22"/>
                <w:szCs w:val="22"/>
              </w:rPr>
            </w:pPr>
            <w:r w:rsidRPr="000F629D">
              <w:rPr>
                <w:spacing w:val="-28"/>
                <w:sz w:val="22"/>
                <w:szCs w:val="22"/>
              </w:rPr>
              <w:t>1.</w:t>
            </w:r>
            <w:r w:rsidRPr="000F629D">
              <w:rPr>
                <w:sz w:val="22"/>
                <w:szCs w:val="22"/>
              </w:rPr>
              <w:tab/>
              <w:t>Какие    состояния    природы    любит    изображать</w:t>
            </w:r>
            <w:r w:rsidRPr="000F629D">
              <w:rPr>
                <w:sz w:val="22"/>
                <w:szCs w:val="22"/>
              </w:rPr>
              <w:br/>
              <w:t>Ф.И. Тютчев в своих стихах?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14" w:line="206" w:lineRule="exact"/>
              <w:ind w:left="24" w:right="24" w:firstLine="293"/>
              <w:rPr>
                <w:spacing w:val="-1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  картины   природы   вызывают  восхищение у лирического героя стихотворений А. А. Фета?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06" w:lineRule="exact"/>
              <w:ind w:left="24" w:right="38" w:firstLine="293"/>
              <w:rPr>
                <w:spacing w:val="-11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 чём мечтает автор-повествователь в стихотворе</w:t>
            </w:r>
            <w:r w:rsidRPr="000F629D">
              <w:rPr>
                <w:sz w:val="22"/>
                <w:szCs w:val="22"/>
              </w:rPr>
              <w:softHyphen/>
              <w:t xml:space="preserve">нии Н. А. Некрасова «Железная дорога»? </w:t>
            </w:r>
          </w:p>
          <w:p w:rsidR="00D12669" w:rsidRPr="000F629D" w:rsidRDefault="00D12669" w:rsidP="00D12669">
            <w:pPr>
              <w:shd w:val="clear" w:color="auto" w:fill="FFFFFF"/>
              <w:spacing w:after="288" w:line="187" w:lineRule="exact"/>
              <w:ind w:right="53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Тестирование по творчеству М. Ю. Лермонтова, И. С. Тургенева, Н. А. Некрасова, Ф. И. Тютчева А. А. Фета.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shd w:val="clear" w:color="auto" w:fill="FFFFFF"/>
              <w:spacing w:line="211" w:lineRule="exact"/>
              <w:ind w:left="43" w:right="110"/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Личностные:</w:t>
            </w:r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развивать чувство </w:t>
            </w:r>
            <w:proofErr w:type="gramStart"/>
            <w:r>
              <w:rPr>
                <w:sz w:val="20"/>
                <w:szCs w:val="20"/>
              </w:rPr>
              <w:t>прекрасного</w:t>
            </w:r>
            <w:proofErr w:type="gramEnd"/>
            <w:r>
              <w:rPr>
                <w:sz w:val="20"/>
                <w:szCs w:val="20"/>
              </w:rPr>
              <w:t>, любви к природе.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A767B6"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знать биографии поэта.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Регулятивные:</w:t>
            </w:r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FC5790">
              <w:rPr>
                <w:color w:val="000000"/>
                <w:sz w:val="20"/>
                <w:szCs w:val="20"/>
              </w:rPr>
              <w:t>мение 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sz w:val="20"/>
                <w:szCs w:val="20"/>
              </w:rPr>
              <w:t xml:space="preserve"> 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250FB7">
              <w:rPr>
                <w:i/>
                <w:sz w:val="20"/>
                <w:szCs w:val="20"/>
              </w:rPr>
              <w:t>Коммуникативные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вступать в диалог,  участвовать</w:t>
            </w:r>
            <w:r w:rsidRPr="00DD4526">
              <w:rPr>
                <w:sz w:val="20"/>
                <w:szCs w:val="20"/>
              </w:rPr>
              <w:t xml:space="preserve"> в коллект</w:t>
            </w:r>
            <w:r>
              <w:rPr>
                <w:sz w:val="20"/>
                <w:szCs w:val="20"/>
              </w:rPr>
              <w:t xml:space="preserve">ивном обсуждении проблем, </w:t>
            </w:r>
            <w:r w:rsidRPr="00DD4526">
              <w:rPr>
                <w:sz w:val="20"/>
                <w:szCs w:val="20"/>
              </w:rPr>
              <w:t xml:space="preserve"> владеть монологической и диалогической формами речи.</w:t>
            </w:r>
            <w:proofErr w:type="gramEnd"/>
          </w:p>
          <w:p w:rsidR="00D12669" w:rsidRPr="00A2027B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Pr="003C3704" w:rsidRDefault="00D12669" w:rsidP="00D12669">
            <w:pPr>
              <w:jc w:val="both"/>
              <w:rPr>
                <w:sz w:val="20"/>
                <w:szCs w:val="20"/>
              </w:rPr>
            </w:pPr>
            <w:r w:rsidRPr="00250FB7">
              <w:rPr>
                <w:i/>
                <w:sz w:val="20"/>
                <w:szCs w:val="20"/>
              </w:rPr>
              <w:t>Познавательные</w:t>
            </w:r>
            <w:r w:rsidRPr="003C3704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владеть навыками анализа произведения.</w:t>
            </w:r>
          </w:p>
          <w:p w:rsidR="00D12669" w:rsidRPr="003C3704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250FB7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3C3704">
              <w:rPr>
                <w:sz w:val="20"/>
                <w:szCs w:val="20"/>
              </w:rPr>
              <w:t xml:space="preserve">: </w:t>
            </w:r>
            <w:r w:rsidRPr="00D94B9C">
              <w:rPr>
                <w:sz w:val="20"/>
                <w:szCs w:val="20"/>
              </w:rPr>
              <w:t>уметь создавать собственное речевое высказывание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3C3704">
              <w:rPr>
                <w:sz w:val="20"/>
                <w:szCs w:val="20"/>
              </w:rPr>
              <w:t>Личностные: вырабатывать интерес к поэзии</w:t>
            </w:r>
            <w:proofErr w:type="gramEnd"/>
          </w:p>
          <w:p w:rsidR="00D12669" w:rsidRDefault="00D12669" w:rsidP="00D12669">
            <w:pPr>
              <w:ind w:firstLine="708"/>
              <w:rPr>
                <w:sz w:val="22"/>
                <w:szCs w:val="22"/>
              </w:rPr>
            </w:pPr>
            <w:r w:rsidRPr="003D73FE">
              <w:rPr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умение прогнозировать результат, оценить</w:t>
            </w:r>
            <w:r w:rsidRPr="00E4666B">
              <w:rPr>
                <w:sz w:val="20"/>
                <w:szCs w:val="20"/>
              </w:rPr>
              <w:t xml:space="preserve"> свои достижения на уроке</w:t>
            </w:r>
            <w:r>
              <w:rPr>
                <w:sz w:val="20"/>
                <w:szCs w:val="20"/>
              </w:rPr>
              <w:t>.</w:t>
            </w:r>
          </w:p>
          <w:p w:rsidR="00D12669" w:rsidRPr="00A2027B" w:rsidRDefault="00D12669" w:rsidP="00D12669">
            <w:pPr>
              <w:rPr>
                <w:sz w:val="22"/>
                <w:szCs w:val="22"/>
              </w:rPr>
            </w:pPr>
          </w:p>
          <w:p w:rsidR="00D12669" w:rsidRPr="00A2027B" w:rsidRDefault="00D12669" w:rsidP="00D12669">
            <w:pPr>
              <w:rPr>
                <w:sz w:val="22"/>
                <w:szCs w:val="22"/>
              </w:rPr>
            </w:pPr>
          </w:p>
          <w:p w:rsidR="00D12669" w:rsidRPr="00A2027B" w:rsidRDefault="00D12669" w:rsidP="00D12669">
            <w:pPr>
              <w:rPr>
                <w:sz w:val="22"/>
                <w:szCs w:val="22"/>
              </w:rPr>
            </w:pPr>
          </w:p>
          <w:p w:rsidR="00D12669" w:rsidRPr="00A2027B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Pr="003C3704" w:rsidRDefault="00D12669" w:rsidP="00D12669">
            <w:pPr>
              <w:jc w:val="both"/>
              <w:rPr>
                <w:sz w:val="20"/>
                <w:szCs w:val="20"/>
              </w:rPr>
            </w:pPr>
            <w:r w:rsidRPr="00250FB7">
              <w:rPr>
                <w:i/>
                <w:sz w:val="20"/>
                <w:szCs w:val="20"/>
              </w:rPr>
              <w:t>Познавательные</w:t>
            </w:r>
            <w:r w:rsidRPr="003C3704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владеть навыками анализа произведения.</w:t>
            </w:r>
          </w:p>
          <w:p w:rsidR="00D12669" w:rsidRPr="003C3704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250FB7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3C3704">
              <w:rPr>
                <w:sz w:val="20"/>
                <w:szCs w:val="20"/>
              </w:rPr>
              <w:t xml:space="preserve">: </w:t>
            </w:r>
            <w:r w:rsidRPr="00D94B9C">
              <w:rPr>
                <w:sz w:val="20"/>
                <w:szCs w:val="20"/>
              </w:rPr>
              <w:t>уметь создавать собственное речевое высказывание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Регулятивные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C5790">
              <w:rPr>
                <w:color w:val="000000"/>
                <w:sz w:val="20"/>
                <w:szCs w:val="20"/>
              </w:rPr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</w:p>
          <w:p w:rsidR="00D12669" w:rsidRPr="00A2027B" w:rsidRDefault="00D12669" w:rsidP="00D12669">
            <w:pPr>
              <w:rPr>
                <w:sz w:val="22"/>
                <w:szCs w:val="22"/>
              </w:rPr>
            </w:pPr>
            <w:proofErr w:type="gramStart"/>
            <w:r w:rsidRPr="003C3704">
              <w:rPr>
                <w:i/>
                <w:sz w:val="20"/>
                <w:szCs w:val="20"/>
              </w:rPr>
              <w:t>Личностные</w:t>
            </w:r>
            <w:r w:rsidRPr="00D94B9C">
              <w:rPr>
                <w:sz w:val="20"/>
                <w:szCs w:val="20"/>
              </w:rPr>
              <w:t>: вырабатывать интерес к поэзии</w:t>
            </w:r>
            <w:proofErr w:type="gramEnd"/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Ф. И. </w:t>
            </w:r>
            <w:r w:rsidRPr="000F629D">
              <w:rPr>
                <w:spacing w:val="33"/>
                <w:sz w:val="22"/>
                <w:szCs w:val="22"/>
              </w:rPr>
              <w:t>Тютчев.</w:t>
            </w:r>
            <w:r w:rsidRPr="000F629D">
              <w:rPr>
                <w:sz w:val="22"/>
                <w:szCs w:val="22"/>
              </w:rPr>
              <w:t xml:space="preserve">  «Неохотно и несмело...», «Листья», «С поляны коршун поднялся...», другие стихотворения (для </w:t>
            </w:r>
            <w:r w:rsidRPr="000F629D">
              <w:rPr>
                <w:sz w:val="22"/>
                <w:szCs w:val="22"/>
              </w:rPr>
              <w:lastRenderedPageBreak/>
              <w:t>внеклассного чтения).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А. А. Фет. «Ель рукавом мне тропинку завесила...», «Ещё майская ночь...», «Учись у них — у дуба, у берё</w:t>
            </w:r>
            <w:r w:rsidRPr="000F629D">
              <w:rPr>
                <w:sz w:val="22"/>
                <w:szCs w:val="22"/>
              </w:rPr>
              <w:softHyphen/>
              <w:t>зы...», другие стихотворения (для внеклассного чтения).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Н. А. Некрасов. «Железная дорога».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пейзажной лирике.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звукописи.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Начальные представления о строфе.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 к теме «Особенности изо</w:t>
            </w:r>
            <w:r w:rsidRPr="000F629D">
              <w:rPr>
                <w:sz w:val="22"/>
                <w:szCs w:val="22"/>
              </w:rPr>
              <w:softHyphen/>
              <w:t>бражения природы в лирике Ф. И. Тютчева и А. А. Фета».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сообщения «Своеобразие компо</w:t>
            </w:r>
            <w:r w:rsidRPr="000F629D">
              <w:rPr>
                <w:sz w:val="22"/>
                <w:szCs w:val="22"/>
              </w:rPr>
              <w:softHyphen/>
              <w:t>зиции стихотворения Н. А. Некрасова „Железная доро</w:t>
            </w:r>
            <w:r w:rsidRPr="000F629D">
              <w:rPr>
                <w:sz w:val="22"/>
                <w:szCs w:val="22"/>
              </w:rPr>
              <w:softHyphen/>
              <w:t>га"» (антитеза, значение эпиграфа, роль пейзажа, соче</w:t>
            </w:r>
            <w:r w:rsidRPr="000F629D">
              <w:rPr>
                <w:sz w:val="22"/>
                <w:szCs w:val="22"/>
              </w:rPr>
              <w:softHyphen/>
              <w:t>тание реальных и фантастических картин, диалог-спор, риторические вопросы).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видов рифм и способов рифмовки, дву</w:t>
            </w:r>
            <w:r w:rsidRPr="000F629D">
              <w:rPr>
                <w:sz w:val="22"/>
                <w:szCs w:val="22"/>
              </w:rPr>
              <w:softHyphen/>
              <w:t>сложных и трёхсложных размеров стиха (на примере изу</w:t>
            </w:r>
            <w:r w:rsidRPr="000F629D">
              <w:rPr>
                <w:sz w:val="22"/>
                <w:szCs w:val="22"/>
              </w:rPr>
              <w:softHyphen/>
              <w:t>чаемых стихотворений).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60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Выявление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художественно значимых изобразительно-выразительных средств языка писателя (поэтическая лексика и синтаксис, тропы, фигуры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оника и др.)  и определение их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before="926" w:line="182" w:lineRule="exact"/>
              <w:rPr>
                <w:sz w:val="22"/>
                <w:szCs w:val="22"/>
              </w:rPr>
            </w:pPr>
            <w:r w:rsidRPr="000F629D">
              <w:rPr>
                <w:bCs/>
                <w:sz w:val="22"/>
                <w:szCs w:val="22"/>
              </w:rPr>
              <w:t xml:space="preserve">художественной  </w:t>
            </w:r>
            <w:r w:rsidRPr="000F629D">
              <w:rPr>
                <w:sz w:val="22"/>
                <w:szCs w:val="22"/>
              </w:rPr>
              <w:t>функции в произведениях.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</w:t>
            </w:r>
            <w:r>
              <w:rPr>
                <w:sz w:val="22"/>
                <w:szCs w:val="22"/>
              </w:rPr>
              <w:t xml:space="preserve"> примеров, иллюстрирующих пон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>«пей</w:t>
            </w:r>
            <w:r w:rsidRPr="000F629D">
              <w:rPr>
                <w:sz w:val="22"/>
                <w:szCs w:val="22"/>
              </w:rPr>
              <w:t xml:space="preserve">заж». «звукопись», «строфа», «диалог». </w:t>
            </w:r>
          </w:p>
          <w:p w:rsidR="00D12669" w:rsidRPr="000F629D" w:rsidRDefault="00D12669" w:rsidP="00D12669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D12669" w:rsidRPr="000F629D" w:rsidRDefault="00D12669" w:rsidP="00D12669">
            <w:pPr>
              <w:framePr w:h="211" w:hRule="exact" w:hSpace="38" w:wrap="auto" w:vAnchor="text" w:hAnchor="text" w:x="44" w:y="164"/>
              <w:shd w:val="clear" w:color="auto" w:fill="FFFFFF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tabs>
                <w:tab w:val="left" w:pos="557"/>
              </w:tabs>
              <w:spacing w:line="206" w:lineRule="exact"/>
              <w:ind w:left="346"/>
              <w:rPr>
                <w:sz w:val="22"/>
                <w:szCs w:val="22"/>
              </w:rPr>
            </w:pPr>
            <w:r w:rsidRPr="000F629D">
              <w:rPr>
                <w:spacing w:val="-28"/>
                <w:sz w:val="22"/>
                <w:szCs w:val="22"/>
              </w:rPr>
              <w:t>1.</w:t>
            </w:r>
            <w:r w:rsidRPr="000F629D">
              <w:rPr>
                <w:sz w:val="22"/>
                <w:szCs w:val="22"/>
              </w:rPr>
              <w:tab/>
              <w:t>Какие    состояния    природы    любит    изображать</w:t>
            </w:r>
            <w:r w:rsidRPr="000F629D">
              <w:rPr>
                <w:sz w:val="22"/>
                <w:szCs w:val="22"/>
              </w:rPr>
              <w:br/>
              <w:t>Ф.И. Тютчев в своих стихах?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14" w:line="206" w:lineRule="exact"/>
              <w:ind w:left="24" w:right="24" w:firstLine="293"/>
              <w:rPr>
                <w:spacing w:val="-1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  картины   природы   вызывают  восхищение у лирического героя стихотворений А. А. Фета?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06" w:lineRule="exact"/>
              <w:ind w:left="24" w:right="38" w:firstLine="293"/>
              <w:rPr>
                <w:spacing w:val="-11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 чём мечтает автор-повествователь в стихотворе</w:t>
            </w:r>
            <w:r w:rsidRPr="000F629D">
              <w:rPr>
                <w:sz w:val="22"/>
                <w:szCs w:val="22"/>
              </w:rPr>
              <w:softHyphen/>
              <w:t xml:space="preserve">нии Н. А. Некрасова «Железная дорога»? </w:t>
            </w:r>
          </w:p>
          <w:p w:rsidR="00D12669" w:rsidRPr="000F629D" w:rsidRDefault="00D12669" w:rsidP="00D12669">
            <w:pPr>
              <w:shd w:val="clear" w:color="auto" w:fill="FFFFFF"/>
              <w:spacing w:after="288" w:line="187" w:lineRule="exact"/>
              <w:ind w:right="53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Тестирование по творчеству М. Ю. Лермонтова, И. С. Тургенева, Н. А. Некрасова, Ф. И. Тютчева А. А. Фета.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lastRenderedPageBreak/>
              <w:t>Личностные:</w:t>
            </w:r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развивать чувство </w:t>
            </w:r>
            <w:proofErr w:type="gramStart"/>
            <w:r>
              <w:rPr>
                <w:sz w:val="20"/>
                <w:szCs w:val="20"/>
              </w:rPr>
              <w:t>прекрасного</w:t>
            </w:r>
            <w:proofErr w:type="gramEnd"/>
            <w:r>
              <w:rPr>
                <w:sz w:val="20"/>
                <w:szCs w:val="20"/>
              </w:rPr>
              <w:t>, любви к природе.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A767B6"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знать биографии поэта.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lastRenderedPageBreak/>
              <w:t>Регулятивные:</w:t>
            </w:r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FC5790">
              <w:rPr>
                <w:color w:val="000000"/>
                <w:sz w:val="20"/>
                <w:szCs w:val="20"/>
              </w:rPr>
              <w:t>мение 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sz w:val="20"/>
                <w:szCs w:val="20"/>
              </w:rPr>
              <w:t xml:space="preserve"> 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250FB7">
              <w:rPr>
                <w:i/>
                <w:sz w:val="20"/>
                <w:szCs w:val="20"/>
              </w:rPr>
              <w:t>Коммуникативные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вступать в диалог,  участвовать</w:t>
            </w:r>
            <w:r w:rsidRPr="00DD4526">
              <w:rPr>
                <w:sz w:val="20"/>
                <w:szCs w:val="20"/>
              </w:rPr>
              <w:t xml:space="preserve"> в коллект</w:t>
            </w:r>
            <w:r>
              <w:rPr>
                <w:sz w:val="20"/>
                <w:szCs w:val="20"/>
              </w:rPr>
              <w:t xml:space="preserve">ивном обсуждении проблем, </w:t>
            </w:r>
            <w:r w:rsidRPr="00DD4526">
              <w:rPr>
                <w:sz w:val="20"/>
                <w:szCs w:val="20"/>
              </w:rPr>
              <w:t xml:space="preserve"> владеть монологической и диалогической формами речи.</w:t>
            </w:r>
            <w:proofErr w:type="gramEnd"/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Pr="003C3704" w:rsidRDefault="00D12669" w:rsidP="00D12669">
            <w:pPr>
              <w:jc w:val="both"/>
              <w:rPr>
                <w:sz w:val="20"/>
                <w:szCs w:val="20"/>
              </w:rPr>
            </w:pPr>
            <w:r w:rsidRPr="00250FB7">
              <w:rPr>
                <w:i/>
                <w:sz w:val="20"/>
                <w:szCs w:val="20"/>
              </w:rPr>
              <w:t>Познавательные</w:t>
            </w:r>
            <w:r w:rsidRPr="003C3704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владеть навыками анализа произведения.</w:t>
            </w:r>
          </w:p>
          <w:p w:rsidR="00D12669" w:rsidRPr="003C3704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250FB7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3C3704">
              <w:rPr>
                <w:sz w:val="20"/>
                <w:szCs w:val="20"/>
              </w:rPr>
              <w:t xml:space="preserve">: </w:t>
            </w:r>
            <w:r w:rsidRPr="00D94B9C">
              <w:rPr>
                <w:sz w:val="20"/>
                <w:szCs w:val="20"/>
              </w:rPr>
              <w:t>уметь создавать собственное речевое высказывание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3C3704">
              <w:rPr>
                <w:sz w:val="20"/>
                <w:szCs w:val="20"/>
              </w:rPr>
              <w:t>Личностные: вырабатывать интерес к поэзии</w:t>
            </w:r>
            <w:proofErr w:type="gramEnd"/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  <w:r w:rsidRPr="003D73FE">
              <w:rPr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умение прогнозировать результат, оценить</w:t>
            </w:r>
            <w:r w:rsidRPr="00E4666B">
              <w:rPr>
                <w:sz w:val="20"/>
                <w:szCs w:val="20"/>
              </w:rPr>
              <w:t xml:space="preserve"> свои достижения на уроке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Н.С.Лесков. «Левша»; «Человек на часах» (для внеклассного чтения).</w:t>
            </w:r>
          </w:p>
          <w:p w:rsidR="00D12669" w:rsidRPr="000F629D" w:rsidRDefault="00D12669" w:rsidP="00D12669">
            <w:pPr>
              <w:shd w:val="clear" w:color="auto" w:fill="FFFFFF"/>
              <w:spacing w:before="3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сказе.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об иронии.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before="14" w:line="178" w:lineRule="exact"/>
              <w:ind w:left="10" w:firstLine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«ирония», «сказ».</w:t>
            </w:r>
          </w:p>
          <w:p w:rsidR="00D12669" w:rsidRPr="000F629D" w:rsidRDefault="00D12669" w:rsidP="00D12669">
            <w:pPr>
              <w:shd w:val="clear" w:color="auto" w:fill="FFFFFF"/>
              <w:spacing w:before="29" w:line="202" w:lineRule="exact"/>
              <w:ind w:firstLine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 цитатных примеров,  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0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Конкурс на лучшее инсценирование </w:t>
            </w:r>
            <w:r w:rsidRPr="000F629D">
              <w:rPr>
                <w:sz w:val="22"/>
                <w:szCs w:val="22"/>
              </w:rPr>
              <w:lastRenderedPageBreak/>
              <w:t>фрагмента сказа.</w:t>
            </w:r>
          </w:p>
          <w:p w:rsidR="00D12669" w:rsidRPr="000F629D" w:rsidRDefault="00D12669" w:rsidP="00D12669">
            <w:pPr>
              <w:shd w:val="clear" w:color="auto" w:fill="FFFFFF"/>
              <w:spacing w:line="206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викторины на знание текста сказа.</w:t>
            </w:r>
          </w:p>
          <w:p w:rsidR="00D12669" w:rsidRPr="000F629D" w:rsidRDefault="00D12669" w:rsidP="00D12669">
            <w:pPr>
              <w:shd w:val="clear" w:color="auto" w:fill="FFFFFF"/>
              <w:spacing w:line="206" w:lineRule="exact"/>
              <w:ind w:left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сказу.</w:t>
            </w:r>
          </w:p>
          <w:p w:rsidR="00D12669" w:rsidRPr="000F629D" w:rsidRDefault="00D12669" w:rsidP="00D12669">
            <w:pPr>
              <w:shd w:val="clear" w:color="auto" w:fill="FFFFFF"/>
              <w:spacing w:line="206" w:lineRule="exact"/>
              <w:ind w:left="283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before="178"/>
              <w:ind w:left="278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D12669" w:rsidRPr="000F629D" w:rsidRDefault="00D12669" w:rsidP="00D12669">
            <w:pPr>
              <w:shd w:val="clear" w:color="auto" w:fill="FFFFFF"/>
              <w:spacing w:line="240" w:lineRule="exact"/>
              <w:ind w:right="96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инсцениров</w:t>
            </w:r>
            <w:r w:rsidRPr="000F629D">
              <w:rPr>
                <w:sz w:val="22"/>
                <w:szCs w:val="22"/>
              </w:rPr>
              <w:softHyphen/>
              <w:t>ки «Как Левша гостил у англичан» и её постановка на школьной сцене.</w:t>
            </w:r>
          </w:p>
          <w:p w:rsidR="00D12669" w:rsidRPr="000F629D" w:rsidRDefault="00D12669" w:rsidP="00D12669">
            <w:pPr>
              <w:shd w:val="clear" w:color="auto" w:fill="FFFFFF"/>
              <w:spacing w:line="226" w:lineRule="exact"/>
              <w:ind w:left="24" w:right="77" w:firstLine="27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Какие лучшие качества русского народа изображены в стихо</w:t>
            </w:r>
            <w:r w:rsidRPr="000F629D">
              <w:rPr>
                <w:sz w:val="22"/>
                <w:szCs w:val="22"/>
              </w:rPr>
              <w:softHyphen/>
              <w:t>творении Н. А. Некрасова «Железная дорога» и сказе Н. С. Лескова «Левша»?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760CFD">
              <w:rPr>
                <w:i/>
                <w:sz w:val="20"/>
                <w:szCs w:val="20"/>
              </w:rPr>
              <w:t>Познавательные:</w:t>
            </w:r>
            <w:r w:rsidRPr="00D94B9C">
              <w:rPr>
                <w:sz w:val="20"/>
                <w:szCs w:val="20"/>
              </w:rPr>
              <w:t xml:space="preserve"> знать, уметь охарактеризовать героев повести, давать оценку их поступкам.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5770">
              <w:rPr>
                <w:i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</w:t>
            </w:r>
            <w:r w:rsidRPr="00FC5790">
              <w:rPr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  <w:r>
              <w:rPr>
                <w:sz w:val="20"/>
                <w:szCs w:val="20"/>
              </w:rPr>
              <w:t>.</w:t>
            </w:r>
          </w:p>
          <w:p w:rsidR="00D12669" w:rsidRPr="000F629D" w:rsidRDefault="00D12669" w:rsidP="00D12669">
            <w:pPr>
              <w:shd w:val="clear" w:color="auto" w:fill="FFFFFF"/>
              <w:spacing w:before="10"/>
              <w:ind w:left="269"/>
              <w:rPr>
                <w:b/>
                <w:color w:val="000000"/>
                <w:sz w:val="22"/>
                <w:szCs w:val="22"/>
              </w:rPr>
            </w:pPr>
            <w:r w:rsidRPr="00760CFD">
              <w:rPr>
                <w:i/>
                <w:sz w:val="20"/>
                <w:szCs w:val="20"/>
              </w:rPr>
              <w:t>Регулятивные:</w:t>
            </w:r>
            <w:r w:rsidRPr="00FC57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FC5790">
              <w:rPr>
                <w:color w:val="000000"/>
                <w:sz w:val="20"/>
                <w:szCs w:val="20"/>
              </w:rPr>
              <w:t>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before="1037" w:line="245" w:lineRule="exact"/>
              <w:ind w:left="77" w:firstLine="274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lastRenderedPageBreak/>
              <w:t>А. П. Ч е х о в. «Толстый и тонкий» и другие рассказы для внеклассного чтения).</w:t>
            </w:r>
            <w:proofErr w:type="gramEnd"/>
          </w:p>
          <w:p w:rsidR="00D12669" w:rsidRPr="000F629D" w:rsidRDefault="00D12669" w:rsidP="00D12669">
            <w:pPr>
              <w:shd w:val="clear" w:color="auto" w:fill="FFFFFF"/>
              <w:spacing w:line="274" w:lineRule="exact"/>
              <w:ind w:left="82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Развитие понятия о </w:t>
            </w:r>
            <w:proofErr w:type="gramStart"/>
            <w:r w:rsidRPr="000F629D">
              <w:rPr>
                <w:sz w:val="22"/>
                <w:szCs w:val="22"/>
              </w:rPr>
              <w:t>комическом</w:t>
            </w:r>
            <w:proofErr w:type="gramEnd"/>
            <w:r w:rsidRPr="000F629D">
              <w:rPr>
                <w:sz w:val="22"/>
                <w:szCs w:val="22"/>
              </w:rPr>
              <w:t xml:space="preserve"> и комической ситу</w:t>
            </w:r>
            <w:r w:rsidRPr="000F629D">
              <w:rPr>
                <w:sz w:val="22"/>
                <w:szCs w:val="22"/>
              </w:rPr>
              <w:softHyphen/>
              <w:t>ации.</w:t>
            </w:r>
          </w:p>
          <w:p w:rsidR="00D12669" w:rsidRPr="000F629D" w:rsidRDefault="00D12669" w:rsidP="00D12669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«Речь героев и художественная деталь как источники юмора в рассказах А.П.Чехова».</w:t>
            </w:r>
          </w:p>
          <w:p w:rsidR="00D12669" w:rsidRPr="000F629D" w:rsidRDefault="00D12669" w:rsidP="00D12669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 Поиск цитатных примеров, иллюстрирующих понятия «комическое», «юмор».</w:t>
            </w:r>
          </w:p>
          <w:p w:rsidR="00D12669" w:rsidRPr="000F629D" w:rsidRDefault="00D12669" w:rsidP="00D12669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 Составление викторины на знание текста рассказов.</w:t>
            </w:r>
          </w:p>
          <w:p w:rsidR="00D12669" w:rsidRPr="000F629D" w:rsidRDefault="00D12669" w:rsidP="00D12669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 Создание собственных иллюстраций к рассказам.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shd w:val="clear" w:color="auto" w:fill="FFFFFF"/>
              <w:spacing w:line="211" w:lineRule="exact"/>
              <w:ind w:left="446"/>
              <w:rPr>
                <w:b/>
                <w:color w:val="000000"/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BD12E9">
              <w:rPr>
                <w:i/>
                <w:sz w:val="20"/>
                <w:szCs w:val="20"/>
              </w:rPr>
              <w:t>Познавательные</w:t>
            </w:r>
            <w:r w:rsidRPr="00D94B9C">
              <w:rPr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знать </w:t>
            </w:r>
            <w:r w:rsidRPr="00D94B9C">
              <w:rPr>
                <w:bCs/>
                <w:sz w:val="20"/>
                <w:szCs w:val="20"/>
              </w:rPr>
              <w:t>автора и биографи</w:t>
            </w:r>
            <w:r w:rsidRPr="00D94B9C">
              <w:rPr>
                <w:sz w:val="20"/>
                <w:szCs w:val="20"/>
              </w:rPr>
              <w:t>ческие сведения о нем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BD12E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sz w:val="20"/>
                <w:szCs w:val="20"/>
              </w:rPr>
              <w:t xml:space="preserve">: </w:t>
            </w:r>
            <w:r w:rsidRPr="00D94B9C">
              <w:rPr>
                <w:bCs/>
                <w:sz w:val="20"/>
                <w:szCs w:val="20"/>
              </w:rPr>
              <w:t xml:space="preserve">уметь </w:t>
            </w:r>
            <w:r w:rsidRPr="00D94B9C">
              <w:rPr>
                <w:sz w:val="20"/>
                <w:szCs w:val="20"/>
              </w:rPr>
              <w:t xml:space="preserve">составить рассказ о </w:t>
            </w:r>
            <w:r>
              <w:rPr>
                <w:sz w:val="20"/>
                <w:szCs w:val="20"/>
              </w:rPr>
              <w:t>писателе на основе прочитанного.</w:t>
            </w:r>
            <w:r w:rsidRPr="00D94B9C">
              <w:rPr>
                <w:sz w:val="20"/>
                <w:szCs w:val="20"/>
              </w:rPr>
              <w:t xml:space="preserve"> </w:t>
            </w: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  <w:r w:rsidRPr="00BD12E9">
              <w:rPr>
                <w:i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</w:t>
            </w:r>
            <w:r w:rsidRPr="00FC5790">
              <w:rPr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" w:firstLine="298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Родная природа в стихотворениях русских поэтов </w:t>
            </w:r>
            <w:r w:rsidRPr="000F629D">
              <w:rPr>
                <w:b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sz w:val="22"/>
                <w:szCs w:val="22"/>
              </w:rPr>
              <w:t xml:space="preserve"> века.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19" w:right="14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Я. П. </w:t>
            </w:r>
            <w:r w:rsidRPr="000F629D">
              <w:rPr>
                <w:spacing w:val="38"/>
                <w:sz w:val="22"/>
                <w:szCs w:val="22"/>
              </w:rPr>
              <w:t>Полонский.</w:t>
            </w:r>
            <w:r w:rsidRPr="000F629D">
              <w:rPr>
                <w:sz w:val="22"/>
                <w:szCs w:val="22"/>
              </w:rPr>
              <w:t xml:space="preserve"> «По горам две хмурых тучи...», «Посмотри — какая мгла...»; Е. А. </w:t>
            </w:r>
            <w:r w:rsidRPr="000F629D">
              <w:rPr>
                <w:spacing w:val="40"/>
                <w:sz w:val="22"/>
                <w:szCs w:val="22"/>
              </w:rPr>
              <w:t xml:space="preserve">Баратынский. </w:t>
            </w:r>
            <w:r w:rsidRPr="000F629D">
              <w:rPr>
                <w:sz w:val="22"/>
                <w:szCs w:val="22"/>
              </w:rPr>
              <w:t xml:space="preserve">«Весна, весна!..», «Чудный град...»; А. К. </w:t>
            </w:r>
            <w:r w:rsidRPr="000F629D">
              <w:rPr>
                <w:spacing w:val="32"/>
                <w:sz w:val="22"/>
                <w:szCs w:val="22"/>
              </w:rPr>
              <w:t xml:space="preserve">Толстой. </w:t>
            </w:r>
            <w:r w:rsidRPr="000F629D">
              <w:rPr>
                <w:sz w:val="22"/>
                <w:szCs w:val="22"/>
              </w:rPr>
              <w:t>«Где гнутся над омутом лозы...». Романсы на стихи рус</w:t>
            </w:r>
            <w:r w:rsidRPr="000F629D">
              <w:rPr>
                <w:sz w:val="22"/>
                <w:szCs w:val="22"/>
              </w:rPr>
              <w:softHyphen/>
              <w:t>ских поэтов о природе: А. С. Пушкин. «Зимний ве</w:t>
            </w:r>
            <w:r w:rsidRPr="000F629D">
              <w:rPr>
                <w:sz w:val="22"/>
                <w:szCs w:val="22"/>
              </w:rPr>
              <w:softHyphen/>
              <w:t xml:space="preserve">чер»; М. Ю. </w:t>
            </w:r>
            <w:r w:rsidRPr="000F629D">
              <w:rPr>
                <w:spacing w:val="37"/>
                <w:sz w:val="22"/>
                <w:szCs w:val="22"/>
              </w:rPr>
              <w:t>Лермонтов.</w:t>
            </w:r>
            <w:r w:rsidRPr="000F629D">
              <w:rPr>
                <w:sz w:val="22"/>
                <w:szCs w:val="22"/>
              </w:rPr>
              <w:t xml:space="preserve"> «Парус»; Ф. И. </w:t>
            </w:r>
            <w:r w:rsidRPr="000F629D">
              <w:rPr>
                <w:spacing w:val="33"/>
                <w:sz w:val="22"/>
                <w:szCs w:val="22"/>
              </w:rPr>
              <w:t xml:space="preserve">Тютчев. </w:t>
            </w:r>
            <w:r w:rsidRPr="000F629D">
              <w:rPr>
                <w:sz w:val="22"/>
                <w:szCs w:val="22"/>
              </w:rPr>
              <w:t>«Ещё в полях белеет снег...».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14" w:right="19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характерных признаков лирики в изучае</w:t>
            </w:r>
            <w:r w:rsidRPr="000F629D">
              <w:rPr>
                <w:sz w:val="22"/>
                <w:szCs w:val="22"/>
              </w:rPr>
              <w:softHyphen/>
              <w:t>мых стихотворениях.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14" w:right="19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устного и письменного сопоставительно</w:t>
            </w:r>
            <w:r w:rsidRPr="000F629D">
              <w:rPr>
                <w:sz w:val="22"/>
                <w:szCs w:val="22"/>
              </w:rPr>
              <w:softHyphen/>
              <w:t>го анализа стихотворений.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right="19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писателя (поэтическая лек</w:t>
            </w:r>
            <w:r w:rsidRPr="000F629D">
              <w:rPr>
                <w:sz w:val="22"/>
                <w:szCs w:val="22"/>
              </w:rPr>
              <w:softHyphen/>
              <w:t>сика и синтаксис, тропы, фигуры, фоника и др.) и опре</w:t>
            </w:r>
            <w:r w:rsidRPr="000F629D">
              <w:rPr>
                <w:sz w:val="22"/>
                <w:szCs w:val="22"/>
              </w:rPr>
              <w:softHyphen/>
              <w:t>деление их художественной функции в произведениях.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D12669" w:rsidRPr="000F629D" w:rsidRDefault="00D12669" w:rsidP="00D12669">
            <w:pPr>
              <w:shd w:val="clear" w:color="auto" w:fill="FFFFFF"/>
              <w:spacing w:before="14" w:line="211" w:lineRule="exact"/>
              <w:ind w:left="10" w:right="24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Составление под руководством учителя электронного альбома «Родная природа в </w:t>
            </w:r>
            <w:r w:rsidRPr="000F629D">
              <w:rPr>
                <w:sz w:val="22"/>
                <w:szCs w:val="22"/>
              </w:rPr>
              <w:lastRenderedPageBreak/>
              <w:t xml:space="preserve">стихотворениях русских поэтов </w:t>
            </w:r>
            <w:r w:rsidRPr="000F629D">
              <w:rPr>
                <w:sz w:val="22"/>
                <w:szCs w:val="22"/>
                <w:lang w:val="en-US"/>
              </w:rPr>
              <w:t>XIX</w:t>
            </w:r>
            <w:r w:rsidRPr="000F629D">
              <w:rPr>
                <w:sz w:val="22"/>
                <w:szCs w:val="22"/>
              </w:rPr>
              <w:t xml:space="preserve"> века, полотнах русских художников и романсах русских композиторов».</w:t>
            </w:r>
          </w:p>
          <w:p w:rsidR="00D12669" w:rsidRPr="000F629D" w:rsidRDefault="00D12669" w:rsidP="00D12669">
            <w:pPr>
              <w:shd w:val="clear" w:color="auto" w:fill="FFFFFF"/>
              <w:tabs>
                <w:tab w:val="left" w:leader="underscore" w:pos="4925"/>
              </w:tabs>
              <w:spacing w:line="211" w:lineRule="exact"/>
              <w:ind w:left="5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проблемный вопрос: </w:t>
            </w:r>
            <w:proofErr w:type="gramStart"/>
            <w:r w:rsidRPr="000F629D">
              <w:rPr>
                <w:sz w:val="22"/>
                <w:szCs w:val="22"/>
              </w:rPr>
              <w:t>Каков об</w:t>
            </w:r>
            <w:r w:rsidRPr="000F629D">
              <w:rPr>
                <w:sz w:val="22"/>
                <w:szCs w:val="22"/>
              </w:rPr>
              <w:softHyphen/>
            </w:r>
            <w:r w:rsidRPr="000F629D">
              <w:rPr>
                <w:sz w:val="22"/>
                <w:szCs w:val="22"/>
              </w:rPr>
              <w:br/>
              <w:t>раз русской природы в стихах русских поэтов и романсах</w:t>
            </w:r>
            <w:r w:rsidRPr="000F629D">
              <w:rPr>
                <w:sz w:val="22"/>
                <w:szCs w:val="22"/>
              </w:rPr>
              <w:br/>
              <w:t>русских композиторов?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shd w:val="clear" w:color="auto" w:fill="FFFFFF"/>
              <w:spacing w:line="221" w:lineRule="exact"/>
              <w:ind w:firstLine="298"/>
              <w:rPr>
                <w:b/>
                <w:color w:val="000000"/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BD12E9">
              <w:rPr>
                <w:i/>
                <w:sz w:val="20"/>
                <w:szCs w:val="20"/>
              </w:rPr>
              <w:t>Коммуникативные</w:t>
            </w:r>
            <w:r w:rsidRPr="00D94B9C">
              <w:rPr>
                <w:sz w:val="20"/>
                <w:szCs w:val="20"/>
              </w:rPr>
              <w:t>: подготовить сообщени</w:t>
            </w:r>
            <w:r>
              <w:rPr>
                <w:sz w:val="20"/>
                <w:szCs w:val="20"/>
              </w:rPr>
              <w:t>е о жизни и творчестве поэтов19</w:t>
            </w:r>
            <w:r w:rsidRPr="00D94B9C">
              <w:rPr>
                <w:sz w:val="20"/>
                <w:szCs w:val="20"/>
              </w:rPr>
              <w:t xml:space="preserve"> века; выразительное чтение наизусть и анализ стихотворений 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01728"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 w:rsidRPr="00D94B9C">
              <w:rPr>
                <w:sz w:val="20"/>
                <w:szCs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</w:t>
            </w:r>
            <w:proofErr w:type="gramEnd"/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  <w:proofErr w:type="gramStart"/>
            <w:r w:rsidRPr="00BD12E9">
              <w:rPr>
                <w:i/>
                <w:sz w:val="20"/>
                <w:szCs w:val="20"/>
              </w:rPr>
              <w:t>Личностные</w:t>
            </w:r>
            <w:r w:rsidRPr="00D94B9C">
              <w:rPr>
                <w:sz w:val="20"/>
                <w:szCs w:val="20"/>
              </w:rPr>
              <w:t>: вырабатывать интерес к поэзии</w:t>
            </w:r>
            <w:proofErr w:type="gramEnd"/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11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 xml:space="preserve">Из русской литературы </w:t>
            </w:r>
            <w:r w:rsidRPr="000F629D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bCs/>
                <w:sz w:val="22"/>
                <w:szCs w:val="22"/>
              </w:rPr>
              <w:t xml:space="preserve"> ве</w:t>
            </w:r>
            <w:r w:rsidR="002B7B71">
              <w:rPr>
                <w:b/>
                <w:bCs/>
                <w:sz w:val="22"/>
                <w:szCs w:val="22"/>
              </w:rPr>
              <w:t>ка (27</w:t>
            </w:r>
            <w:r w:rsidRPr="000F629D">
              <w:rPr>
                <w:b/>
                <w:bCs/>
                <w:sz w:val="22"/>
                <w:szCs w:val="22"/>
              </w:rPr>
              <w:t xml:space="preserve"> ч).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16" w:right="136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А. И. Куприн. «Чудесный доктор». Понятие о рождественском рассказе.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528" w:right="5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в тексте черт рождественского рассказа и под</w:t>
            </w:r>
            <w:r w:rsidRPr="000F629D">
              <w:rPr>
                <w:sz w:val="22"/>
                <w:szCs w:val="22"/>
              </w:rPr>
              <w:softHyphen/>
              <w:t>бор цитатных примеров, иллюстрирующих жанровые осо</w:t>
            </w:r>
            <w:r w:rsidRPr="000F629D">
              <w:rPr>
                <w:sz w:val="22"/>
                <w:szCs w:val="22"/>
              </w:rPr>
              <w:softHyphen/>
              <w:t>бенности рождественского рассказа.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523" w:firstLine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81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устного рассказа о герое и его прототипе.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4" w:firstLine="778"/>
              <w:rPr>
                <w:b/>
                <w:bCs/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4" w:firstLine="778"/>
              <w:rPr>
                <w:b/>
                <w:bCs/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4" w:firstLine="77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А.П.Платонов.  «Неизвестный </w:t>
            </w:r>
            <w:r w:rsidRPr="000F629D">
              <w:rPr>
                <w:sz w:val="22"/>
                <w:szCs w:val="22"/>
              </w:rPr>
              <w:t xml:space="preserve">цветок», «Цветок </w:t>
            </w:r>
            <w:r w:rsidRPr="000F629D">
              <w:rPr>
                <w:b/>
                <w:bCs/>
                <w:sz w:val="22"/>
                <w:szCs w:val="22"/>
              </w:rPr>
              <w:t xml:space="preserve">на земле» </w:t>
            </w:r>
            <w:r>
              <w:rPr>
                <w:sz w:val="22"/>
                <w:szCs w:val="22"/>
              </w:rPr>
              <w:t>и другие рассказы (дл</w:t>
            </w:r>
            <w:r w:rsidRPr="000F629D">
              <w:rPr>
                <w:sz w:val="22"/>
                <w:szCs w:val="22"/>
              </w:rPr>
              <w:t xml:space="preserve">я внеклассного чтения).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Default="00D12669" w:rsidP="00D12669">
            <w:pPr>
              <w:shd w:val="clear" w:color="auto" w:fill="FFFFFF"/>
              <w:spacing w:before="5" w:line="211" w:lineRule="exact"/>
              <w:ind w:left="1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цитатных примеров к понятию «образ-символ». Подбор цитатных примеров, иллюстрирующих различ</w:t>
            </w:r>
            <w:r w:rsidRPr="000F629D">
              <w:rPr>
                <w:sz w:val="22"/>
                <w:szCs w:val="22"/>
              </w:rPr>
              <w:softHyphen/>
              <w:t>ные формы выражения авторской позиции в рассказах. Создание собственных иллюстраций к рассказам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>.</w:t>
            </w:r>
            <w:proofErr w:type="gramEnd"/>
            <w:r w:rsidRPr="000F629D">
              <w:rPr>
                <w:sz w:val="22"/>
                <w:szCs w:val="22"/>
              </w:rPr>
              <w:t xml:space="preserve">А. С. Грин.  «Алые паруса». Понятие о жанре феерии. 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19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before="10" w:line="211" w:lineRule="exact"/>
              <w:ind w:right="14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таблицы «Сравнительная характеристика Ассоль и Грея».</w:t>
            </w:r>
          </w:p>
          <w:p w:rsidR="00D12669" w:rsidRPr="000F629D" w:rsidRDefault="00D12669" w:rsidP="00D12669">
            <w:pPr>
              <w:shd w:val="clear" w:color="auto" w:fill="FFFFFF"/>
              <w:spacing w:before="10" w:line="211" w:lineRule="exact"/>
              <w:ind w:right="29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роль антитезы в ком</w:t>
            </w:r>
            <w:r w:rsidRPr="000F629D">
              <w:rPr>
                <w:sz w:val="22"/>
                <w:szCs w:val="22"/>
              </w:rPr>
              <w:softHyphen/>
              <w:t>позиции повести.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before="254" w:line="211" w:lineRule="exact"/>
              <w:ind w:right="34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 в повести.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5" w:right="29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эпизода повести (по выбору учи</w:t>
            </w:r>
            <w:r w:rsidRPr="000F629D">
              <w:rPr>
                <w:sz w:val="22"/>
                <w:szCs w:val="22"/>
              </w:rPr>
              <w:softHyphen/>
              <w:t>теля).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цитат, иллюстрирующих понятие «феерия».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0" w:right="29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ключевых цитат к темам «Мир, где живёт Ас</w:t>
            </w:r>
            <w:r w:rsidRPr="000F629D">
              <w:rPr>
                <w:sz w:val="22"/>
                <w:szCs w:val="22"/>
              </w:rPr>
              <w:softHyphen/>
              <w:t>соль», «Прошлое и настоящее Грея».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повести и её киноверсии</w:t>
            </w:r>
          </w:p>
        </w:tc>
        <w:tc>
          <w:tcPr>
            <w:tcW w:w="5811" w:type="dxa"/>
          </w:tcPr>
          <w:p w:rsidR="00D12669" w:rsidRDefault="00D12669" w:rsidP="00D12669">
            <w:pPr>
              <w:rPr>
                <w:b/>
                <w:color w:val="000000"/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Познаватель</w:t>
            </w:r>
            <w:r w:rsidRPr="00C722BC">
              <w:rPr>
                <w:i/>
                <w:sz w:val="20"/>
                <w:szCs w:val="20"/>
              </w:rPr>
              <w:t>ные</w:t>
            </w:r>
            <w:proofErr w:type="gramEnd"/>
            <w:r w:rsidRPr="00C722BC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знать краткую биографию Платонова.</w:t>
            </w:r>
            <w:r w:rsidRPr="00C722BC">
              <w:rPr>
                <w:i/>
                <w:sz w:val="20"/>
                <w:szCs w:val="20"/>
              </w:rPr>
              <w:t xml:space="preserve"> Коммуникативные</w:t>
            </w:r>
            <w:r w:rsidRPr="00201D8A">
              <w:rPr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умение строить высказывание</w:t>
            </w:r>
            <w:r>
              <w:rPr>
                <w:sz w:val="20"/>
                <w:szCs w:val="20"/>
              </w:rPr>
              <w:t>, развитие умения выразительного чтения и художественного пересказа.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9618D9"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 xml:space="preserve">: развивать чувство </w:t>
            </w:r>
            <w:proofErr w:type="gramStart"/>
            <w:r>
              <w:rPr>
                <w:sz w:val="20"/>
                <w:szCs w:val="20"/>
              </w:rPr>
              <w:t>прекрасного</w:t>
            </w:r>
            <w:proofErr w:type="gramEnd"/>
            <w:r>
              <w:rPr>
                <w:sz w:val="20"/>
                <w:szCs w:val="20"/>
              </w:rPr>
              <w:t>, любви к природе</w:t>
            </w:r>
          </w:p>
          <w:p w:rsidR="00D12669" w:rsidRPr="00CC30B9" w:rsidRDefault="00D12669" w:rsidP="00D1266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.</w:t>
            </w:r>
            <w:r w:rsidRPr="00B839E8">
              <w:rPr>
                <w:i/>
                <w:sz w:val="20"/>
                <w:szCs w:val="20"/>
              </w:rPr>
              <w:t xml:space="preserve"> Регулятивные</w:t>
            </w:r>
            <w:r w:rsidRPr="00201D8A">
              <w:rPr>
                <w:sz w:val="20"/>
                <w:szCs w:val="20"/>
              </w:rPr>
              <w:t xml:space="preserve"> </w:t>
            </w:r>
            <w:proofErr w:type="gramStart"/>
            <w:r w:rsidRPr="00201D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азвивать умения оценивать свои действия и  одноклассников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before="422" w:line="211" w:lineRule="exact"/>
              <w:ind w:left="19" w:right="14" w:firstLine="283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Стихи русских поэтов о Великой Отечественной войне.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9" w:right="14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К. Г. </w:t>
            </w:r>
            <w:r w:rsidRPr="000F629D">
              <w:rPr>
                <w:spacing w:val="36"/>
                <w:sz w:val="22"/>
                <w:szCs w:val="22"/>
              </w:rPr>
              <w:t>Симонов.</w:t>
            </w:r>
            <w:r w:rsidRPr="000F629D">
              <w:rPr>
                <w:sz w:val="22"/>
                <w:szCs w:val="22"/>
              </w:rPr>
              <w:t xml:space="preserve"> «Ты помнишь, Алёша, </w:t>
            </w:r>
            <w:r w:rsidRPr="000F629D">
              <w:rPr>
                <w:sz w:val="22"/>
                <w:szCs w:val="22"/>
              </w:rPr>
              <w:lastRenderedPageBreak/>
              <w:t>дороги Смоленщины...», «Жди меня»; Д. С. Самойлов. «Со</w:t>
            </w:r>
            <w:r w:rsidRPr="000F629D">
              <w:rPr>
                <w:sz w:val="22"/>
                <w:szCs w:val="22"/>
              </w:rPr>
              <w:softHyphen/>
              <w:t>роковые».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9" w:right="14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поэтов (поэтическая лекси</w:t>
            </w:r>
            <w:r w:rsidRPr="000F629D">
              <w:rPr>
                <w:sz w:val="22"/>
                <w:szCs w:val="22"/>
              </w:rPr>
              <w:softHyphen/>
              <w:t>ка и синтаксис, тропы, фигуры, фоника и др.) и опре</w:t>
            </w:r>
            <w:r w:rsidRPr="000F629D">
              <w:rPr>
                <w:sz w:val="22"/>
                <w:szCs w:val="22"/>
              </w:rPr>
              <w:softHyphen/>
              <w:t>деление их художественной функции в стихотворениях.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4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«Роль антитезы в стихотворениях о войне».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примеров, иллюстрирующих функции звукописных образов</w:t>
            </w:r>
          </w:p>
        </w:tc>
        <w:tc>
          <w:tcPr>
            <w:tcW w:w="5811" w:type="dxa"/>
          </w:tcPr>
          <w:p w:rsidR="00D12669" w:rsidRDefault="00D12669" w:rsidP="00D12669">
            <w:pPr>
              <w:shd w:val="clear" w:color="auto" w:fill="FFFFFF"/>
              <w:spacing w:line="211" w:lineRule="exact"/>
              <w:ind w:left="10" w:right="14" w:firstLine="283"/>
              <w:rPr>
                <w:b/>
                <w:color w:val="000000"/>
                <w:sz w:val="22"/>
                <w:szCs w:val="22"/>
              </w:rPr>
            </w:pPr>
          </w:p>
          <w:p w:rsidR="00D12669" w:rsidRPr="00342CD3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bCs/>
                <w:sz w:val="20"/>
                <w:szCs w:val="20"/>
              </w:rPr>
            </w:pPr>
            <w:r w:rsidRPr="00D94556">
              <w:rPr>
                <w:bCs/>
                <w:i/>
                <w:sz w:val="20"/>
                <w:szCs w:val="20"/>
              </w:rPr>
              <w:t>Коммуникативные</w:t>
            </w:r>
            <w:r w:rsidRPr="00D94B9C">
              <w:rPr>
                <w:bCs/>
                <w:sz w:val="20"/>
                <w:szCs w:val="20"/>
              </w:rPr>
              <w:t xml:space="preserve">: развивать навыки анализа </w:t>
            </w:r>
            <w:r>
              <w:rPr>
                <w:bCs/>
                <w:sz w:val="20"/>
                <w:szCs w:val="20"/>
              </w:rPr>
              <w:t>стихотворения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C722BC">
              <w:rPr>
                <w:i/>
                <w:sz w:val="20"/>
                <w:szCs w:val="20"/>
              </w:rPr>
              <w:lastRenderedPageBreak/>
              <w:t>Р</w:t>
            </w:r>
            <w:r>
              <w:rPr>
                <w:i/>
                <w:sz w:val="20"/>
                <w:szCs w:val="20"/>
              </w:rPr>
              <w:t>егулятивные</w:t>
            </w:r>
            <w:proofErr w:type="gramStart"/>
            <w:r w:rsidRPr="00C722BC"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выбира</w:t>
            </w:r>
            <w:r w:rsidRPr="00CB61C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ь, сопоставля</w:t>
            </w:r>
            <w:r w:rsidRPr="00CB61C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 и обосновыва</w:t>
            </w:r>
            <w:r w:rsidRPr="00CB61C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 способы решения задачи, составля</w:t>
            </w:r>
            <w:r w:rsidRPr="00CB61C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CB61CB">
              <w:rPr>
                <w:sz w:val="20"/>
                <w:szCs w:val="20"/>
              </w:rPr>
              <w:t xml:space="preserve"> план и последовательность действий.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FD43FA"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знать биографию поэта и историю создания произведения.</w:t>
            </w:r>
          </w:p>
          <w:p w:rsidR="00D12669" w:rsidRPr="00342CD3" w:rsidRDefault="00D12669" w:rsidP="00D12669">
            <w:pPr>
              <w:rPr>
                <w:sz w:val="22"/>
                <w:szCs w:val="22"/>
              </w:rPr>
            </w:pPr>
            <w:r w:rsidRPr="00FD43FA">
              <w:rPr>
                <w:i/>
                <w:sz w:val="20"/>
                <w:szCs w:val="20"/>
              </w:rPr>
              <w:t>Личностные</w:t>
            </w:r>
            <w:proofErr w:type="gramStart"/>
            <w:r w:rsidRPr="00FD43F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уважительное отношение к защитникам Отечества, негативное отношение к войне.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rPr>
          <w:trHeight w:val="6583"/>
        </w:trPr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tabs>
                <w:tab w:val="left" w:pos="1430"/>
              </w:tabs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Cs/>
                <w:sz w:val="22"/>
                <w:szCs w:val="22"/>
              </w:rPr>
              <w:lastRenderedPageBreak/>
              <w:t xml:space="preserve">В. П. Астафьев  «Конь </w:t>
            </w:r>
            <w:r w:rsidRPr="000F629D">
              <w:rPr>
                <w:sz w:val="22"/>
                <w:szCs w:val="22"/>
              </w:rPr>
              <w:t xml:space="preserve">с </w:t>
            </w:r>
            <w:r w:rsidRPr="000F629D">
              <w:rPr>
                <w:bCs/>
                <w:sz w:val="22"/>
                <w:szCs w:val="22"/>
              </w:rPr>
              <w:t xml:space="preserve">розовой </w:t>
            </w:r>
            <w:r w:rsidRPr="000F629D">
              <w:rPr>
                <w:sz w:val="22"/>
                <w:szCs w:val="22"/>
              </w:rPr>
              <w:t>гривой».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9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«Изображение в рассказе жизни и быта сибирской деревни».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4" w:right="10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понятия «речевая ха</w:t>
            </w:r>
            <w:r w:rsidRPr="000F629D">
              <w:rPr>
                <w:sz w:val="22"/>
                <w:szCs w:val="22"/>
              </w:rPr>
              <w:softHyphen/>
              <w:t>рактеристика», «юмор», «рассказчик».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эпизода рассказа (по выбору учителя).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рассказу.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В. Г. </w:t>
            </w:r>
            <w:r w:rsidRPr="000F629D">
              <w:rPr>
                <w:spacing w:val="39"/>
                <w:sz w:val="22"/>
                <w:szCs w:val="22"/>
              </w:rPr>
              <w:t>Распутин.</w:t>
            </w:r>
            <w:r w:rsidRPr="000F629D">
              <w:rPr>
                <w:sz w:val="22"/>
                <w:szCs w:val="22"/>
              </w:rPr>
              <w:t xml:space="preserve">  «Уроки </w:t>
            </w:r>
            <w:proofErr w:type="gramStart"/>
            <w:r w:rsidRPr="000F629D">
              <w:rPr>
                <w:sz w:val="22"/>
                <w:szCs w:val="22"/>
              </w:rPr>
              <w:t>французского</w:t>
            </w:r>
            <w:proofErr w:type="gramEnd"/>
            <w:r w:rsidRPr="000F629D">
              <w:rPr>
                <w:sz w:val="22"/>
                <w:szCs w:val="22"/>
              </w:rPr>
              <w:t xml:space="preserve">».  Развитие понятий о рассказе и сюжете. Герой-повествователь.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right="10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«рассказ», «сюжет», «герой-повествователь».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right="14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«Трудности послевоенного вре</w:t>
            </w:r>
            <w:r w:rsidRPr="000F629D">
              <w:rPr>
                <w:sz w:val="22"/>
                <w:szCs w:val="22"/>
              </w:rPr>
              <w:softHyphen/>
              <w:t>мени в рассказе „Уроки французского"».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right="10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эпизода «Игра в замеряшки» (или другого по выбору учителя).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5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Какова роль речевых характеристик в создании образов героев рассказа В. П. Астафьева «Конь с розовой гривой»?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before="168"/>
              <w:ind w:left="278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D12669" w:rsidRDefault="00D12669" w:rsidP="00D12669">
            <w:pPr>
              <w:shd w:val="clear" w:color="auto" w:fill="FFFFFF"/>
              <w:spacing w:line="221" w:lineRule="exact"/>
              <w:ind w:right="120" w:firstLine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электронного иллюстрированного альбо</w:t>
            </w:r>
            <w:r w:rsidRPr="000F629D">
              <w:rPr>
                <w:sz w:val="22"/>
                <w:szCs w:val="22"/>
              </w:rPr>
              <w:softHyphen/>
              <w:t>ма «Картины военного лихолетья и трудных послевоен</w:t>
            </w:r>
            <w:r w:rsidRPr="000F629D">
              <w:rPr>
                <w:sz w:val="22"/>
                <w:szCs w:val="22"/>
              </w:rPr>
              <w:softHyphen/>
              <w:t>ных лет в стихах и рассказах русских писателей».</w:t>
            </w:r>
          </w:p>
          <w:p w:rsidR="00D12669" w:rsidRPr="00342CD3" w:rsidRDefault="00D12669" w:rsidP="00D12669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shd w:val="clear" w:color="auto" w:fill="FFFFFF"/>
              <w:spacing w:before="5" w:line="211" w:lineRule="exact"/>
              <w:ind w:left="307"/>
              <w:rPr>
                <w:sz w:val="22"/>
                <w:szCs w:val="22"/>
              </w:rPr>
            </w:pP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D94556">
              <w:rPr>
                <w:i/>
                <w:sz w:val="20"/>
                <w:szCs w:val="20"/>
              </w:rPr>
              <w:t>Предметные</w:t>
            </w:r>
            <w:r w:rsidRPr="00D94B9C">
              <w:rPr>
                <w:sz w:val="20"/>
                <w:szCs w:val="20"/>
              </w:rPr>
              <w:t xml:space="preserve">: знать своеобразие творчества В. П. Астафьева </w:t>
            </w:r>
            <w:r w:rsidRPr="00D94556"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 xml:space="preserve">: формировать уважительное  </w:t>
            </w:r>
            <w:r w:rsidRPr="00D94B9C">
              <w:rPr>
                <w:sz w:val="20"/>
                <w:szCs w:val="20"/>
              </w:rPr>
              <w:t xml:space="preserve"> отно</w:t>
            </w:r>
            <w:r>
              <w:rPr>
                <w:sz w:val="20"/>
                <w:szCs w:val="20"/>
              </w:rPr>
              <w:t xml:space="preserve">шение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близким.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D94B9C">
              <w:rPr>
                <w:sz w:val="20"/>
                <w:szCs w:val="20"/>
              </w:rPr>
              <w:t>К</w:t>
            </w:r>
            <w:r w:rsidRPr="00D94556">
              <w:rPr>
                <w:i/>
                <w:sz w:val="20"/>
                <w:szCs w:val="20"/>
              </w:rPr>
              <w:t>оммуникативные</w:t>
            </w:r>
            <w:proofErr w:type="gramEnd"/>
            <w:r w:rsidRPr="00D94B9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умеют пересказать сюжет и определить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4B9C">
              <w:rPr>
                <w:sz w:val="20"/>
                <w:szCs w:val="20"/>
              </w:rPr>
              <w:t xml:space="preserve"> композицию повести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shd w:val="clear" w:color="auto" w:fill="FFFFFF"/>
              <w:spacing w:before="5" w:line="211" w:lineRule="exact"/>
              <w:ind w:left="307"/>
              <w:rPr>
                <w:sz w:val="22"/>
                <w:szCs w:val="22"/>
              </w:rPr>
            </w:pPr>
            <w:r w:rsidRPr="00B839E8">
              <w:rPr>
                <w:i/>
                <w:sz w:val="20"/>
                <w:szCs w:val="20"/>
              </w:rPr>
              <w:t>Регулятивные</w:t>
            </w:r>
            <w:r w:rsidRPr="00201D8A">
              <w:rPr>
                <w:sz w:val="20"/>
                <w:szCs w:val="20"/>
              </w:rPr>
              <w:t xml:space="preserve"> </w:t>
            </w:r>
            <w:proofErr w:type="gramStart"/>
            <w:r w:rsidRPr="00201D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азвивать умения оценивать свои действия и  сверстников.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722BC">
              <w:rPr>
                <w:i/>
                <w:sz w:val="20"/>
                <w:szCs w:val="20"/>
              </w:rPr>
              <w:t>Предметные:</w:t>
            </w:r>
            <w:r w:rsidRPr="00D94B9C">
              <w:rPr>
                <w:sz w:val="20"/>
                <w:szCs w:val="20"/>
              </w:rPr>
              <w:t xml:space="preserve"> знать</w:t>
            </w:r>
            <w:r>
              <w:rPr>
                <w:sz w:val="20"/>
                <w:szCs w:val="20"/>
              </w:rPr>
              <w:t xml:space="preserve"> биографию и </w:t>
            </w:r>
            <w:r w:rsidRPr="00D94B9C">
              <w:rPr>
                <w:sz w:val="20"/>
                <w:szCs w:val="20"/>
              </w:rPr>
              <w:t xml:space="preserve"> соде</w:t>
            </w:r>
            <w:r>
              <w:rPr>
                <w:sz w:val="20"/>
                <w:szCs w:val="20"/>
              </w:rPr>
              <w:t>ржание произведений В. Распутина</w:t>
            </w:r>
            <w:r w:rsidRPr="00D94B9C">
              <w:rPr>
                <w:sz w:val="20"/>
                <w:szCs w:val="20"/>
              </w:rPr>
              <w:t>, уметь определять тему произведения, выделять проблемы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 :</w:t>
            </w:r>
            <w:r>
              <w:rPr>
                <w:sz w:val="20"/>
                <w:szCs w:val="20"/>
              </w:rPr>
              <w:t xml:space="preserve"> развивать умения составлять план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пересказа, строить речевое высказывание.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развитие интереса к литературе.</w:t>
            </w:r>
          </w:p>
          <w:p w:rsidR="00D12669" w:rsidRDefault="00D12669" w:rsidP="00D12669">
            <w:pPr>
              <w:shd w:val="clear" w:color="auto" w:fill="FFFFFF"/>
              <w:spacing w:before="5" w:line="211" w:lineRule="exact"/>
              <w:ind w:left="307"/>
              <w:rPr>
                <w:sz w:val="22"/>
                <w:szCs w:val="22"/>
              </w:rPr>
            </w:pPr>
            <w:r w:rsidRPr="00B839E8">
              <w:rPr>
                <w:i/>
                <w:sz w:val="20"/>
                <w:szCs w:val="20"/>
              </w:rPr>
              <w:t>Регулятивные</w:t>
            </w:r>
            <w:r w:rsidRPr="00201D8A">
              <w:rPr>
                <w:sz w:val="20"/>
                <w:szCs w:val="20"/>
              </w:rPr>
              <w:t xml:space="preserve"> </w:t>
            </w:r>
            <w:proofErr w:type="gramStart"/>
            <w:r w:rsidRPr="00201D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азвивать умения оценивать свои действия и  сверстников.</w:t>
            </w:r>
          </w:p>
          <w:p w:rsidR="00D12669" w:rsidRDefault="00D12669" w:rsidP="00D12669">
            <w:pPr>
              <w:shd w:val="clear" w:color="auto" w:fill="FFFFFF"/>
              <w:spacing w:before="5" w:line="211" w:lineRule="exact"/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Личностные:</w:t>
            </w:r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воспитание уважения к личности учительницы.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D94556">
              <w:rPr>
                <w:i/>
                <w:sz w:val="20"/>
                <w:szCs w:val="20"/>
              </w:rPr>
              <w:t>Предметные:</w:t>
            </w:r>
            <w:r w:rsidRPr="00D94B9C">
              <w:rPr>
                <w:sz w:val="20"/>
                <w:szCs w:val="20"/>
              </w:rPr>
              <w:t xml:space="preserve"> знать, уметь охарактеризовать героев, давать оценку их поступкам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развивать навыки анализа текста; умения давать оценку поступкам героя</w:t>
            </w:r>
          </w:p>
          <w:p w:rsidR="00D12669" w:rsidRDefault="00D12669" w:rsidP="00D12669">
            <w:pPr>
              <w:shd w:val="clear" w:color="auto" w:fill="FFFFFF"/>
              <w:spacing w:before="5" w:line="211" w:lineRule="exact"/>
              <w:ind w:left="307"/>
              <w:rPr>
                <w:sz w:val="22"/>
                <w:szCs w:val="22"/>
              </w:rPr>
            </w:pPr>
            <w:r w:rsidRPr="00C722BC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егулятивные</w:t>
            </w:r>
            <w:r w:rsidRPr="00C722BC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выбира</w:t>
            </w:r>
            <w:r w:rsidRPr="00CB61C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ь, сопоставля</w:t>
            </w:r>
            <w:r w:rsidRPr="00CB61C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 и обосновыва</w:t>
            </w:r>
            <w:r w:rsidRPr="00CB61C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 способы решения задачи, составля</w:t>
            </w:r>
            <w:r w:rsidRPr="00CB61C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CB61CB">
              <w:rPr>
                <w:sz w:val="20"/>
                <w:szCs w:val="20"/>
              </w:rPr>
              <w:t xml:space="preserve"> план и последовательность действий.</w:t>
            </w:r>
          </w:p>
          <w:p w:rsidR="00D12669" w:rsidRPr="00342CD3" w:rsidRDefault="00D12669" w:rsidP="00D12669">
            <w:pPr>
              <w:shd w:val="clear" w:color="auto" w:fill="FFFFFF"/>
              <w:spacing w:before="5" w:line="211" w:lineRule="exact"/>
              <w:ind w:left="30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before="193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Н. М. </w:t>
            </w:r>
            <w:r w:rsidRPr="000F629D">
              <w:rPr>
                <w:spacing w:val="33"/>
                <w:sz w:val="22"/>
                <w:szCs w:val="22"/>
              </w:rPr>
              <w:t>Рубцов.</w:t>
            </w:r>
            <w:r w:rsidRPr="000F629D">
              <w:rPr>
                <w:sz w:val="22"/>
                <w:szCs w:val="22"/>
              </w:rPr>
              <w:t xml:space="preserve"> «Звезда полей», «Листья осенние»,</w:t>
            </w:r>
          </w:p>
          <w:p w:rsidR="00D12669" w:rsidRPr="000F629D" w:rsidRDefault="00D12669" w:rsidP="00D12669">
            <w:pPr>
              <w:shd w:val="clear" w:color="auto" w:fill="FFFFFF"/>
              <w:spacing w:before="24"/>
              <w:ind w:left="7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«В горнице».</w:t>
            </w:r>
          </w:p>
          <w:p w:rsidR="00D12669" w:rsidRPr="000F629D" w:rsidRDefault="00D12669" w:rsidP="00D12669">
            <w:pPr>
              <w:shd w:val="clear" w:color="auto" w:fill="FFFFFF"/>
              <w:spacing w:line="235" w:lineRule="exact"/>
              <w:ind w:left="370" w:right="69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Развитие представлений о лирическом герое.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30" w:lineRule="exact"/>
              <w:ind w:left="96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 к теме «Образы и картины </w:t>
            </w:r>
            <w:r w:rsidRPr="000F629D">
              <w:rPr>
                <w:sz w:val="22"/>
                <w:szCs w:val="22"/>
              </w:rPr>
              <w:lastRenderedPageBreak/>
              <w:t>стихотворе</w:t>
            </w:r>
            <w:r w:rsidRPr="000F629D">
              <w:rPr>
                <w:sz w:val="22"/>
                <w:szCs w:val="22"/>
              </w:rPr>
              <w:softHyphen/>
              <w:t>ние</w:t>
            </w:r>
            <w:proofErr w:type="gramStart"/>
            <w:r w:rsidRPr="000F629D">
              <w:rPr>
                <w:sz w:val="22"/>
                <w:szCs w:val="22"/>
              </w:rPr>
              <w:t xml:space="preserve"> .</w:t>
            </w:r>
            <w:proofErr w:type="gramEnd"/>
            <w:r w:rsidRPr="000F629D">
              <w:rPr>
                <w:sz w:val="22"/>
                <w:szCs w:val="22"/>
              </w:rPr>
              <w:t>.Звезда полей": Родина, страна, Вселенная».</w:t>
            </w:r>
          </w:p>
          <w:p w:rsidR="00D12669" w:rsidRPr="000F629D" w:rsidRDefault="00D12669" w:rsidP="00D12669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  ритмико-метрических  особенностей стихотворений.</w:t>
            </w:r>
          </w:p>
          <w:p w:rsidR="00D12669" w:rsidRPr="000F629D" w:rsidRDefault="00D12669" w:rsidP="00D12669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стихотворениях. </w:t>
            </w:r>
          </w:p>
          <w:p w:rsidR="00D12669" w:rsidRPr="000F629D" w:rsidRDefault="00D12669" w:rsidP="00D12669">
            <w:pPr>
              <w:shd w:val="clear" w:color="auto" w:fill="FFFFFF"/>
              <w:tabs>
                <w:tab w:val="left" w:leader="underscore" w:pos="1296"/>
              </w:tabs>
              <w:spacing w:before="20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Подб</w:t>
            </w:r>
            <w:r w:rsidRPr="000F629D">
              <w:rPr>
                <w:bCs/>
                <w:sz w:val="22"/>
                <w:szCs w:val="22"/>
              </w:rPr>
              <w:t xml:space="preserve">ор цитатных  примеров, </w:t>
            </w:r>
            <w:r w:rsidRPr="000F629D">
              <w:rPr>
                <w:sz w:val="22"/>
                <w:szCs w:val="22"/>
              </w:rPr>
              <w:t xml:space="preserve">иллюстрирующих </w:t>
            </w:r>
            <w:r w:rsidRPr="000F629D">
              <w:rPr>
                <w:bCs/>
                <w:sz w:val="22"/>
                <w:szCs w:val="22"/>
              </w:rPr>
              <w:t>поня</w:t>
            </w:r>
            <w:r w:rsidRPr="000F629D">
              <w:rPr>
                <w:bCs/>
                <w:sz w:val="22"/>
                <w:szCs w:val="22"/>
              </w:rPr>
              <w:softHyphen/>
              <w:t xml:space="preserve">тие </w:t>
            </w:r>
            <w:r w:rsidRPr="000F629D">
              <w:rPr>
                <w:sz w:val="22"/>
                <w:szCs w:val="22"/>
              </w:rPr>
              <w:t>«лирический герой».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</w:t>
            </w:r>
            <w:r w:rsidRPr="000F629D">
              <w:rPr>
                <w:sz w:val="22"/>
                <w:szCs w:val="22"/>
              </w:rPr>
              <w:softHyphen/>
              <w:t>ниям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shd w:val="clear" w:color="auto" w:fill="FFFFFF"/>
              <w:spacing w:before="178" w:line="221" w:lineRule="exact"/>
              <w:ind w:left="62" w:right="43" w:firstLine="27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before="178" w:line="221" w:lineRule="exact"/>
              <w:ind w:left="62" w:right="43" w:firstLine="27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before="178" w:line="221" w:lineRule="exact"/>
              <w:ind w:left="62" w:right="43" w:firstLine="27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before="178" w:line="221" w:lineRule="exact"/>
              <w:ind w:left="62" w:right="43" w:firstLine="278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Познаватель</w:t>
            </w:r>
            <w:r w:rsidRPr="00D94556">
              <w:rPr>
                <w:i/>
                <w:sz w:val="20"/>
                <w:szCs w:val="20"/>
              </w:rPr>
              <w:t>ные</w:t>
            </w:r>
            <w:proofErr w:type="gramEnd"/>
            <w:r w:rsidRPr="00D94556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знать </w:t>
            </w:r>
            <w:r>
              <w:rPr>
                <w:sz w:val="20"/>
                <w:szCs w:val="20"/>
              </w:rPr>
              <w:t>биографию поэта.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уметь выразительно читать стихотворения, зрительно представлять картины, которые воссоздают поэты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561BD9"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прогнозировать результаты совместной деятельности.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62B3F"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воспитание любви к природе и Родине.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 xml:space="preserve">Родная природа в русской поэзии </w:t>
            </w:r>
            <w:r w:rsidRPr="000F629D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bCs/>
                <w:sz w:val="22"/>
                <w:szCs w:val="22"/>
              </w:rPr>
              <w:t xml:space="preserve"> века.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А. А. Блок. «Летний вечер», «О, как безумно за ок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ном...»; С. А. </w:t>
            </w:r>
            <w:r w:rsidRPr="000F629D">
              <w:rPr>
                <w:rFonts w:ascii="Times New Roman" w:hAnsi="Times New Roman" w:cs="Times New Roman"/>
                <w:spacing w:val="33"/>
                <w:sz w:val="22"/>
                <w:szCs w:val="22"/>
              </w:rPr>
              <w:t>Есенин.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«Мелколесье. Степь и дали...», «Пороша»; А. А. </w:t>
            </w:r>
            <w:r w:rsidRPr="000F629D">
              <w:rPr>
                <w:rFonts w:ascii="Times New Roman" w:hAnsi="Times New Roman" w:cs="Times New Roman"/>
                <w:spacing w:val="37"/>
                <w:sz w:val="22"/>
                <w:szCs w:val="22"/>
              </w:rPr>
              <w:t>Ахматова.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«Перед весной бывают дни такие...».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shd w:val="clear" w:color="auto" w:fill="FFFFFF"/>
              <w:spacing w:before="139"/>
              <w:ind w:left="274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64" w:lineRule="exact"/>
              <w:ind w:right="115" w:firstLine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средства создания по</w:t>
            </w:r>
            <w:r w:rsidRPr="000F629D">
              <w:rPr>
                <w:sz w:val="22"/>
                <w:szCs w:val="22"/>
              </w:rPr>
              <w:softHyphen/>
              <w:t>этических образов в изучаемых стихотворениях.</w:t>
            </w:r>
          </w:p>
          <w:p w:rsidR="00D12669" w:rsidRPr="000F629D" w:rsidRDefault="00D12669" w:rsidP="00D12669">
            <w:pPr>
              <w:shd w:val="clear" w:color="auto" w:fill="FFFFFF"/>
              <w:spacing w:line="245" w:lineRule="exact"/>
              <w:ind w:left="10" w:right="101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цитат, </w:t>
            </w:r>
            <w:r>
              <w:rPr>
                <w:sz w:val="22"/>
                <w:szCs w:val="22"/>
              </w:rPr>
              <w:t>характеризующих ритмико-метриче</w:t>
            </w:r>
            <w:r w:rsidRPr="000F629D">
              <w:rPr>
                <w:sz w:val="22"/>
                <w:szCs w:val="22"/>
              </w:rPr>
              <w:t>ские особенности стихотворений.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24" w:right="72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</w:t>
            </w:r>
            <w:r w:rsidRPr="000F629D">
              <w:rPr>
                <w:sz w:val="22"/>
                <w:szCs w:val="22"/>
              </w:rPr>
              <w:softHyphen/>
              <w:t>ние их художественной функции в стихотворениях.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32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стихотворения.</w:t>
            </w:r>
          </w:p>
          <w:p w:rsidR="00D12669" w:rsidRPr="000F629D" w:rsidRDefault="00D12669" w:rsidP="00D12669">
            <w:pPr>
              <w:shd w:val="clear" w:color="auto" w:fill="FFFFFF"/>
              <w:ind w:left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стихотворениям.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shd w:val="clear" w:color="auto" w:fill="FFFFFF"/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</w:t>
            </w:r>
            <w:r w:rsidRPr="00D94556">
              <w:rPr>
                <w:i/>
                <w:sz w:val="20"/>
                <w:szCs w:val="20"/>
              </w:rPr>
              <w:t>ные:</w:t>
            </w:r>
            <w:r>
              <w:rPr>
                <w:sz w:val="20"/>
                <w:szCs w:val="20"/>
              </w:rPr>
              <w:t xml:space="preserve">  знать особенности  стихотворения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 xml:space="preserve"> Коммуникативные:</w:t>
            </w:r>
            <w:r w:rsidRPr="00D94B9C">
              <w:rPr>
                <w:sz w:val="20"/>
                <w:szCs w:val="20"/>
              </w:rPr>
              <w:t xml:space="preserve"> уметь выразительно читать стихотворения, зрительно представлять картины, которые воссоздают поэты</w:t>
            </w:r>
            <w:r>
              <w:rPr>
                <w:sz w:val="20"/>
                <w:szCs w:val="20"/>
              </w:rPr>
              <w:t>,</w:t>
            </w:r>
            <w:r w:rsidRPr="00D94B9C">
              <w:rPr>
                <w:sz w:val="20"/>
                <w:szCs w:val="20"/>
              </w:rPr>
              <w:t xml:space="preserve"> строить связное речевое высказывание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561BD9"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прогнозировать результаты совместной деятельности.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62B3F"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воспитание любви к природе и поэзии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before="91"/>
              <w:ind w:left="341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Писатели улыбаются.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6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В. </w:t>
            </w:r>
            <w:r w:rsidRPr="000F629D">
              <w:rPr>
                <w:sz w:val="22"/>
                <w:szCs w:val="22"/>
              </w:rPr>
              <w:t>М. Шукшин. «Чудик», «Критики» и другие рас</w:t>
            </w:r>
            <w:r w:rsidRPr="000F629D">
              <w:rPr>
                <w:sz w:val="22"/>
                <w:szCs w:val="22"/>
              </w:rPr>
              <w:softHyphen/>
              <w:t xml:space="preserve">сказы (для внеклассного чтения). </w:t>
            </w:r>
            <w:r w:rsidRPr="000F629D">
              <w:rPr>
                <w:b/>
                <w:bCs/>
                <w:sz w:val="22"/>
                <w:szCs w:val="22"/>
              </w:rPr>
              <w:t xml:space="preserve">Практические работы. </w:t>
            </w:r>
            <w:r w:rsidRPr="000F629D">
              <w:rPr>
                <w:sz w:val="22"/>
                <w:szCs w:val="22"/>
              </w:rPr>
              <w:t>Подбор   штат   к  теме   «Особенности   шукшинских</w:t>
            </w:r>
          </w:p>
          <w:p w:rsidR="00D12669" w:rsidRPr="000F629D" w:rsidRDefault="00D12669" w:rsidP="00D12669">
            <w:pPr>
              <w:shd w:val="clear" w:color="auto" w:fill="FFFFFF"/>
              <w:spacing w:before="10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героев-„чудиков".</w:t>
            </w:r>
          </w:p>
          <w:p w:rsidR="00D12669" w:rsidRPr="000F629D" w:rsidRDefault="00D12669" w:rsidP="00D12669">
            <w:pPr>
              <w:shd w:val="clear" w:color="auto" w:fill="FFFFFF"/>
              <w:spacing w:line="274" w:lineRule="exact"/>
              <w:ind w:left="91" w:right="14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выборочный пересказ с творческим за</w:t>
            </w:r>
            <w:r w:rsidRPr="000F629D">
              <w:rPr>
                <w:sz w:val="22"/>
                <w:szCs w:val="22"/>
              </w:rPr>
              <w:softHyphen/>
              <w:t>данием.</w:t>
            </w:r>
          </w:p>
          <w:p w:rsidR="00D12669" w:rsidRPr="000F629D" w:rsidRDefault="00D12669" w:rsidP="00D12669">
            <w:pPr>
              <w:shd w:val="clear" w:color="auto" w:fill="FFFFFF"/>
              <w:rPr>
                <w:sz w:val="22"/>
                <w:szCs w:val="22"/>
              </w:rPr>
            </w:pPr>
            <w:r w:rsidRPr="000F629D">
              <w:rPr>
                <w:bCs/>
                <w:sz w:val="22"/>
                <w:szCs w:val="22"/>
              </w:rPr>
              <w:t xml:space="preserve">Письменные ответы на </w:t>
            </w:r>
            <w:r w:rsidRPr="000F629D">
              <w:rPr>
                <w:sz w:val="22"/>
                <w:szCs w:val="22"/>
              </w:rPr>
              <w:t>проблемные вопросы: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 чём странность и привлекательность героев Шукшина? 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Каков образ моего ровесника в произведениях А. И.Куприна, А.П.Платонова, В.Г.Распутина, В.П.Астафьева, Ф. Искандера? (По выбору).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06" w:lineRule="exact"/>
              <w:ind w:left="720" w:right="10" w:hanging="360"/>
              <w:rPr>
                <w:spacing w:val="-7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Какими способами авторы выражают в стихотво</w:t>
            </w:r>
            <w:r w:rsidRPr="000F629D">
              <w:rPr>
                <w:sz w:val="22"/>
                <w:szCs w:val="22"/>
              </w:rPr>
              <w:softHyphen/>
              <w:t xml:space="preserve">рениях чувство любви к </w:t>
            </w:r>
            <w:r w:rsidRPr="000F629D">
              <w:rPr>
                <w:sz w:val="22"/>
                <w:szCs w:val="22"/>
              </w:rPr>
              <w:lastRenderedPageBreak/>
              <w:t>родной природе и Родине? (По стихотворениям Рубцова, Блока, Есенина, Ахматовой.)</w:t>
            </w:r>
          </w:p>
          <w:p w:rsidR="00D12669" w:rsidRPr="000F629D" w:rsidRDefault="00D12669" w:rsidP="002B7B7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5" w:line="206" w:lineRule="exact"/>
              <w:ind w:left="720" w:right="14" w:hanging="360"/>
              <w:rPr>
                <w:spacing w:val="-6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черты личности учителя особенно привлека</w:t>
            </w:r>
            <w:r w:rsidRPr="000F629D">
              <w:rPr>
                <w:sz w:val="22"/>
                <w:szCs w:val="22"/>
              </w:rPr>
              <w:softHyphen/>
              <w:t>тельны в произведениях В. Распутина и Ф. Искандера?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shd w:val="clear" w:color="auto" w:fill="FFFFFF"/>
              <w:spacing w:before="10" w:line="211" w:lineRule="exact"/>
              <w:ind w:right="10" w:firstLine="302"/>
              <w:rPr>
                <w:b/>
                <w:color w:val="000000"/>
                <w:sz w:val="22"/>
                <w:szCs w:val="22"/>
              </w:rPr>
            </w:pPr>
          </w:p>
          <w:p w:rsidR="00D12669" w:rsidRPr="00E82884" w:rsidRDefault="00D12669" w:rsidP="00D12669">
            <w:pPr>
              <w:rPr>
                <w:sz w:val="22"/>
                <w:szCs w:val="22"/>
              </w:rPr>
            </w:pPr>
          </w:p>
          <w:p w:rsidR="00D12669" w:rsidRPr="00E82884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</w:t>
            </w:r>
            <w:r w:rsidRPr="00D94556">
              <w:rPr>
                <w:i/>
                <w:sz w:val="20"/>
                <w:szCs w:val="20"/>
              </w:rPr>
              <w:t>ные</w:t>
            </w:r>
            <w:r w:rsidRPr="00D94B9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знать сведения из биографии писателя, знать содержания рассказа.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1A402A">
              <w:rPr>
                <w:i/>
                <w:sz w:val="20"/>
                <w:szCs w:val="20"/>
              </w:rPr>
              <w:t>Личностные</w:t>
            </w:r>
            <w:proofErr w:type="gramEnd"/>
            <w:r w:rsidRPr="001A402A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воспитание интереса к литературе.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1A402A">
              <w:rPr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уметь  задавать вопросы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, владеть навыками пересказа.</w:t>
            </w:r>
          </w:p>
          <w:p w:rsidR="00D12669" w:rsidRDefault="00D12669" w:rsidP="00D12669">
            <w:pPr>
              <w:rPr>
                <w:sz w:val="22"/>
                <w:szCs w:val="22"/>
              </w:rPr>
            </w:pPr>
            <w:r w:rsidRPr="00B839E8">
              <w:rPr>
                <w:i/>
                <w:sz w:val="20"/>
                <w:szCs w:val="20"/>
              </w:rPr>
              <w:t>Регулятивные</w:t>
            </w:r>
            <w:r w:rsidRPr="00201D8A">
              <w:rPr>
                <w:sz w:val="20"/>
                <w:szCs w:val="20"/>
              </w:rPr>
              <w:t xml:space="preserve"> </w:t>
            </w:r>
            <w:proofErr w:type="gramStart"/>
            <w:r w:rsidRPr="00201D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азвивать умения оценивать свои действия и  сверстников.</w:t>
            </w:r>
          </w:p>
          <w:p w:rsidR="00D12669" w:rsidRPr="00E82884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</w:t>
            </w:r>
            <w:r w:rsidRPr="00D94556">
              <w:rPr>
                <w:i/>
                <w:sz w:val="20"/>
                <w:szCs w:val="20"/>
              </w:rPr>
              <w:t>ные</w:t>
            </w:r>
            <w:r w:rsidRPr="00D94B9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знать сведения из биографии писателя, знать содержания рассказа.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1A402A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Развивать навыки самостоятельной работы с </w:t>
            </w:r>
            <w:r w:rsidRPr="00D94B9C">
              <w:rPr>
                <w:sz w:val="20"/>
                <w:szCs w:val="20"/>
              </w:rPr>
              <w:lastRenderedPageBreak/>
              <w:t>текстом, составления плана, характеристики героя</w:t>
            </w:r>
            <w:r>
              <w:rPr>
                <w:sz w:val="20"/>
                <w:szCs w:val="20"/>
              </w:rPr>
              <w:t>.</w:t>
            </w:r>
          </w:p>
          <w:p w:rsidR="00D12669" w:rsidRPr="00E82884" w:rsidRDefault="00D12669" w:rsidP="00D12669">
            <w:pPr>
              <w:rPr>
                <w:sz w:val="22"/>
                <w:szCs w:val="22"/>
              </w:rPr>
            </w:pPr>
            <w:r w:rsidRPr="00C722BC">
              <w:rPr>
                <w:i/>
                <w:sz w:val="20"/>
                <w:szCs w:val="20"/>
              </w:rPr>
              <w:t>Регулятивные:</w:t>
            </w:r>
            <w:r w:rsidRPr="00D94B9C">
              <w:rPr>
                <w:sz w:val="20"/>
                <w:szCs w:val="20"/>
              </w:rPr>
              <w:t xml:space="preserve"> уметь доказ</w:t>
            </w:r>
            <w:r>
              <w:rPr>
                <w:sz w:val="20"/>
                <w:szCs w:val="20"/>
              </w:rPr>
              <w:t>ать, обобщать, делать выводы.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>Из литературы народов России (2 ч).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9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Г. Тукай. «Родная деревня», «Книга»; К. Кулиев. «Когда на меня навалилась беда...», «Каким бы ни был малым мой народ...».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left="10" w:right="5" w:firstLine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ключевых цитат к теме «Образ Родины в сти</w:t>
            </w:r>
            <w:r w:rsidRPr="000F629D">
              <w:rPr>
                <w:sz w:val="22"/>
                <w:szCs w:val="22"/>
              </w:rPr>
              <w:softHyphen/>
              <w:t>хах Г. Тукая и К. Кулиева».</w:t>
            </w:r>
          </w:p>
          <w:p w:rsidR="00D12669" w:rsidRPr="000F629D" w:rsidRDefault="00D12669" w:rsidP="00D12669">
            <w:pPr>
              <w:shd w:val="clear" w:color="auto" w:fill="FFFFFF"/>
              <w:spacing w:before="14" w:line="206" w:lineRule="exact"/>
              <w:ind w:left="10" w:right="5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цитат, иллюстрирующих </w:t>
            </w:r>
            <w:proofErr w:type="gramStart"/>
            <w:r w:rsidRPr="000F629D">
              <w:rPr>
                <w:sz w:val="22"/>
                <w:szCs w:val="22"/>
              </w:rPr>
              <w:t>общечеловеческое</w:t>
            </w:r>
            <w:proofErr w:type="gramEnd"/>
            <w:r w:rsidRPr="000F629D">
              <w:rPr>
                <w:sz w:val="22"/>
                <w:szCs w:val="22"/>
              </w:rPr>
              <w:t xml:space="preserve"> и национальное в лирике разных народов.</w:t>
            </w:r>
          </w:p>
          <w:p w:rsidR="00D12669" w:rsidRPr="000F629D" w:rsidRDefault="00D12669" w:rsidP="00D12669">
            <w:pPr>
              <w:shd w:val="clear" w:color="auto" w:fill="FFFFFF"/>
              <w:spacing w:before="10" w:line="206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стихотворениям.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06" w:lineRule="exact"/>
              <w:ind w:right="5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общего и индивидуального, неповтори</w:t>
            </w:r>
            <w:r w:rsidRPr="000F629D">
              <w:rPr>
                <w:sz w:val="22"/>
                <w:szCs w:val="22"/>
              </w:rPr>
              <w:softHyphen/>
              <w:t>мого в литературном образе Родины в творчестве разных поэтов.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D94B9C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8581D">
              <w:rPr>
                <w:i/>
                <w:sz w:val="20"/>
                <w:szCs w:val="20"/>
              </w:rPr>
              <w:t>Познавательные:</w:t>
            </w:r>
            <w:r w:rsidRPr="00D94B9C">
              <w:rPr>
                <w:sz w:val="20"/>
                <w:szCs w:val="20"/>
              </w:rPr>
              <w:t xml:space="preserve"> знать биографические сведения о  </w:t>
            </w:r>
            <w:r>
              <w:rPr>
                <w:sz w:val="20"/>
                <w:szCs w:val="20"/>
              </w:rPr>
              <w:t xml:space="preserve"> поэте.</w:t>
            </w:r>
          </w:p>
          <w:p w:rsidR="00D12669" w:rsidRPr="00D94B9C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уметь выразительно читать произведение.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D94B9C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уметь доказать, </w:t>
            </w:r>
            <w:r>
              <w:rPr>
                <w:sz w:val="20"/>
                <w:szCs w:val="20"/>
              </w:rPr>
              <w:t xml:space="preserve"> подтверждать примерами из текстов.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1" w:lineRule="exact"/>
              <w:ind w:right="19" w:firstLine="293"/>
              <w:rPr>
                <w:b/>
                <w:color w:val="000000"/>
                <w:sz w:val="22"/>
                <w:szCs w:val="22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</w:t>
            </w:r>
            <w:r>
              <w:rPr>
                <w:color w:val="000000"/>
                <w:sz w:val="20"/>
                <w:szCs w:val="20"/>
              </w:rPr>
              <w:t>о-нравственным ценностям литературы народов России.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line="216" w:lineRule="exact"/>
              <w:ind w:left="293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Из зарубежной литературы (11 ч).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Мифы народов мира.   «Подвиги  Геракла» и другие древнегреческие мифы (для внеклассного чтения). Геродот. «Легенда об Арионе». </w:t>
            </w:r>
            <w:r w:rsidRPr="000F629D">
              <w:rPr>
                <w:spacing w:val="31"/>
                <w:sz w:val="22"/>
                <w:szCs w:val="22"/>
              </w:rPr>
              <w:t>Гомер.</w:t>
            </w:r>
            <w:r w:rsidRPr="000F629D">
              <w:rPr>
                <w:sz w:val="22"/>
                <w:szCs w:val="22"/>
              </w:rPr>
              <w:t xml:space="preserve"> «Илиада», «Одиссея» </w:t>
            </w:r>
            <w:r w:rsidRPr="000F629D">
              <w:rPr>
                <w:i/>
                <w:iCs/>
                <w:sz w:val="22"/>
                <w:szCs w:val="22"/>
              </w:rPr>
              <w:t>(фрагменты)-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</w:t>
            </w:r>
            <w:r>
              <w:rPr>
                <w:color w:val="000000"/>
                <w:sz w:val="20"/>
                <w:szCs w:val="20"/>
              </w:rPr>
              <w:t xml:space="preserve">о-нравственным ценностям мировой </w:t>
            </w:r>
            <w:r w:rsidRPr="00FC5790">
              <w:rPr>
                <w:color w:val="000000"/>
                <w:sz w:val="20"/>
                <w:szCs w:val="20"/>
              </w:rPr>
              <w:t xml:space="preserve"> литературы и культуры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0"/>
                <w:szCs w:val="20"/>
              </w:rPr>
            </w:pPr>
            <w:r w:rsidRPr="0038581D">
              <w:rPr>
                <w:i/>
                <w:sz w:val="20"/>
                <w:szCs w:val="20"/>
              </w:rPr>
              <w:t>Познавательные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38581D">
              <w:rPr>
                <w:sz w:val="20"/>
                <w:szCs w:val="20"/>
              </w:rPr>
              <w:t>знать историю происхождения мифов, содержание мифов о Геракле</w:t>
            </w:r>
            <w:r>
              <w:rPr>
                <w:sz w:val="20"/>
                <w:szCs w:val="20"/>
              </w:rPr>
              <w:t>.</w:t>
            </w:r>
          </w:p>
          <w:p w:rsidR="00D12669" w:rsidRPr="00D94B9C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D94B9C">
              <w:rPr>
                <w:sz w:val="20"/>
                <w:szCs w:val="20"/>
              </w:rPr>
              <w:t xml:space="preserve"> </w:t>
            </w:r>
            <w:r w:rsidRPr="00A728A6">
              <w:rPr>
                <w:i/>
                <w:sz w:val="20"/>
                <w:szCs w:val="20"/>
              </w:rPr>
              <w:t>Регулятивные</w:t>
            </w:r>
            <w:r w:rsidRPr="00D94B9C">
              <w:rPr>
                <w:sz w:val="20"/>
                <w:szCs w:val="20"/>
              </w:rPr>
              <w:t xml:space="preserve">: уметь сравнивать </w:t>
            </w:r>
            <w:r>
              <w:rPr>
                <w:sz w:val="20"/>
                <w:szCs w:val="20"/>
              </w:rPr>
              <w:t xml:space="preserve"> мифы народов мира,  обобщать, доказывать, обосновывать ответ.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уметь выразительно читать произведение.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spacing w:before="19" w:line="216" w:lineRule="exact"/>
              <w:ind w:right="24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М. де </w:t>
            </w:r>
            <w:r w:rsidRPr="000F629D">
              <w:rPr>
                <w:spacing w:val="41"/>
                <w:sz w:val="22"/>
                <w:szCs w:val="22"/>
              </w:rPr>
              <w:t>Сервантес</w:t>
            </w: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spacing w:val="32"/>
                <w:sz w:val="22"/>
                <w:szCs w:val="22"/>
              </w:rPr>
              <w:t>Сааведра.</w:t>
            </w:r>
            <w:r w:rsidRPr="000F629D">
              <w:rPr>
                <w:sz w:val="22"/>
                <w:szCs w:val="22"/>
              </w:rPr>
              <w:t xml:space="preserve"> «Дон Кихот» (для внеклассного чтения).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Ф. Шиллер. «Перчатка».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П. Мериме. «Маттео Фальконе».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А. де   </w:t>
            </w:r>
            <w:r w:rsidRPr="000F629D">
              <w:rPr>
                <w:spacing w:val="36"/>
                <w:sz w:val="22"/>
                <w:szCs w:val="22"/>
              </w:rPr>
              <w:t>Сент-Экзюпери.</w:t>
            </w:r>
            <w:r w:rsidRPr="000F629D">
              <w:rPr>
                <w:sz w:val="22"/>
                <w:szCs w:val="22"/>
              </w:rPr>
              <w:t xml:space="preserve"> «Маленький принц».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5" w:right="24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Отличие мифа от сказки. Понятие о героическом эпо</w:t>
            </w:r>
            <w:r w:rsidRPr="000F629D">
              <w:rPr>
                <w:sz w:val="22"/>
                <w:szCs w:val="22"/>
              </w:rPr>
              <w:softHyphen/>
              <w:t>се. Понятие о пародии. Понятие о рыцарской балладе. Понятие о новелле. Понятие о притче.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28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10" w:right="14" w:firstLine="283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t>Поиск цитатных примеров, иллюстрирующих понятия «миф», «пародия», «вечный образ», «баллада», «новелла», «романтизм», «реализм».</w:t>
            </w:r>
            <w:proofErr w:type="gramEnd"/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переводов произведений на русский язык.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историко-культурных комментариев.</w:t>
            </w:r>
          </w:p>
          <w:p w:rsidR="00D12669" w:rsidRPr="000F629D" w:rsidRDefault="00D12669" w:rsidP="00D12669">
            <w:pPr>
              <w:shd w:val="clear" w:color="auto" w:fill="FFFFFF"/>
              <w:spacing w:before="5" w:line="216" w:lineRule="exact"/>
              <w:ind w:left="5" w:right="5"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мифа об Арионе со стихотворением А. С. Пушкина «Арион».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19" w:right="5" w:firstLine="26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пародийных образов и ситуаций в романе «Дон Кихот».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русских переводов баллады Ф. Шиллера.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Анализ эпизода из новеллы «Маттео Фальконе» и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b/>
                <w:bCs/>
                <w:sz w:val="22"/>
                <w:szCs w:val="22"/>
              </w:rPr>
              <w:t>«</w:t>
            </w:r>
            <w:proofErr w:type="gramStart"/>
            <w:r w:rsidRPr="008607E6">
              <w:rPr>
                <w:bCs/>
                <w:sz w:val="22"/>
                <w:szCs w:val="22"/>
              </w:rPr>
              <w:t>Маленький</w:t>
            </w:r>
            <w:proofErr w:type="gramEnd"/>
            <w:r w:rsidRPr="000F629D">
              <w:rPr>
                <w:b/>
                <w:bCs/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 xml:space="preserve">принц» (по выбору учителя). 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произведениям зарубежной литературы.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Проекты: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Составление под руководством учителя электронных иллюстрированных альбомов «Мифы Древней Греции» </w:t>
            </w:r>
            <w:r w:rsidRPr="000F629D">
              <w:rPr>
                <w:sz w:val="22"/>
                <w:szCs w:val="22"/>
              </w:rPr>
              <w:lastRenderedPageBreak/>
              <w:t>(«Подвиги Геракла»), «Герои и сюжеты зарубежной литературы в иллюстрациях».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C8726C"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выделять и формулировать проблему, вноси</w:t>
            </w:r>
            <w:r w:rsidRPr="004E768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4E7687">
              <w:rPr>
                <w:sz w:val="20"/>
                <w:szCs w:val="20"/>
              </w:rPr>
              <w:t xml:space="preserve"> коррективы и дополнения в способ своих действий в случае расхождения эталона, реального </w:t>
            </w:r>
            <w:r>
              <w:rPr>
                <w:sz w:val="20"/>
                <w:szCs w:val="20"/>
              </w:rPr>
              <w:t>действия и его продукта,    вступа</w:t>
            </w:r>
            <w:r w:rsidRPr="004E768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 в диалог, участвовать</w:t>
            </w:r>
            <w:r w:rsidRPr="004E7687">
              <w:rPr>
                <w:sz w:val="20"/>
                <w:szCs w:val="20"/>
              </w:rPr>
              <w:t xml:space="preserve"> в коллективном обсуждении проблем, </w:t>
            </w:r>
            <w:r>
              <w:rPr>
                <w:sz w:val="20"/>
                <w:szCs w:val="20"/>
              </w:rPr>
              <w:t xml:space="preserve"> </w:t>
            </w:r>
            <w:r w:rsidRPr="004E7687">
              <w:rPr>
                <w:sz w:val="20"/>
                <w:szCs w:val="20"/>
              </w:rPr>
              <w:t xml:space="preserve"> владеть диалогической речью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</w:t>
            </w:r>
            <w:r>
              <w:rPr>
                <w:color w:val="000000"/>
                <w:sz w:val="20"/>
                <w:szCs w:val="20"/>
              </w:rPr>
              <w:t xml:space="preserve">о-нравственным ценностям мировой </w:t>
            </w:r>
            <w:r w:rsidRPr="00FC5790">
              <w:rPr>
                <w:color w:val="000000"/>
                <w:sz w:val="20"/>
                <w:szCs w:val="20"/>
              </w:rPr>
              <w:t xml:space="preserve"> литературы и культуры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C8726C">
              <w:rPr>
                <w:i/>
                <w:sz w:val="20"/>
                <w:szCs w:val="20"/>
              </w:rPr>
              <w:t>Регулятивные</w:t>
            </w:r>
            <w:r w:rsidRPr="00D94B9C">
              <w:rPr>
                <w:sz w:val="20"/>
                <w:szCs w:val="20"/>
              </w:rPr>
              <w:t>: оценивать и анализировать поступки героев</w:t>
            </w:r>
          </w:p>
          <w:p w:rsidR="00D12669" w:rsidRPr="000F629D" w:rsidRDefault="00D12669" w:rsidP="00D12669">
            <w:pPr>
              <w:shd w:val="clear" w:color="auto" w:fill="FFFFFF"/>
              <w:spacing w:line="211" w:lineRule="exact"/>
              <w:ind w:left="10" w:firstLine="293"/>
              <w:rPr>
                <w:sz w:val="22"/>
                <w:szCs w:val="22"/>
              </w:rPr>
            </w:pPr>
            <w:r w:rsidRPr="009E4835"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знание толкования понятия «рыцарь»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shd w:val="clear" w:color="auto" w:fill="FFFFFF"/>
              <w:tabs>
                <w:tab w:val="left" w:pos="4829"/>
              </w:tabs>
              <w:spacing w:line="178" w:lineRule="exact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>Повторение,</w:t>
            </w:r>
            <w:r>
              <w:rPr>
                <w:b/>
                <w:bCs/>
                <w:sz w:val="22"/>
                <w:szCs w:val="22"/>
              </w:rPr>
              <w:t xml:space="preserve"> обобщение, итоговый контроль (3</w:t>
            </w:r>
            <w:r w:rsidRPr="000F629D">
              <w:rPr>
                <w:b/>
                <w:bCs/>
                <w:sz w:val="22"/>
                <w:szCs w:val="22"/>
              </w:rPr>
              <w:t xml:space="preserve"> ч)</w:t>
            </w:r>
            <w:r w:rsidRPr="000F629D">
              <w:rPr>
                <w:b/>
                <w:bCs/>
                <w:sz w:val="22"/>
                <w:szCs w:val="22"/>
              </w:rPr>
              <w:br/>
              <w:t>Практическая работа.</w:t>
            </w:r>
            <w:r w:rsidRPr="000F629D">
              <w:rPr>
                <w:b/>
                <w:bCs/>
                <w:sz w:val="22"/>
                <w:szCs w:val="22"/>
              </w:rPr>
              <w:tab/>
            </w:r>
            <w:r w:rsidRPr="000F629D">
              <w:rPr>
                <w:i/>
                <w:iCs/>
                <w:sz w:val="22"/>
                <w:szCs w:val="22"/>
                <w:vertAlign w:val="superscript"/>
                <w:lang w:val="en-US"/>
              </w:rPr>
              <w:t>h</w:t>
            </w:r>
          </w:p>
          <w:p w:rsidR="00D12669" w:rsidRPr="000F629D" w:rsidRDefault="00D12669" w:rsidP="00D12669">
            <w:pPr>
              <w:shd w:val="clear" w:color="auto" w:fill="FFFFFF"/>
              <w:spacing w:line="178" w:lineRule="exact"/>
              <w:ind w:left="379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D12669" w:rsidRPr="000F629D" w:rsidRDefault="00D12669" w:rsidP="00D12669">
            <w:pPr>
              <w:shd w:val="clear" w:color="auto" w:fill="FFFFFF"/>
              <w:tabs>
                <w:tab w:val="left" w:pos="4157"/>
              </w:tabs>
              <w:spacing w:before="24" w:line="149" w:lineRule="exact"/>
              <w:ind w:left="82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Литературный праздник «Путешествие по стране Литературии 6 класса».</w:t>
            </w:r>
            <w:r w:rsidRPr="000F629D">
              <w:rPr>
                <w:sz w:val="22"/>
                <w:szCs w:val="22"/>
              </w:rPr>
              <w:tab/>
            </w:r>
            <w:proofErr w:type="gramStart"/>
            <w:r w:rsidRPr="000F629D">
              <w:rPr>
                <w:sz w:val="22"/>
                <w:szCs w:val="22"/>
                <w:vertAlign w:val="superscript"/>
              </w:rPr>
              <w:t>Р</w:t>
            </w:r>
            <w:proofErr w:type="gramEnd"/>
            <w:r w:rsidRPr="000F629D">
              <w:rPr>
                <w:sz w:val="22"/>
                <w:szCs w:val="22"/>
              </w:rPr>
              <w:t xml:space="preserve">       </w:t>
            </w:r>
          </w:p>
          <w:p w:rsidR="00D12669" w:rsidRPr="000F629D" w:rsidRDefault="00D12669" w:rsidP="00D12669">
            <w:pPr>
              <w:shd w:val="clear" w:color="auto" w:fill="FFFFFF"/>
              <w:spacing w:line="254" w:lineRule="exact"/>
              <w:ind w:left="312" w:hanging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стихотворений,    выученных наизусть. Устные и письменные пересказы произведений Сообщения о произведениях и литературных героях Толкование изученных литературоведческих терминов</w:t>
            </w:r>
          </w:p>
          <w:p w:rsidR="00D12669" w:rsidRPr="000F629D" w:rsidRDefault="00D12669" w:rsidP="00D12669">
            <w:pPr>
              <w:shd w:val="clear" w:color="auto" w:fill="FFFFFF"/>
              <w:tabs>
                <w:tab w:val="left" w:pos="4238"/>
              </w:tabs>
              <w:ind w:left="1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 их иллюстрирование примерами.</w:t>
            </w:r>
          </w:p>
          <w:p w:rsidR="00D12669" w:rsidRPr="000F629D" w:rsidRDefault="00D12669" w:rsidP="00D12669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вопрос: Что изменило во мне</w:t>
            </w:r>
          </w:p>
          <w:p w:rsidR="00D12669" w:rsidRPr="000F629D" w:rsidRDefault="00D12669" w:rsidP="00D12669">
            <w:pPr>
              <w:shd w:val="clear" w:color="auto" w:fill="FFFFFF"/>
              <w:tabs>
                <w:tab w:val="left" w:pos="4771"/>
              </w:tabs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изучение литературы в 6 классе?</w:t>
            </w:r>
            <w:r w:rsidRPr="000F629D">
              <w:rPr>
                <w:sz w:val="22"/>
                <w:szCs w:val="22"/>
              </w:rPr>
              <w:tab/>
            </w:r>
            <w:r w:rsidRPr="000F629D">
              <w:rPr>
                <w:sz w:val="22"/>
                <w:szCs w:val="22"/>
                <w:vertAlign w:val="superscript"/>
              </w:rPr>
              <w:t>е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pacing w:val="-4"/>
                <w:w w:val="165"/>
                <w:sz w:val="22"/>
                <w:szCs w:val="22"/>
              </w:rPr>
              <w:t>Тестирование.</w:t>
            </w:r>
          </w:p>
        </w:tc>
        <w:tc>
          <w:tcPr>
            <w:tcW w:w="5811" w:type="dxa"/>
          </w:tcPr>
          <w:p w:rsidR="00D12669" w:rsidRDefault="00D12669" w:rsidP="00D12669">
            <w:pPr>
              <w:rPr>
                <w:sz w:val="20"/>
                <w:szCs w:val="20"/>
              </w:rPr>
            </w:pPr>
            <w:r w:rsidRPr="00DA324F">
              <w:rPr>
                <w:i/>
                <w:sz w:val="20"/>
                <w:szCs w:val="20"/>
              </w:rPr>
              <w:t>Познавательные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94B9C">
              <w:rPr>
                <w:sz w:val="20"/>
                <w:szCs w:val="20"/>
              </w:rPr>
              <w:t>:</w:t>
            </w:r>
            <w:proofErr w:type="gramEnd"/>
            <w:r w:rsidRPr="00D94B9C">
              <w:rPr>
                <w:sz w:val="20"/>
                <w:szCs w:val="20"/>
              </w:rPr>
              <w:t xml:space="preserve"> 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C8726C">
              <w:rPr>
                <w:i/>
                <w:sz w:val="20"/>
                <w:szCs w:val="20"/>
              </w:rPr>
              <w:t>Регулятивные</w:t>
            </w:r>
            <w:r w:rsidRPr="00D94B9C">
              <w:rPr>
                <w:sz w:val="20"/>
                <w:szCs w:val="20"/>
              </w:rPr>
              <w:t>: оценивать и анализировать поступки героев</w:t>
            </w:r>
            <w:r>
              <w:rPr>
                <w:sz w:val="20"/>
                <w:szCs w:val="20"/>
              </w:rPr>
              <w:t>.</w:t>
            </w:r>
            <w:r w:rsidRPr="00D94B9C">
              <w:rPr>
                <w:sz w:val="20"/>
                <w:szCs w:val="20"/>
              </w:rPr>
              <w:t xml:space="preserve"> </w:t>
            </w:r>
          </w:p>
          <w:p w:rsidR="00D12669" w:rsidRPr="000F629D" w:rsidRDefault="00D12669" w:rsidP="00D12669">
            <w:pPr>
              <w:shd w:val="clear" w:color="auto" w:fill="FFFFFF"/>
              <w:spacing w:before="10"/>
              <w:rPr>
                <w:b/>
                <w:color w:val="000000"/>
                <w:sz w:val="22"/>
                <w:szCs w:val="22"/>
              </w:rPr>
            </w:pPr>
            <w:r w:rsidRPr="009E4835"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развитие  духовно богатой личности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Введение (1ч)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уровня литературного развития учащихся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="00B730B0">
              <w:rPr>
                <w:rFonts w:eastAsia="Calibri"/>
                <w:b/>
                <w:sz w:val="22"/>
                <w:szCs w:val="22"/>
                <w:lang w:eastAsia="en-US"/>
              </w:rPr>
              <w:t>Устное народное творчество  (5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ч)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Предания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 », «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Пётр и плотник».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«предание», практика использования этого жанра фольклора в произведениях писателей, герои преданий – государственные деятели.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Владеть знаниями о жанре, его отличительных особенностях; причины возникновения и цель создания 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Создавать письменное оригинальное произведение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Выявлять характерные для устного народного творчества художественные приёмы.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D12669" w:rsidRPr="000F629D" w:rsidRDefault="00D12669" w:rsidP="00D12669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12669" w:rsidRPr="00726811" w:rsidRDefault="00D12669" w:rsidP="00D1266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1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Пословицы и поговорки</w:t>
            </w:r>
            <w:proofErr w:type="gramStart"/>
            <w:r w:rsidRPr="0072681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Pr="0072681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proofErr w:type="gramEnd"/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данном жанре УНТ, отличительных особенностях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Использовать пословицы и поговорки в устных и письменных высказываниях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Понимать проблему, выдвигать гипотезу, структурировать материал.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Различать пословицы и поговорки. Использовать загадки, посло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вицы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поговорки в устных и пись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менных высказываниях.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D12669" w:rsidRPr="000F629D" w:rsidRDefault="00D12669" w:rsidP="00D12669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Былины. Понятие о былине.  Особенности былин. «Вольга и Микула Селянинович»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,«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Илья Муромец и Соловей – разбойник»,«Садко»,«Калевалла», «Песнь о Роланде».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первоначальных предметных умений 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Главные герои былины, композиция, художественные особенности, собирание и исполнение былины, темы былин, их циклы.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жанровых особенностях былины; охарактеризовать героев былин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Характеризовать героя былины как воплощение национального характера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Подбирать аргументы для подтверждения собственной позиции</w:t>
            </w:r>
          </w:p>
          <w:p w:rsidR="00D12669" w:rsidRPr="000F629D" w:rsidRDefault="00D12669" w:rsidP="00D12669">
            <w:pPr>
              <w:pStyle w:val="aa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D12669" w:rsidRDefault="00D12669" w:rsidP="00D12669">
            <w:pPr>
              <w:shd w:val="clear" w:color="auto" w:fill="FFFFFF"/>
              <w:spacing w:before="259" w:line="211" w:lineRule="exact"/>
              <w:ind w:firstLine="293"/>
              <w:rPr>
                <w:sz w:val="22"/>
                <w:szCs w:val="22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«стартовой» мотивации к обучению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D12669" w:rsidRDefault="00D12669" w:rsidP="00D12669">
            <w:pPr>
              <w:shd w:val="clear" w:color="auto" w:fill="FFFFFF"/>
              <w:spacing w:before="259" w:line="211" w:lineRule="exact"/>
              <w:ind w:firstLine="293"/>
              <w:rPr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ставить вопросы и обращаться за помощью к учебной литературе</w:t>
            </w:r>
          </w:p>
          <w:p w:rsidR="00D12669" w:rsidRDefault="00D12669" w:rsidP="00D12669">
            <w:pPr>
              <w:shd w:val="clear" w:color="auto" w:fill="FFFFFF"/>
              <w:spacing w:line="211" w:lineRule="exact"/>
              <w:ind w:left="10" w:firstLine="293"/>
              <w:rPr>
                <w:color w:val="000000"/>
                <w:sz w:val="22"/>
                <w:szCs w:val="22"/>
              </w:rPr>
            </w:pPr>
          </w:p>
          <w:p w:rsidR="00D12669" w:rsidRDefault="00D12669" w:rsidP="00D12669">
            <w:pPr>
              <w:shd w:val="clear" w:color="auto" w:fill="FFFFFF"/>
              <w:spacing w:line="211" w:lineRule="exact"/>
              <w:ind w:left="10" w:firstLine="293"/>
              <w:rPr>
                <w:color w:val="000000"/>
                <w:sz w:val="22"/>
                <w:szCs w:val="22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анализировать стихотворный текст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D12669" w:rsidRDefault="00D12669" w:rsidP="00D12669">
            <w:pPr>
              <w:shd w:val="clear" w:color="auto" w:fill="FFFFFF"/>
              <w:spacing w:line="211" w:lineRule="exact"/>
              <w:ind w:left="10" w:firstLine="293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читать вслух и понимать прочитанное</w:t>
            </w: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Усное рецензирование </w:t>
            </w:r>
            <w:proofErr w:type="gramStart"/>
            <w:r>
              <w:rPr>
                <w:b/>
                <w:color w:val="000000"/>
              </w:rPr>
              <w:t>выразительного</w:t>
            </w:r>
            <w:proofErr w:type="gramEnd"/>
            <w:r>
              <w:rPr>
                <w:b/>
                <w:color w:val="000000"/>
              </w:rPr>
              <w:t xml:space="preserve"> Различные виды пересчтенияодноклассников</w:t>
            </w: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</w:t>
            </w:r>
            <w:r w:rsidR="00B730B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Из древнерусской  литературы (</w:t>
            </w:r>
            <w:r w:rsidR="00B730B0" w:rsidRPr="00C936E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C936E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ч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«Поучение» Владимира Мономаха (отрывок). «Повесть временных лет». Отрывок « О пользе книг». «Повесть о  Петре и Февронии Муромских».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Первичного предъявления новых знаний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Понятия «летопись», «житие», «поучение»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жанрах древнерусской литературы, уметь охарактеризовать стиль произведения древнерусской литературы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Сопоставлять произведения древнерусской литературы с фольклором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Воспитывать чувства любви к многонациональному Отечеству, уважительного отношения к русской литературе, к культурам других народов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Воспитывать чувства любви к многонациональному Отечеству, уважительного отношения к русской литературе, к культурам других народов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Проект: составление электронного иллюстрированного альбома  «Нравственные идеалы  и заветы Древней Руси»</w:t>
            </w:r>
          </w:p>
        </w:tc>
        <w:tc>
          <w:tcPr>
            <w:tcW w:w="5811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анализировать стихотворный текст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D12669" w:rsidRPr="00FF3CB6" w:rsidRDefault="00D12669" w:rsidP="00D12669">
            <w:pPr>
              <w:ind w:firstLine="708"/>
              <w:rPr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Из русской литературы 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 w:eastAsia="en-US"/>
              </w:rPr>
              <w:t>XVIII</w:t>
            </w:r>
            <w:r w:rsidR="00B730B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века (2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ч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М.В.Ломоносов.  Понятие о жанре оды. 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«Ода на день восшествия на Всероссийский престол ея  Величества государыни Императрицы Елисаветы  Петровны 1747 года» (отрывокГ.Р.Державин.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«Река времён в своём стремленьи…», «На птичку…», «Признание». 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Понятие «ода», композиция произведения,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художественные особенности.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Подбор цитатных примеров, иллюстрирующих особенности классицизма.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Сопоставление канонов классицизма и национальной самобытности русской поэзии 18 века.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формирование навыков самоанализа и самоконтроля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Из русской литературы </w:t>
            </w:r>
            <w:r w:rsidRPr="000F629D">
              <w:rPr>
                <w:rFonts w:eastAsia="Calibri"/>
                <w:b/>
                <w:sz w:val="22"/>
                <w:szCs w:val="22"/>
                <w:lang w:val="en-US" w:eastAsia="en-US"/>
              </w:rPr>
              <w:t>XIX</w:t>
            </w:r>
            <w:r w:rsidR="002B7B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века (24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ч)</w:t>
            </w:r>
          </w:p>
          <w:p w:rsidR="00D12669" w:rsidRPr="000F629D" w:rsidRDefault="00D12669" w:rsidP="00D12669">
            <w:pPr>
              <w:pStyle w:val="a9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А.С.Пушкин «Полтава»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,«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Медный всадник», «Песнь о вещем Олеге» ,«Борис Годунов»: сцена в Чудовом монастыре»..,«Станционный смотритель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».</w:t>
            </w:r>
          </w:p>
          <w:p w:rsidR="00D12669" w:rsidRPr="000F629D" w:rsidRDefault="00D12669" w:rsidP="00D12669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понятия о балладе.</w:t>
            </w:r>
          </w:p>
          <w:p w:rsidR="00D12669" w:rsidRPr="000F629D" w:rsidRDefault="00D12669" w:rsidP="00D12669">
            <w:pPr>
              <w:pStyle w:val="a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представления о повести.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Сопоставительный анализ портретов Петра 1 и Карла 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Подбирать аргументы для подтверждения собственной позиции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Понятие «баллада», главные герои произведения, композиция, художественные особенности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специфике жанра баллады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Устанавливать ассоциативные связи с прои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з-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ведениями живописи, сопоставлять балладу с другими лирическими произведениями. 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А.С. Пушкин «Борис Годунов»: сцена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Чудовом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монастыре. Образ летописца Пимена. Значение труда летописца в истории культуры.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Применение предметных умений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Произведения А.С. Пушкина, главные герои, композиция, художественные особенности.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художественных особенностях трагедии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Устанавливать ассоциативные связи с другими произведениями русской литературы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Понимать проблему, выдвигать гипотезу, структурировать материал.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Владеть знаниями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различении образов рассказчика и автора-повествователя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Сопоставлять сюжет повести с другими произведениями.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Воспитывать уважительное отношение к русской литературе, к культурам других народов.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 эпизода «Самсон Вырин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Минского»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приемах анализа литературного произведения.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и творческой деятельности</w:t>
            </w:r>
            <w:r w:rsidRPr="00085D77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Pr="00FF3CB6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и творческой деятельности</w:t>
            </w:r>
            <w:r w:rsidRPr="00085D77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FF3CB6" w:rsidRDefault="00D12669" w:rsidP="00D12669">
            <w:pPr>
              <w:ind w:firstLine="708"/>
              <w:rPr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pStyle w:val="aa"/>
              <w:rPr>
                <w:color w:val="80808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М.Ю.Лермонтов.  «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Песня  про царя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Ивана Васильевича, молодого опричника и удалого купца Калашникова».  «Когда волнуется желтеющая нива»</w:t>
            </w:r>
            <w:proofErr w:type="gramStart"/>
            <w:r w:rsidRPr="000F629D">
              <w:rPr>
                <w:color w:val="808080"/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>,</w:t>
            </w:r>
            <w:proofErr w:type="gramEnd"/>
            <w:r>
              <w:rPr>
                <w:color w:val="808080"/>
                <w:sz w:val="22"/>
                <w:szCs w:val="22"/>
              </w:rPr>
              <w:t xml:space="preserve"> «</w:t>
            </w:r>
            <w:r w:rsidRPr="008607E6">
              <w:rPr>
                <w:sz w:val="22"/>
                <w:szCs w:val="22"/>
              </w:rPr>
              <w:t>Молитва»,</w:t>
            </w:r>
            <w:r>
              <w:rPr>
                <w:sz w:val="22"/>
                <w:szCs w:val="22"/>
              </w:rPr>
              <w:t xml:space="preserve"> «Ангел».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Развитие представления о фольклоризме литературы.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Характеристика особенностей стихотворения.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художественно значимых изобразительно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–в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ыразительных средств языка</w:t>
            </w: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Описывать и характеризовать центральные образы; уметь определять ритм 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начальными навыками литературоведческого анализа стихотворения.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Поиск  цитатных примеров, иллюстрирующих понятие  «фольклоризма».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Проект: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электронного альбома  «Герои  «Песни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..» 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 книжной графике»,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Контрольная работа.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Письменный ответ на один из вопросов:</w:t>
            </w:r>
          </w:p>
          <w:p w:rsidR="00D12669" w:rsidRPr="000F629D" w:rsidRDefault="00D12669" w:rsidP="002B7B71">
            <w:pPr>
              <w:pStyle w:val="a9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Какой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показана история в произведениях Пушкина?</w:t>
            </w:r>
          </w:p>
          <w:p w:rsidR="00D12669" w:rsidRPr="000F629D" w:rsidRDefault="00D12669" w:rsidP="002B7B71">
            <w:pPr>
              <w:pStyle w:val="a9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Какие человеческие качества воспевает Лермонтов в образе Калашникова?</w:t>
            </w:r>
          </w:p>
          <w:p w:rsidR="00D12669" w:rsidRPr="000F629D" w:rsidRDefault="00D12669" w:rsidP="002B7B71">
            <w:pPr>
              <w:pStyle w:val="a9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Почему лирический герой поэзии Лермонтова видит источник душевных сил и творчества в природе?</w:t>
            </w:r>
          </w:p>
          <w:p w:rsidR="00D12669" w:rsidRPr="000F629D" w:rsidRDefault="00D12669" w:rsidP="00D12669">
            <w:pPr>
              <w:pStyle w:val="a9"/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Default="00D12669" w:rsidP="00D12669">
            <w:pPr>
              <w:pStyle w:val="aa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Н.В.Гоголь «Тарас Бульба». </w:t>
            </w:r>
          </w:p>
          <w:p w:rsidR="00D12669" w:rsidRDefault="00D12669" w:rsidP="00D12669">
            <w:pPr>
              <w:pStyle w:val="aa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литературном герое.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Развитие понятия об эпосе.</w:t>
            </w:r>
          </w:p>
          <w:p w:rsidR="00D12669" w:rsidRPr="008607E6" w:rsidRDefault="00D12669" w:rsidP="00D12669">
            <w:pPr>
              <w:pStyle w:val="aa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Обучение анализу эпизода.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различные формы выражения авторской позиции.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элементов сюжета и композиции.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электронной презентации «Повесть  «Тарас Бульба в иллюстрациях художников и учащихся».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Письменный ответ на один из вопросов: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Какова авторская оценка образа Тарас Бульбы?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Зачем в повести противопоставлены образы Остапа и Андрия?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Какова роль  картин природы в понимании характеров героев?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  <w:p w:rsidR="00D12669" w:rsidRPr="00FC4943" w:rsidRDefault="00D12669" w:rsidP="00D12669">
            <w:pPr>
              <w:rPr>
                <w:sz w:val="22"/>
                <w:szCs w:val="22"/>
              </w:rPr>
            </w:pPr>
          </w:p>
          <w:p w:rsidR="00D12669" w:rsidRPr="00FC4943" w:rsidRDefault="00D12669" w:rsidP="00D12669">
            <w:pPr>
              <w:rPr>
                <w:sz w:val="22"/>
                <w:szCs w:val="22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осознает себя гражданином своего Отечества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85D77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085D77">
              <w:rPr>
                <w:sz w:val="20"/>
                <w:szCs w:val="20"/>
              </w:rPr>
              <w:t>необходимые действия, операции, действует по плану</w:t>
            </w:r>
          </w:p>
          <w:p w:rsidR="00D12669" w:rsidRPr="00FC4943" w:rsidRDefault="00D12669" w:rsidP="00D12669">
            <w:pPr>
              <w:rPr>
                <w:sz w:val="22"/>
                <w:szCs w:val="22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Pr="00FC4943" w:rsidRDefault="00D12669" w:rsidP="00D12669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И.С.Тургенев. «Бирюк»,  Стихотворения в прозе.  «Русский язык»,  </w:t>
            </w:r>
            <w:r w:rsidRPr="000F629D">
              <w:rPr>
                <w:color w:val="808080"/>
                <w:sz w:val="22"/>
                <w:szCs w:val="22"/>
              </w:rPr>
              <w:t>«</w:t>
            </w:r>
            <w:r w:rsidRPr="000F629D">
              <w:rPr>
                <w:sz w:val="22"/>
                <w:szCs w:val="22"/>
              </w:rPr>
              <w:t>Близнецы». «Два богача».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Стихотворение в прозе как жанр.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Обучение анализу эпизода.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различные формы выражения авторской позиции.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Сочинение стихотворений в прозе.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самостоятельной работы по алгоритму выполнения задачи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строить сообщение исследовательского характера в устной форме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pStyle w:val="aa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Н.А.Некрасов.  «Русские женщины»: «Княгиня Трубецкая».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.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«Размышления у парадного подъезда».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поэме.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Развитие понятия о трёхсложном размере стиха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..</w:t>
            </w:r>
            <w:proofErr w:type="gramEnd"/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Обучение анализу эпизода.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трёхсложный  размер стиха.</w:t>
            </w:r>
          </w:p>
          <w:p w:rsidR="00D12669" w:rsidRPr="000F629D" w:rsidRDefault="00D12669" w:rsidP="00D12669">
            <w:pPr>
              <w:pStyle w:val="aa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Обсуждение и рецензирование фрагмента в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/ф «звезда пленительного счастья»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А.К.Толстой.  «Василий Шибанов», «Михайло Репнин» как исторические балл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ды.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pStyle w:val="aa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историко-культурных комментариев к тексту баллад.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ind w:left="302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М.Е.Салтыков – Щедрин. «Повесть о том, как один мужик двух генералов прокормил». «Дикий помещик».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об иронии.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различные формы выражения авторской позиции.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Инсценирование фрагментов.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викторины.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Проект: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Подготовка спектакля.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Письменный ответ на проблемный вопрос.</w:t>
            </w:r>
          </w:p>
          <w:p w:rsidR="00D12669" w:rsidRPr="000F629D" w:rsidRDefault="00D12669" w:rsidP="00D1266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Тестироование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pStyle w:val="aa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</w:t>
            </w:r>
            <w:proofErr w:type="gramStart"/>
            <w:r w:rsidRPr="00085D77">
              <w:rPr>
                <w:sz w:val="20"/>
                <w:szCs w:val="20"/>
              </w:rPr>
              <w:t>диалогической</w:t>
            </w:r>
            <w:proofErr w:type="gramEnd"/>
            <w:r w:rsidRPr="00085D77">
              <w:rPr>
                <w:sz w:val="20"/>
                <w:szCs w:val="20"/>
              </w:rPr>
              <w:t xml:space="preserve"> ре</w:t>
            </w:r>
          </w:p>
        </w:tc>
        <w:tc>
          <w:tcPr>
            <w:tcW w:w="4479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Л.Н.Толстой.  «Детство» (главы).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Развитие понятия об автобиографическом произведении. Развитие понятия о герое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овествователе.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фрагментов.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Различение образов рассказчика и автора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–п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овествователя.</w:t>
            </w:r>
          </w:p>
          <w:p w:rsidR="00D12669" w:rsidRPr="000F629D" w:rsidRDefault="00D12669" w:rsidP="00D12669">
            <w:pPr>
              <w:pStyle w:val="aa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и творческой деятельности</w:t>
            </w:r>
            <w:proofErr w:type="gramEnd"/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строить сообщение исследовательского характера в устной форме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А.П.Чехов. «Хамелеон  «Злоумышленник», «Размазня».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юморе.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808080"/>
                <w:sz w:val="22"/>
                <w:szCs w:val="22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Инсценирование фрагментов.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викторины.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КРАЙ ТЫ МОЙ, РОДИМЫЙ КРАЙ!»</w:t>
            </w:r>
            <w:r w:rsidR="00B730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730B0" w:rsidRPr="00B730B0">
              <w:rPr>
                <w:rFonts w:eastAsia="Calibri"/>
                <w:b/>
                <w:sz w:val="22"/>
                <w:szCs w:val="22"/>
                <w:lang w:eastAsia="en-US"/>
              </w:rPr>
              <w:t>3 часа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В. Жуковский. «Приход весны»,  А.К.Толстой.  «Край ты мой,  родимый край…». И.А.Бунин.  «Родина</w:t>
            </w:r>
            <w:r w:rsidRPr="000F629D">
              <w:rPr>
                <w:color w:val="808080"/>
                <w:sz w:val="22"/>
                <w:szCs w:val="22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один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проблемный  вопрос: Что особенно дорого читателю в русской поэзии19 века о Родине и родной природе?</w:t>
            </w:r>
          </w:p>
          <w:p w:rsidR="00D12669" w:rsidRPr="000F629D" w:rsidRDefault="00D12669" w:rsidP="00D12669">
            <w:pPr>
              <w:pStyle w:val="aa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оценивать и формулировать то, что уже усвоено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выделять и формулировать познавательную цель</w:t>
            </w:r>
          </w:p>
          <w:p w:rsidR="00D12669" w:rsidRPr="000F629D" w:rsidRDefault="00D12669" w:rsidP="00D12669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И</w:t>
            </w:r>
            <w:r w:rsidR="002B7B71">
              <w:rPr>
                <w:rFonts w:eastAsia="Calibri"/>
                <w:b/>
                <w:sz w:val="22"/>
                <w:szCs w:val="22"/>
                <w:lang w:eastAsia="en-US"/>
              </w:rPr>
              <w:t>З РУССКОЙ ЛИТЕРАТУРЫ ХХ века (16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ч)</w:t>
            </w:r>
          </w:p>
          <w:p w:rsidR="00D12669" w:rsidRPr="000F629D" w:rsidRDefault="00D12669" w:rsidP="00D12669">
            <w:pPr>
              <w:rPr>
                <w:color w:val="80808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И.А.Бунин. «Цифры», «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Лапти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Комплексный анализ текста.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составление и текста письменного ответа на тему «В чём сложность взаимоотношений детей и взрослых».</w:t>
            </w:r>
          </w:p>
          <w:p w:rsidR="00D12669" w:rsidRPr="000F629D" w:rsidRDefault="00D12669" w:rsidP="00D126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планировать алгоритм ответа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самостоятельно делать выводы, перерабатывать информацию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М.Горький.  «Детство» (главы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).. 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Легенда о Данко»  («Старуха  Изергиль»)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«Челкаш» (для внеклассного чтения).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Понятие о теме и идее.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фрагментов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Инсценирование фрагментов.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Подбор цитатных примеров метафор и сравнения.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сюжета и композиции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планировать алгоритм ответа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самостоятельно делать выводы, перерабатывать информацию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В.В.Маяковский.  «Необычайное приключение, бывшее с Владимиром Маяковским летом на даче.  «Хорошее отношение к лошадям». 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Начальные представления о лирическом герое.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Тоническое стихосложение.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Характеристика особенностей стихотворения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накомство с поэтом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планировать алгоритм ответа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самостоятельно делать выводы, перерабатывать информацию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Л.Н.Андреев. «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Кусака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Проект: «Образы собак в русской литературе»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  <w:proofErr w:type="gramEnd"/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выделять и формулировать познавательную цель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устанавливать рабочие отношения, эффективно сотрудничать, способствовать продуктивной кооперации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А.П.Платонов.  «Юшка».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</w:t>
            </w:r>
            <w:proofErr w:type="gramStart"/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Подготовка диспута « Нужны ли в жизни сочувствие и сострадание?»</w:t>
            </w:r>
            <w:proofErr w:type="gramEnd"/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один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проблемный  вопрос: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Почему в жизни людей необходимо сострадание?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  <w:proofErr w:type="gramEnd"/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выделять и формулировать познавательную цель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устанавливать рабочие отношения, эффективно сотрудничать, способствовать продуктивной кооперации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Б.Л.Пастернак. «Июль», «Никого не будет в доме…».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сравнении и метафоре.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 метафор и сравнения.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  <w:r w:rsidRPr="00085D7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НА ДОРОГАХ ВОЙНЫ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Стихотворения о войне А.Ахматовой. К.Симонова. А.Суркова, А.Твардовского и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др</w:t>
            </w:r>
            <w:proofErr w:type="gramEnd"/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Интервью как жанр публицистики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Выявление художественно значимых выразительных средств языка и определение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их функций в тексте.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 метафор и сравнения.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 на лучшее чтение стиха.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 метафор и сравнения.</w:t>
            </w:r>
          </w:p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</w:t>
            </w:r>
            <w:r w:rsidRPr="00085D77">
              <w:rPr>
                <w:sz w:val="20"/>
                <w:szCs w:val="20"/>
              </w:rPr>
              <w:lastRenderedPageBreak/>
              <w:t>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Ф.А.Абрамов.  «О чём плачут лошади».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Е.И.Носов. «Кукла» («Акимыч»)</w:t>
            </w:r>
            <w:r>
              <w:rPr>
                <w:rFonts w:eastAsia="Calibri"/>
                <w:sz w:val="22"/>
                <w:szCs w:val="22"/>
                <w:lang w:eastAsia="en-US"/>
              </w:rPr>
              <w:t>, «Живое пламя»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Ю.П.Казаков. «Тихое утро».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Понятие о литературной традиции.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Комплексный анализ рассказа «Живое пламя»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примеров.</w:t>
            </w:r>
          </w:p>
          <w:p w:rsidR="00D12669" w:rsidRPr="000F629D" w:rsidRDefault="00D12669" w:rsidP="00D12669">
            <w:pPr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развития сюжета.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  <w:r w:rsidRPr="00085D7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«ТИХАЯ МОЯ РОДИНА»</w:t>
            </w:r>
            <w:r w:rsidR="00B730B0">
              <w:rPr>
                <w:rFonts w:eastAsia="Calibri"/>
                <w:sz w:val="22"/>
                <w:szCs w:val="22"/>
                <w:lang w:eastAsia="en-US"/>
              </w:rPr>
              <w:t>2 часа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Стихи поэтов ХХ века о Родине, родной природе (В. Брюсов, Ф. Сологуб, С.Есенин, Н.Заболоцкий, Н.Рубцов. </w:t>
            </w:r>
            <w:proofErr w:type="gramEnd"/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развития сюжета.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самостоятельной работы по алгоритму выполнения задач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А.Т.Твардовский. «Снега потемнеют синие…»,  «Июль – макушка лета, «На дне моей жизни».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Начальные представления о лирическом герое. 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примеров, иллюстрирующих позицию автора.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самостоятельной работы по алгоритму выполнения задач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Д.С.Лихачёв.  «Земля родная» (главы)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публицистике.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понятие «публицистика».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ПИСАТЕЛИ УЛЫБАЮТСЯ, или СМЕХ Михаила Зощенко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М.М.Зощенко. «Беда».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Смешное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и грустное в рассказах писателя.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Комплексный анализ рассказа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на выбор)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 сюжета и композиции.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Инсценирование.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викторины.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F629D">
              <w:rPr>
                <w:color w:val="000000"/>
                <w:sz w:val="22"/>
                <w:szCs w:val="22"/>
              </w:rPr>
              <w:t>.</w:t>
            </w:r>
            <w:r w:rsidRPr="00085D77">
              <w:rPr>
                <w:b/>
                <w:bCs/>
                <w:sz w:val="20"/>
                <w:szCs w:val="20"/>
              </w:rPr>
              <w:t xml:space="preserve"> 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и творческой деятельности</w:t>
            </w:r>
            <w:proofErr w:type="gramEnd"/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строить сообщение исследовательского характера в устной форме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проявлять активность для решения </w:t>
            </w:r>
            <w:r w:rsidRPr="00085D77">
              <w:rPr>
                <w:sz w:val="20"/>
                <w:szCs w:val="20"/>
              </w:rPr>
              <w:lastRenderedPageBreak/>
              <w:t>коммуникативных и познавательных задач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ПЕСНИ НА СЛОВА РУССКИХ ПОЭТОВ ХХ века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Начальное представление о песне как синтетическом жанре искусства.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электронного альбома Стихи  и песни о Родине»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оценивать и формулировать то, что уже усвоено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5EC3">
              <w:rPr>
                <w:rFonts w:eastAsia="Calibri"/>
                <w:b/>
                <w:sz w:val="22"/>
                <w:szCs w:val="22"/>
                <w:lang w:eastAsia="en-US"/>
              </w:rPr>
              <w:t>ИЗ ЛИТЕРАТУРЫ НАРОДОВ РОССИИ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D45EC3">
              <w:rPr>
                <w:rFonts w:eastAsia="Calibri"/>
                <w:b/>
                <w:sz w:val="22"/>
                <w:szCs w:val="22"/>
                <w:lang w:eastAsia="en-US"/>
              </w:rPr>
              <w:t>1ч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Расул Гамзатов.  «О моей Родине», «Я вновь пришёл сюда…» и др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примеров.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ИЗ ЗАРУБЕ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ЖНОЙ ЛИТЕРАТУРЫ (5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ч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Р.Бернс. «Честная бедность» и другие стихотворения. Дж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айрон.  «Душа моя мрачна»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Японские хокку (хайку). </w:t>
            </w:r>
          </w:p>
          <w:p w:rsidR="00D12669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О.Генри «Дары волхвов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Р.Д.Бредбери. «Каникулы».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рождественском рассказе.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жанре фантастики.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стилизаций хокку на русском языке.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черт фольклора в произведениях.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примеров.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и творческой деятельности</w:t>
            </w:r>
            <w:proofErr w:type="gramEnd"/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строить сообщение исследовательского характера в устной форме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ПОВТОРЕНИЕ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БОБЩЕНИЕ. ИТОГОВЫЙ КОНТРОЛЬ (1</w:t>
            </w:r>
            <w:r w:rsidRPr="000F629D">
              <w:rPr>
                <w:b/>
                <w:color w:val="000000"/>
                <w:sz w:val="22"/>
                <w:szCs w:val="22"/>
              </w:rPr>
              <w:t>ч)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</w:t>
            </w:r>
            <w:proofErr w:type="gramStart"/>
            <w:r w:rsidRPr="000F629D">
              <w:rPr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Литературный праздник!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стихотворений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Пересказы произведений.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Тестирование.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Толкование литературоведческих терминов.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  <w:p w:rsidR="00D12669" w:rsidRPr="005A17D2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8"/>
                <w:szCs w:val="28"/>
              </w:rPr>
            </w:pPr>
            <w:r w:rsidRPr="005A17D2">
              <w:rPr>
                <w:b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5811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                       </w:t>
            </w:r>
            <w:r w:rsidR="004E34B4">
              <w:rPr>
                <w:b/>
                <w:color w:val="000000"/>
                <w:sz w:val="22"/>
                <w:szCs w:val="22"/>
              </w:rPr>
              <w:t xml:space="preserve">                     Введение (1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ч).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Литература и история.  Выявление уровня литературного развития учащихся.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       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</w:t>
            </w:r>
            <w:r w:rsidRPr="00085D77">
              <w:rPr>
                <w:sz w:val="20"/>
                <w:szCs w:val="20"/>
              </w:rPr>
              <w:lastRenderedPageBreak/>
              <w:t xml:space="preserve">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4E34B4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Устное народное творчество (3</w:t>
            </w:r>
            <w:r w:rsidR="00D12669" w:rsidRPr="000F629D">
              <w:rPr>
                <w:b/>
                <w:color w:val="000000"/>
                <w:sz w:val="22"/>
                <w:szCs w:val="22"/>
              </w:rPr>
              <w:t>ч).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Лирические песни. Исторические песни.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Частушки. Предания «О Пугачёве», «О покорении Сибири Ермаком».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народной песне, предании.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понятие «нароная песня», «частушка», «предание».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4E34B4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 древнерусской литературы (2</w:t>
            </w:r>
            <w:r w:rsidR="00D12669" w:rsidRPr="000F629D">
              <w:rPr>
                <w:b/>
                <w:color w:val="000000"/>
                <w:sz w:val="22"/>
                <w:szCs w:val="22"/>
              </w:rPr>
              <w:t>ч)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«Житие Александра Невского» (фрагменты).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«Шемякин суд».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житии, военной повести и сатирической повести.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Составление  лексических и  историко-культурных комментариев.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 «военная повесть», «историческая повесть»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анализировать стихотворный текст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4E34B4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 литературы XVIII века (3</w:t>
            </w:r>
            <w:r w:rsidR="00D12669" w:rsidRPr="000F629D">
              <w:rPr>
                <w:b/>
                <w:color w:val="000000"/>
                <w:sz w:val="22"/>
                <w:szCs w:val="22"/>
              </w:rPr>
              <w:t>ч)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Д.И.Фонвизин. 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«Недоросль</w:t>
            </w:r>
            <w:r w:rsidRPr="000F629D">
              <w:rPr>
                <w:b/>
                <w:color w:val="000000"/>
                <w:sz w:val="22"/>
                <w:szCs w:val="22"/>
              </w:rPr>
              <w:t>»</w:t>
            </w:r>
            <w:r w:rsidRPr="000F629D">
              <w:rPr>
                <w:color w:val="000000"/>
                <w:sz w:val="22"/>
                <w:szCs w:val="22"/>
              </w:rPr>
              <w:t xml:space="preserve"> (сцены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Понятие о классицизме.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примеров из текста, иллюстрирующих понятие «классицизм».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речевых характеристик.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эпизода.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Проект: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Постановка сцен из комедии.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в  комедии актуальна проблема воспитания?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Против чего направлена сатира в комедии?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оценивать и формулировать то, что уже усвоено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выделять и формулировать познавательную цель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725281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  </w:t>
            </w:r>
            <w:r w:rsidR="004E34B4">
              <w:rPr>
                <w:b/>
                <w:color w:val="000000"/>
                <w:sz w:val="22"/>
                <w:szCs w:val="22"/>
              </w:rPr>
              <w:t>Из литературы XIX века (34</w:t>
            </w:r>
            <w:r w:rsidRPr="00725281">
              <w:rPr>
                <w:b/>
                <w:color w:val="000000"/>
                <w:sz w:val="22"/>
                <w:szCs w:val="22"/>
              </w:rPr>
              <w:t>ч)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И.А.Крылов. «Обоз»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басне.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культурных комментариев.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в басне признаков эпического произведения.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и творческой деятельности</w:t>
            </w:r>
            <w:r w:rsidRPr="00085D77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</w:t>
            </w:r>
            <w:r w:rsidRPr="00085D77">
              <w:rPr>
                <w:sz w:val="20"/>
                <w:szCs w:val="20"/>
              </w:rPr>
              <w:lastRenderedPageBreak/>
              <w:t>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 xml:space="preserve">К.Ф.Рылеев. Дума  «Смерть Ермака».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о думе.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примеров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иллюстрирующих русский романтизм.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цитат, иллюстрирующих понятие «дума».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085D77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85D77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085D77">
              <w:rPr>
                <w:sz w:val="20"/>
                <w:szCs w:val="20"/>
              </w:rPr>
              <w:t>необходимые действия, операции, действует по плану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осуществляет совместную деятельность в парах и рабочих группах с учетом конкретных учебно-познавательных задач</w:t>
            </w:r>
            <w:r w:rsidRPr="00085D7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А.С.Пушки. Стихотворения «Туча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».. «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Я помню чудное мгновенье…».. «19 октября». «История  Пугачёва» (отрывки).  «Капитанская дочка».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Начальные представления об историзме произведения, о романе, о реализме.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ключевых эпизодов романа.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примеров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иллюстрирующих признаки эпического рода.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фрагментов романа  с  «Историей пугачёвского бунта».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 на лучшее чтение стихотворений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викторины.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</w:t>
            </w:r>
            <w:proofErr w:type="gramStart"/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электронной презентации «Герои произведения и их прототипы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очему М</w:t>
            </w:r>
            <w:r w:rsidRPr="000F629D">
              <w:rPr>
                <w:color w:val="000000"/>
                <w:sz w:val="22"/>
                <w:szCs w:val="22"/>
              </w:rPr>
              <w:t>ашу Миронову можно считать нравственным идеалом Пушкина?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Почему Пугачёв не расправился с Петром Гринёвым</w:t>
            </w:r>
            <w:r w:rsidRPr="000F629D">
              <w:rPr>
                <w:b/>
                <w:color w:val="000000"/>
                <w:sz w:val="22"/>
                <w:szCs w:val="22"/>
              </w:rPr>
              <w:t>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Какова авторская позиция в оценке Пугачёва и народного восстания?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 Тестирование.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мотивации к самосовершенствованию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085D77">
              <w:rPr>
                <w:sz w:val="20"/>
                <w:szCs w:val="20"/>
              </w:rPr>
              <w:t>уметь синтезировать полученную информацию для составления ответа (текст)</w:t>
            </w:r>
            <w:proofErr w:type="gramEnd"/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0"/>
                <w:szCs w:val="20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мотивации к индивидуальной и коллективной творческой деятельности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.Ю.Лермонтов.  «Мцыри». 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о романтической поэме.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ключевых эпизодов поэмы.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примеров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иллюстрирующих  особенности русского романтизма.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изобразительно- выразительных средств языка.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цитат, иллюстрирующих понятие «романтизм».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Проект: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электронного альбома «Кавказский пейзаж в рисунках Лермонтова».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Какова роль эпизода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по выбору)?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Каковы черты образа Мцыри сближают его с романтическими героями?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историю Мцыри излагает автор в форме исповеди?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Н.В.Гоголь. «Ревизор», « Шинель»</w:t>
            </w:r>
          </w:p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комедии, о сатире, юморе.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Подбор примеров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иллюстрирующих   признаки драматического произведения.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Составление сообщения о композиции произведения.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ключевых эпизодов произведений.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Написание отзыва.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Проект: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электронного альбома «герои комедии «Ревизор» и их исполнители: из истории театральных постановок».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Гоголь считал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что для спасения России нужно «высмеять всё дурное»?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В чём социальная опасность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хлестаковщины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комедию «Ревизор включают в репертуар современных театров?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И. С. Тургенев «Певцы»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художественной функции песни в композиции произведения.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Характеристика образа повествователя и средства создания его образа.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анализировать прозаический текст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узнавать, называть, определять объекты в соответствии с содержанием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читать вслух, понимать </w:t>
            </w:r>
            <w:proofErr w:type="gramStart"/>
            <w:r w:rsidRPr="00085D77">
              <w:rPr>
                <w:sz w:val="20"/>
                <w:szCs w:val="20"/>
              </w:rPr>
              <w:t>прочитанное</w:t>
            </w:r>
            <w:proofErr w:type="gramEnd"/>
            <w:r w:rsidRPr="00085D77">
              <w:rPr>
                <w:sz w:val="20"/>
                <w:szCs w:val="20"/>
              </w:rPr>
              <w:t xml:space="preserve"> и аргументировать свою точку зрения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М.Е.Салтыков – Щедрин.  «История одного города» (отрывок).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о пародии.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плана сообщения о средствах создания комического в произведении.</w:t>
            </w:r>
          </w:p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Н.С.Лесков. «Старый гений»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 xml:space="preserve"> Развитие представления о рассказе и художественной детали.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плана сообщения о нравственных проблемах рассказа.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760CFD">
              <w:rPr>
                <w:i/>
                <w:sz w:val="20"/>
                <w:szCs w:val="20"/>
              </w:rPr>
              <w:lastRenderedPageBreak/>
              <w:t>Познавательные:</w:t>
            </w:r>
            <w:r w:rsidRPr="00D94B9C">
              <w:rPr>
                <w:sz w:val="20"/>
                <w:szCs w:val="20"/>
              </w:rPr>
              <w:t xml:space="preserve"> знать, уметь охарактеризовать героев повести, </w:t>
            </w:r>
            <w:r w:rsidRPr="00D94B9C">
              <w:rPr>
                <w:sz w:val="20"/>
                <w:szCs w:val="20"/>
              </w:rPr>
              <w:lastRenderedPageBreak/>
              <w:t>давать оценку их поступкам.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5770">
              <w:rPr>
                <w:i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</w:t>
            </w:r>
            <w:r w:rsidRPr="00FC5790">
              <w:rPr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  <w:r>
              <w:rPr>
                <w:sz w:val="20"/>
                <w:szCs w:val="20"/>
              </w:rPr>
              <w:t>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760CFD">
              <w:rPr>
                <w:i/>
                <w:sz w:val="20"/>
                <w:szCs w:val="20"/>
              </w:rPr>
              <w:t>Регулятивные:</w:t>
            </w:r>
            <w:r w:rsidRPr="00FC57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FC5790">
              <w:rPr>
                <w:color w:val="000000"/>
                <w:sz w:val="20"/>
                <w:szCs w:val="20"/>
              </w:rPr>
              <w:t>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 xml:space="preserve">Л.Н.Толстой.  «После бала». 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плана сообщения об особенностях композиции.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BD12E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BD12E9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уметь создавать собственное речевое высказывание</w:t>
            </w:r>
            <w:r>
              <w:rPr>
                <w:sz w:val="20"/>
                <w:szCs w:val="20"/>
              </w:rPr>
              <w:t xml:space="preserve">, </w:t>
            </w:r>
            <w:r w:rsidRPr="00D94B9C">
              <w:rPr>
                <w:sz w:val="20"/>
                <w:szCs w:val="20"/>
              </w:rPr>
              <w:t>характеристику, выявлять авторскую позицию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color w:val="000000"/>
                <w:sz w:val="20"/>
                <w:szCs w:val="20"/>
              </w:rPr>
            </w:pPr>
            <w:r w:rsidRPr="00BD12E9">
              <w:rPr>
                <w:i/>
                <w:sz w:val="20"/>
                <w:szCs w:val="20"/>
              </w:rPr>
              <w:t>Регулятивные:</w:t>
            </w:r>
            <w:r w:rsidRPr="00FC57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FC5790">
              <w:rPr>
                <w:color w:val="000000"/>
                <w:sz w:val="20"/>
                <w:szCs w:val="20"/>
              </w:rPr>
              <w:t>мение 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60CFD">
              <w:rPr>
                <w:i/>
                <w:color w:val="000000"/>
                <w:sz w:val="20"/>
                <w:szCs w:val="20"/>
              </w:rPr>
              <w:t>Личностны</w:t>
            </w:r>
            <w:r>
              <w:rPr>
                <w:color w:val="000000"/>
                <w:sz w:val="20"/>
                <w:szCs w:val="20"/>
              </w:rPr>
              <w:t>е: воспитание уважительного отношения к личности.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D12E9">
              <w:rPr>
                <w:i/>
                <w:color w:val="000000"/>
                <w:sz w:val="20"/>
                <w:szCs w:val="20"/>
              </w:rPr>
              <w:t>Познавательные</w:t>
            </w:r>
            <w:proofErr w:type="gramEnd"/>
            <w:r>
              <w:rPr>
                <w:color w:val="000000"/>
                <w:sz w:val="20"/>
                <w:szCs w:val="20"/>
              </w:rPr>
              <w:t>: знать содержание рассказа.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Поэзия родной природы в творчестве А.С.Пушкина, М.Ю.Лермонтова, Ф.И.Тютчева,  А.А.Фета,  А.Н.Майкова.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Сопоставительный анализ образа родины в творчестве русских поэтов.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 на лучшее чтение стихотворений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викторины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BD12E9">
              <w:rPr>
                <w:i/>
                <w:sz w:val="20"/>
                <w:szCs w:val="20"/>
              </w:rPr>
              <w:t>Коммуникативные</w:t>
            </w:r>
            <w:r w:rsidRPr="00D94B9C">
              <w:rPr>
                <w:sz w:val="20"/>
                <w:szCs w:val="20"/>
              </w:rPr>
              <w:t>: развивать навыки выразительного чтения, анализа поэтического текста, устного рисования</w:t>
            </w:r>
          </w:p>
          <w:p w:rsidR="00D12669" w:rsidRPr="00D94B9C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proofErr w:type="gramStart"/>
            <w:r w:rsidRPr="00201728"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 w:rsidRPr="00D94B9C">
              <w:rPr>
                <w:sz w:val="20"/>
                <w:szCs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</w:t>
            </w:r>
            <w:proofErr w:type="gramEnd"/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4B9C">
              <w:rPr>
                <w:sz w:val="20"/>
                <w:szCs w:val="20"/>
              </w:rPr>
              <w:t xml:space="preserve"> </w:t>
            </w:r>
            <w:proofErr w:type="gramStart"/>
            <w:r w:rsidRPr="00BD12E9">
              <w:rPr>
                <w:i/>
                <w:sz w:val="20"/>
                <w:szCs w:val="20"/>
              </w:rPr>
              <w:t>Личностные:</w:t>
            </w:r>
            <w:r w:rsidRPr="00D94B9C">
              <w:rPr>
                <w:sz w:val="20"/>
                <w:szCs w:val="20"/>
              </w:rPr>
              <w:t xml:space="preserve"> вырабатывать интерес к поэзии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B839E8">
              <w:rPr>
                <w:i/>
                <w:sz w:val="20"/>
                <w:szCs w:val="20"/>
              </w:rPr>
              <w:t>Регулятивные</w:t>
            </w:r>
            <w:r w:rsidRPr="00201D8A">
              <w:rPr>
                <w:sz w:val="20"/>
                <w:szCs w:val="20"/>
              </w:rPr>
              <w:t xml:space="preserve"> </w:t>
            </w:r>
            <w:proofErr w:type="gramStart"/>
            <w:r w:rsidRPr="00201D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азвивать умения оценивать свои действия и  одноклассников.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А.П.Чехов. Рассказ «О любви»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сюжетов персонажей рассказов.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лучший пересказ  или рассказ о герое.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Викторина.</w:t>
            </w: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556">
              <w:rPr>
                <w:i/>
                <w:sz w:val="20"/>
                <w:szCs w:val="20"/>
              </w:rPr>
              <w:t>Предметные</w:t>
            </w:r>
            <w:r w:rsidRPr="00D94B9C">
              <w:rPr>
                <w:sz w:val="20"/>
                <w:szCs w:val="20"/>
              </w:rPr>
              <w:t>: знать, уметь охарактеризовать героев, давать оценку их поступкам</w:t>
            </w:r>
            <w:proofErr w:type="gramStart"/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D94B9C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воспринять и о</w:t>
            </w:r>
            <w:r>
              <w:rPr>
                <w:sz w:val="20"/>
                <w:szCs w:val="20"/>
              </w:rPr>
              <w:t xml:space="preserve">смыслить особый мир </w:t>
            </w:r>
            <w:r w:rsidRPr="00D94B9C">
              <w:rPr>
                <w:sz w:val="20"/>
                <w:szCs w:val="20"/>
              </w:rPr>
              <w:t xml:space="preserve"> героев</w:t>
            </w:r>
            <w:r>
              <w:rPr>
                <w:sz w:val="20"/>
                <w:szCs w:val="20"/>
              </w:rPr>
              <w:t xml:space="preserve"> произведений А.П.Чехова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уметь разъяснять приемы раскрытия характеров, своеобразие стилистики платоновской прозы</w:t>
            </w:r>
            <w:proofErr w:type="gramStart"/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воспитание отрицательного отношения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лжи.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4E34B4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 литературы XX века (19</w:t>
            </w:r>
            <w:r w:rsidR="00D12669" w:rsidRPr="000F629D">
              <w:rPr>
                <w:b/>
                <w:color w:val="000000"/>
                <w:sz w:val="22"/>
                <w:szCs w:val="22"/>
              </w:rPr>
              <w:t>ч)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И.А.Бунин.  «Кавказ».</w:t>
            </w:r>
            <w:r w:rsidRPr="000F629D">
              <w:rPr>
                <w:color w:val="000000"/>
                <w:sz w:val="22"/>
                <w:szCs w:val="22"/>
              </w:rPr>
              <w:t xml:space="preserve">  </w:t>
            </w:r>
            <w:r w:rsidRPr="000F629D">
              <w:rPr>
                <w:b/>
                <w:color w:val="000000"/>
                <w:sz w:val="22"/>
                <w:szCs w:val="22"/>
              </w:rPr>
              <w:t>А.И.Куприн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color w:val="000000"/>
                <w:sz w:val="22"/>
                <w:szCs w:val="22"/>
              </w:rPr>
              <w:t>«Куст сирени».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сюжете и фабуле.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Подготовка  и рецензирование рефератов и докладов.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Подготовка к диспуту «Поговорим о превратностях любви»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</w:t>
            </w:r>
            <w:proofErr w:type="gramStart"/>
            <w:r w:rsidRPr="000F629D">
              <w:rPr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электронной презентации «Лики любви»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вопрос: Каков нравственный смысл истории любви в рассказах?</w:t>
            </w:r>
          </w:p>
        </w:tc>
        <w:tc>
          <w:tcPr>
            <w:tcW w:w="5811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722BC">
              <w:rPr>
                <w:i/>
                <w:sz w:val="20"/>
                <w:szCs w:val="20"/>
              </w:rPr>
              <w:t>Предметные:</w:t>
            </w:r>
            <w:r w:rsidRPr="00D94B9C">
              <w:rPr>
                <w:sz w:val="20"/>
                <w:szCs w:val="20"/>
              </w:rPr>
              <w:t xml:space="preserve"> знать</w:t>
            </w:r>
            <w:r>
              <w:rPr>
                <w:sz w:val="20"/>
                <w:szCs w:val="20"/>
              </w:rPr>
              <w:t xml:space="preserve"> биографию и </w:t>
            </w:r>
            <w:r w:rsidRPr="00D94B9C">
              <w:rPr>
                <w:sz w:val="20"/>
                <w:szCs w:val="20"/>
              </w:rPr>
              <w:t xml:space="preserve"> соде</w:t>
            </w:r>
            <w:r>
              <w:rPr>
                <w:sz w:val="20"/>
                <w:szCs w:val="20"/>
              </w:rPr>
              <w:t>ржание произведений И.Буниина,</w:t>
            </w:r>
            <w:r w:rsidRPr="00D94B9C">
              <w:rPr>
                <w:sz w:val="20"/>
                <w:szCs w:val="20"/>
              </w:rPr>
              <w:t xml:space="preserve"> уметь определять тему произведения, выделять проблемы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 :</w:t>
            </w:r>
            <w:r>
              <w:rPr>
                <w:sz w:val="20"/>
                <w:szCs w:val="20"/>
              </w:rPr>
              <w:t xml:space="preserve"> развивать умения составлять план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пересказа, строить речевое высказывание.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развитие интереса к литературе.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B839E8">
              <w:rPr>
                <w:i/>
                <w:sz w:val="20"/>
                <w:szCs w:val="20"/>
              </w:rPr>
              <w:t>Регулятивные</w:t>
            </w:r>
            <w:r w:rsidRPr="00201D8A">
              <w:rPr>
                <w:sz w:val="20"/>
                <w:szCs w:val="20"/>
              </w:rPr>
              <w:t xml:space="preserve"> </w:t>
            </w:r>
            <w:proofErr w:type="gramStart"/>
            <w:r w:rsidRPr="00201D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азвивать умения оценивать свои действия и  сверстников.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А.А.Блок.  «Россия».</w:t>
            </w:r>
            <w:r w:rsidRPr="000F629D">
              <w:rPr>
                <w:color w:val="000000"/>
                <w:sz w:val="22"/>
                <w:szCs w:val="22"/>
              </w:rPr>
              <w:t xml:space="preserve"> 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С.А.Есенин.  «Пугачёв»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Начальные представления о драматической поэме.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  на тему « Истории и современность в стихотворении «Россия».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Письменный ответ на проблемный вопрос: В чём общность и различие изображения Пугачёва в фольклоре и произведениях А. Пушкина и С. Есенина?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уметь выразительно читать стихотворения, зрительно представлять картины, которые воссоздают поэты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561BD9"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прогнозировать результаты совместной деятельности.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62B3F"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воспитание любви к природе и Родине.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И.С.Шмелёв. «Как  я стал писателем»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эпизода.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Ответ на проблемный вопрос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Тестирование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по творчеству писателей 19 века)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</w:t>
            </w:r>
            <w:r w:rsidRPr="00D94556">
              <w:rPr>
                <w:i/>
                <w:sz w:val="20"/>
                <w:szCs w:val="20"/>
              </w:rPr>
              <w:t>ные</w:t>
            </w:r>
            <w:r w:rsidRPr="00D94B9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знать сведения из биографии писателя, знать содержания рассказа.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1A402A">
              <w:rPr>
                <w:i/>
                <w:sz w:val="20"/>
                <w:szCs w:val="20"/>
              </w:rPr>
              <w:t>Личностные</w:t>
            </w:r>
            <w:proofErr w:type="gramEnd"/>
            <w:r w:rsidRPr="001A402A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воспитание интереса к литературе.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1A402A">
              <w:rPr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уметь  задавать вопросы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, владеть навыками пересказа.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B839E8">
              <w:rPr>
                <w:i/>
                <w:sz w:val="20"/>
                <w:szCs w:val="20"/>
              </w:rPr>
              <w:t>Регулятивные</w:t>
            </w:r>
            <w:r w:rsidRPr="00201D8A">
              <w:rPr>
                <w:sz w:val="20"/>
                <w:szCs w:val="20"/>
              </w:rPr>
              <w:t xml:space="preserve"> </w:t>
            </w:r>
            <w:proofErr w:type="gramStart"/>
            <w:r w:rsidRPr="00201D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азвивать умения оценивать свои действия 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Писатели улыбаются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Журнал  </w:t>
            </w:r>
            <w:r w:rsidRPr="000F629D">
              <w:rPr>
                <w:b/>
                <w:color w:val="000000"/>
                <w:sz w:val="22"/>
                <w:szCs w:val="22"/>
              </w:rPr>
              <w:t>«Сатирикон».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color w:val="000000"/>
                <w:sz w:val="22"/>
                <w:szCs w:val="22"/>
              </w:rPr>
              <w:t>М.Зощенко. «История болезни»;  Тэффи.  «Жизнь и воротник».</w:t>
            </w:r>
            <w:r w:rsidRPr="000F629D">
              <w:rPr>
                <w:color w:val="000000"/>
                <w:sz w:val="22"/>
                <w:szCs w:val="22"/>
              </w:rPr>
              <w:t xml:space="preserve"> Для самостоятельного чтения.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М.А.Осоргин. «Пенсне»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лучший пересказ  или рассказ о герое.</w:t>
            </w:r>
          </w:p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Викторина.</w:t>
            </w:r>
          </w:p>
          <w:p w:rsidR="00D12669" w:rsidRPr="000F629D" w:rsidRDefault="00D12669" w:rsidP="00D12669">
            <w:pPr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Проект: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текста и постановка инсценировки «Смешное и грустное рядом».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rPr>
                <w:sz w:val="20"/>
                <w:szCs w:val="20"/>
              </w:rPr>
            </w:pPr>
            <w:r w:rsidRPr="00937583">
              <w:rPr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  <w:r w:rsidRPr="00FF15B9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937583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937583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знать понятие юмора.</w:t>
            </w:r>
          </w:p>
          <w:p w:rsidR="00D12669" w:rsidRDefault="00D12669" w:rsidP="00D12669">
            <w:pPr>
              <w:rPr>
                <w:sz w:val="20"/>
                <w:szCs w:val="20"/>
              </w:rPr>
            </w:pPr>
            <w:r w:rsidRPr="00F07ACD"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уважительное отношение к личности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B839E8">
              <w:rPr>
                <w:i/>
                <w:sz w:val="20"/>
                <w:szCs w:val="20"/>
              </w:rPr>
              <w:t>Регулятивные</w:t>
            </w:r>
            <w:proofErr w:type="gramStart"/>
            <w:r w:rsidRPr="00201D8A"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прогнозировать результаты совместной деятельности.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А.Т.Твардовский. Поэма «Василий Тёркин».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фольклоризме литературы.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Начальные представления об авторских отступлениях как элементе композиции.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 на различные темы.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Подготовка докладов и сообщений.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062B3F"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воспитание любви к природе и поэзии</w:t>
            </w:r>
            <w:r w:rsidRPr="00D94B9C">
              <w:rPr>
                <w:sz w:val="20"/>
                <w:szCs w:val="20"/>
              </w:rPr>
              <w:t xml:space="preserve"> </w:t>
            </w:r>
            <w:r w:rsidRPr="001A402A">
              <w:rPr>
                <w:i/>
                <w:sz w:val="20"/>
                <w:szCs w:val="20"/>
              </w:rPr>
              <w:t>Коммуникативные</w:t>
            </w:r>
            <w:r w:rsidRPr="00D94B9C">
              <w:rPr>
                <w:sz w:val="20"/>
                <w:szCs w:val="20"/>
              </w:rPr>
              <w:t>: Развивать навыки выразительного чтения, анализа поэтического текста, навыки описания картин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1A402A">
              <w:rPr>
                <w:i/>
                <w:sz w:val="20"/>
                <w:szCs w:val="20"/>
              </w:rPr>
              <w:t>Познавательные:</w:t>
            </w:r>
            <w:r w:rsidRPr="00D94B9C">
              <w:rPr>
                <w:sz w:val="20"/>
                <w:szCs w:val="20"/>
              </w:rPr>
              <w:t xml:space="preserve"> </w:t>
            </w:r>
            <w:r w:rsidRPr="00201728">
              <w:rPr>
                <w:bCs/>
                <w:sz w:val="20"/>
                <w:szCs w:val="20"/>
              </w:rPr>
              <w:t>знать</w:t>
            </w:r>
            <w:r w:rsidRPr="00D94B9C">
              <w:rPr>
                <w:b/>
                <w:bCs/>
                <w:sz w:val="20"/>
                <w:szCs w:val="20"/>
              </w:rPr>
              <w:t xml:space="preserve"> </w:t>
            </w:r>
            <w:r w:rsidRPr="00D94B9C">
              <w:rPr>
                <w:sz w:val="20"/>
                <w:szCs w:val="20"/>
              </w:rPr>
              <w:t xml:space="preserve">авторов стихотворений; уметь выразительно читать стихотворения, зрительно представлять картины, которые воссоздают поэты, </w:t>
            </w:r>
            <w:r w:rsidRPr="00D94B9C">
              <w:rPr>
                <w:sz w:val="20"/>
                <w:szCs w:val="20"/>
              </w:rPr>
              <w:br/>
              <w:t>Уметь находить художественные средства, помогающие авторам передать свое настроение, уметь определить их роль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Стихи и песни о Великой Отечественной войне 1941 – 1945 годов.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М.Исаковский, Б.Окуджава, А.Фатьянов,  Л.Ошанин и др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изобразительно- выразительных средств языка.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лучший пересказ  или рассказ о герое.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отзыв.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Проект: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электронной презентации Стихи и песни, приближавшие Победу».</w:t>
            </w:r>
          </w:p>
        </w:tc>
        <w:tc>
          <w:tcPr>
            <w:tcW w:w="5811" w:type="dxa"/>
          </w:tcPr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937583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Развивать навыки выразительного чтения, анализа поэтического текста, навыки описания картин</w:t>
            </w:r>
            <w:r>
              <w:rPr>
                <w:sz w:val="20"/>
                <w:szCs w:val="20"/>
              </w:rPr>
              <w:t>.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062B3F"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воспитание любви к природе и поэзии.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В.П.Астафьев. «Фотография, на которой меня нет».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Развитие понятия о герое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овествователе.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сообщения о герое – повествователе.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Какие испытания пережил человек на войне (на примере 1-2 произведений)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D12669" w:rsidRDefault="00D12669" w:rsidP="00D12669">
            <w:pPr>
              <w:jc w:val="both"/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</w:t>
            </w:r>
            <w:r w:rsidRPr="00D94556">
              <w:rPr>
                <w:i/>
                <w:sz w:val="20"/>
                <w:szCs w:val="20"/>
              </w:rPr>
              <w:t>ные</w:t>
            </w:r>
            <w:r w:rsidRPr="00D94B9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знать сведения из биографии писателя, знать содержания рассказа.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1A402A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Развивать навыки самостоятельной работы с текстом, составления плана, характеристики героя</w:t>
            </w:r>
            <w:r>
              <w:rPr>
                <w:sz w:val="20"/>
                <w:szCs w:val="20"/>
              </w:rPr>
              <w:t>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C722BC">
              <w:rPr>
                <w:i/>
                <w:sz w:val="20"/>
                <w:szCs w:val="20"/>
              </w:rPr>
              <w:t>Регулятивные:</w:t>
            </w:r>
            <w:r w:rsidRPr="00D94B9C">
              <w:rPr>
                <w:sz w:val="20"/>
                <w:szCs w:val="20"/>
              </w:rPr>
              <w:t xml:space="preserve"> уметь доказ</w:t>
            </w:r>
            <w:r>
              <w:rPr>
                <w:sz w:val="20"/>
                <w:szCs w:val="20"/>
              </w:rPr>
              <w:t>ать, обобщать, делать выводы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Русские поэты о Родине и родной природ</w:t>
            </w:r>
            <w:proofErr w:type="gramStart"/>
            <w:r w:rsidRPr="000F629D">
              <w:rPr>
                <w:b/>
                <w:color w:val="000000"/>
                <w:sz w:val="22"/>
                <w:szCs w:val="22"/>
              </w:rPr>
              <w:t>е(</w:t>
            </w:r>
            <w:proofErr w:type="gramEnd"/>
            <w:r w:rsidRPr="000F629D">
              <w:rPr>
                <w:b/>
                <w:color w:val="000000"/>
                <w:sz w:val="22"/>
                <w:szCs w:val="22"/>
              </w:rPr>
              <w:t>обзор)</w:t>
            </w:r>
            <w:r w:rsidR="004E34B4">
              <w:rPr>
                <w:b/>
                <w:color w:val="000000"/>
                <w:sz w:val="22"/>
                <w:szCs w:val="22"/>
              </w:rPr>
              <w:t>1час</w:t>
            </w:r>
          </w:p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И.Анненский. «Снег». Д. Мережковский «Родное», «Не надо звуков»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.Заболоцкий «Вечер на Оке», «Уступи мне, скворец, уголок». Н.Рубцов «По вечерам», «Встреча»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«Привет, Россия».  и др.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изобразительно- выразительных средств языка.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лучшее исполнение стихотворений.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Сравнительный анализ образа родины в творчестве русских поэтов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Викторина.</w:t>
            </w:r>
          </w:p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D94B9C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8581D">
              <w:rPr>
                <w:i/>
                <w:sz w:val="20"/>
                <w:szCs w:val="20"/>
              </w:rPr>
              <w:t>Познавательные:</w:t>
            </w:r>
            <w:r w:rsidRPr="00D94B9C">
              <w:rPr>
                <w:sz w:val="20"/>
                <w:szCs w:val="20"/>
              </w:rPr>
              <w:t xml:space="preserve"> знать биографические сведения о  </w:t>
            </w:r>
            <w:r>
              <w:rPr>
                <w:sz w:val="20"/>
                <w:szCs w:val="20"/>
              </w:rPr>
              <w:t xml:space="preserve"> поэте.</w:t>
            </w:r>
          </w:p>
          <w:p w:rsidR="00D12669" w:rsidRPr="00D94B9C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уметь выразительно читать произведение.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D94B9C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уметь доказать, </w:t>
            </w:r>
            <w:r>
              <w:rPr>
                <w:sz w:val="20"/>
                <w:szCs w:val="20"/>
              </w:rPr>
              <w:t xml:space="preserve"> подтверждать примерами из текстов.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</w:t>
            </w:r>
            <w:r>
              <w:rPr>
                <w:color w:val="000000"/>
                <w:sz w:val="20"/>
                <w:szCs w:val="20"/>
              </w:rPr>
              <w:t>о-нравственным ценностям литературы народов России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="004E34B4">
              <w:rPr>
                <w:b/>
                <w:color w:val="000000"/>
                <w:sz w:val="22"/>
                <w:szCs w:val="22"/>
              </w:rPr>
              <w:t xml:space="preserve">     Из зарубежной литературы (5</w:t>
            </w:r>
            <w:r w:rsidRPr="000F629D">
              <w:rPr>
                <w:b/>
                <w:color w:val="000000"/>
                <w:sz w:val="22"/>
                <w:szCs w:val="22"/>
              </w:rPr>
              <w:t>ч)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У.Шекспир.  «Ромео и Джульетта»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«Её глаза на звёзды не похожи</w:t>
            </w:r>
            <w:r w:rsidRPr="000F629D">
              <w:rPr>
                <w:color w:val="000000"/>
                <w:sz w:val="22"/>
                <w:szCs w:val="22"/>
              </w:rPr>
              <w:t>…», «Увы, мой стих не блещет новизной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Ж. – Б.Мольер.  «Мещанин во дворянстве» (сцены).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В.Скотт.  «Айвенго». 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Поиски цитатных примеров.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эпизодов драматических произведений.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сонетов.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переводов сонетов.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 на лучшее исполнение сонетов.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Викторина.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черт фольклора в  комедии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Ж. – Б.Мольера «Мещанин во дворянстве».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i/>
                <w:color w:val="000000"/>
                <w:sz w:val="20"/>
                <w:szCs w:val="20"/>
              </w:rPr>
            </w:pP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</w:t>
            </w:r>
            <w:r>
              <w:rPr>
                <w:color w:val="000000"/>
                <w:sz w:val="20"/>
                <w:szCs w:val="20"/>
              </w:rPr>
              <w:t xml:space="preserve">о-нравственным ценностям мировой </w:t>
            </w:r>
            <w:r w:rsidRPr="00FC5790">
              <w:rPr>
                <w:color w:val="000000"/>
                <w:sz w:val="20"/>
                <w:szCs w:val="20"/>
              </w:rPr>
              <w:t xml:space="preserve"> литературы и культуры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0"/>
                <w:szCs w:val="20"/>
              </w:rPr>
            </w:pPr>
            <w:r w:rsidRPr="0038581D">
              <w:rPr>
                <w:i/>
                <w:sz w:val="20"/>
                <w:szCs w:val="20"/>
              </w:rPr>
              <w:t>Познавательные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38581D">
              <w:rPr>
                <w:sz w:val="20"/>
                <w:szCs w:val="20"/>
              </w:rPr>
              <w:t>знать историю происхождения мифов, содержание мифов о Геракле</w:t>
            </w:r>
            <w:r>
              <w:rPr>
                <w:sz w:val="20"/>
                <w:szCs w:val="20"/>
              </w:rPr>
              <w:t>.</w:t>
            </w:r>
          </w:p>
          <w:p w:rsidR="00D12669" w:rsidRPr="00D94B9C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D94B9C">
              <w:rPr>
                <w:sz w:val="20"/>
                <w:szCs w:val="20"/>
              </w:rPr>
              <w:t xml:space="preserve"> </w:t>
            </w:r>
            <w:r w:rsidRPr="00A728A6">
              <w:rPr>
                <w:i/>
                <w:sz w:val="20"/>
                <w:szCs w:val="20"/>
              </w:rPr>
              <w:t>Регулятивные</w:t>
            </w:r>
            <w:r w:rsidRPr="00D94B9C">
              <w:rPr>
                <w:sz w:val="20"/>
                <w:szCs w:val="20"/>
              </w:rPr>
              <w:t xml:space="preserve">: уметь сравнивать </w:t>
            </w:r>
            <w:r>
              <w:rPr>
                <w:sz w:val="20"/>
                <w:szCs w:val="20"/>
              </w:rPr>
              <w:t xml:space="preserve"> мифы народов мира,  обобщать, доказывать, обосновывать ответ.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уметь выразительно читать произведение.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4E34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rPr>
                <w:sz w:val="20"/>
                <w:szCs w:val="20"/>
              </w:rPr>
            </w:pPr>
            <w:r w:rsidRPr="000F629D">
              <w:rPr>
                <w:color w:val="000000"/>
                <w:sz w:val="22"/>
                <w:szCs w:val="22"/>
              </w:rPr>
              <w:t>.</w:t>
            </w:r>
            <w:r w:rsidRPr="00DA324F">
              <w:rPr>
                <w:i/>
                <w:sz w:val="20"/>
                <w:szCs w:val="20"/>
              </w:rPr>
              <w:t xml:space="preserve"> Познавательные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94B9C">
              <w:rPr>
                <w:sz w:val="20"/>
                <w:szCs w:val="20"/>
              </w:rPr>
              <w:t>:</w:t>
            </w:r>
            <w:proofErr w:type="gramEnd"/>
            <w:r w:rsidRPr="00D94B9C">
              <w:rPr>
                <w:sz w:val="20"/>
                <w:szCs w:val="20"/>
              </w:rPr>
              <w:t xml:space="preserve"> 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C8726C">
              <w:rPr>
                <w:i/>
                <w:sz w:val="20"/>
                <w:szCs w:val="20"/>
              </w:rPr>
              <w:t>Регулятивные</w:t>
            </w:r>
            <w:r w:rsidRPr="00D94B9C">
              <w:rPr>
                <w:sz w:val="20"/>
                <w:szCs w:val="20"/>
              </w:rPr>
              <w:t>: оценивать и анализировать поступки героев</w:t>
            </w:r>
            <w:r>
              <w:rPr>
                <w:sz w:val="20"/>
                <w:szCs w:val="20"/>
              </w:rPr>
              <w:t>.</w:t>
            </w:r>
            <w:r w:rsidRPr="00D94B9C">
              <w:rPr>
                <w:sz w:val="20"/>
                <w:szCs w:val="20"/>
              </w:rPr>
              <w:t xml:space="preserve">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9E4835"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развитие  духовно богатой личности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  <w:p w:rsidR="00D12669" w:rsidRPr="005A17D2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8"/>
                <w:szCs w:val="28"/>
              </w:rPr>
            </w:pPr>
            <w:r w:rsidRPr="005A17D2">
              <w:rPr>
                <w:b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Введение (1ч)</w:t>
            </w:r>
          </w:p>
          <w:p w:rsidR="00D12669" w:rsidRPr="000F629D" w:rsidRDefault="00D12669" w:rsidP="00D12669">
            <w:pPr>
              <w:ind w:firstLine="709"/>
              <w:rPr>
                <w:b/>
                <w:sz w:val="22"/>
                <w:szCs w:val="22"/>
              </w:rPr>
            </w:pP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Литература и ее роль в духовной жизни </w:t>
            </w:r>
            <w:r w:rsidRPr="000F629D">
              <w:rPr>
                <w:sz w:val="22"/>
                <w:szCs w:val="22"/>
              </w:rPr>
              <w:lastRenderedPageBreak/>
              <w:t>человека.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Выявление уровня литературного развития учащихся.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Объяснение метафорической природы художественного образа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,е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го обобщающего значения и наличие оценочного значения в словесном образе.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ind w:firstLine="709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.</w:t>
            </w:r>
          </w:p>
          <w:p w:rsidR="00D12669" w:rsidRDefault="00D12669" w:rsidP="00D1266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</w:t>
            </w:r>
            <w:r w:rsidRPr="00D94B9C">
              <w:rPr>
                <w:i/>
                <w:sz w:val="20"/>
                <w:szCs w:val="20"/>
              </w:rPr>
              <w:t>ные:</w:t>
            </w:r>
            <w:r w:rsidRPr="00D94B9C">
              <w:rPr>
                <w:sz w:val="20"/>
                <w:szCs w:val="20"/>
              </w:rPr>
              <w:t xml:space="preserve"> знать и понимать цели и задачи предмета, структуру учебника-хрестоматии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rPr>
                <w:sz w:val="20"/>
                <w:szCs w:val="20"/>
              </w:rPr>
            </w:pPr>
            <w:r w:rsidRPr="00E4666B">
              <w:rPr>
                <w:i/>
                <w:sz w:val="20"/>
                <w:szCs w:val="20"/>
              </w:rPr>
              <w:lastRenderedPageBreak/>
              <w:t>Регулятивные</w:t>
            </w:r>
            <w:r>
              <w:t xml:space="preserve">: </w:t>
            </w:r>
            <w:r w:rsidRPr="00BC7ABB">
              <w:t xml:space="preserve"> </w:t>
            </w:r>
            <w:r w:rsidRPr="00E4666B">
              <w:rPr>
                <w:sz w:val="20"/>
                <w:szCs w:val="20"/>
              </w:rPr>
              <w:t>отвечать на вопросы, обобщать, делать выводы, оценивать свои достижения на уроке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духовно-нравственным ценностям</w:t>
            </w:r>
            <w:r>
              <w:rPr>
                <w:color w:val="000000"/>
                <w:sz w:val="20"/>
                <w:szCs w:val="20"/>
              </w:rPr>
              <w:t xml:space="preserve"> русской литературы и культуры.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выразительно читать текст.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lastRenderedPageBreak/>
              <w:t>ИЗ ДРЕВНЕРУССКОЙ  ЛИТЕРАТУРЫ (3ч)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«Слово о полку Игореве».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древнерусской литературы темы, образы и приёмы.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переводов «Слова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..»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Чем привлекательны образы русских князей в произведении?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Какие черты русской женщины отразились в образе Ярославны?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proofErr w:type="gramStart"/>
            <w:r w:rsidRPr="000F629D">
              <w:rPr>
                <w:color w:val="000000"/>
                <w:sz w:val="22"/>
                <w:szCs w:val="22"/>
              </w:rPr>
              <w:t>Каким предстаёт в «Слове» образ Русской земли?</w:t>
            </w:r>
            <w:proofErr w:type="gramEnd"/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  <w:r w:rsidRPr="00304F0B">
              <w:rPr>
                <w:rStyle w:val="dash041e005f0431005f044b005f0447005f043d005f044b005f0439005f005fchar1char1"/>
                <w:i/>
                <w:sz w:val="20"/>
                <w:szCs w:val="20"/>
              </w:rPr>
              <w:t>Личностные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: </w:t>
            </w:r>
            <w:r w:rsidRPr="00FC5790">
              <w:rPr>
                <w:rStyle w:val="dash041e005f0431005f044b005f0447005f043d005f044b005f0439005f005fchar1char1"/>
                <w:sz w:val="20"/>
                <w:szCs w:val="20"/>
              </w:rPr>
              <w:t>воспитание     патриотизма, уважения к Отечеству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  <w:r w:rsidRPr="00D94B9C">
              <w:rPr>
                <w:i/>
                <w:sz w:val="20"/>
                <w:szCs w:val="20"/>
              </w:rPr>
              <w:t xml:space="preserve"> </w:t>
            </w: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Познаватель</w:t>
            </w:r>
            <w:r w:rsidRPr="00D94B9C">
              <w:rPr>
                <w:i/>
                <w:sz w:val="20"/>
                <w:szCs w:val="20"/>
              </w:rPr>
              <w:t>ные:</w:t>
            </w:r>
            <w:r w:rsidRPr="00D94B9C">
              <w:rPr>
                <w:sz w:val="20"/>
                <w:szCs w:val="20"/>
              </w:rPr>
              <w:t xml:space="preserve"> знать жанры древнерусской литературы, уметь охарактеризовать стиль произведения древнерусской литературы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 xml:space="preserve">Регулятивные: </w:t>
            </w:r>
            <w:r w:rsidRPr="00D94B9C">
              <w:rPr>
                <w:sz w:val="20"/>
                <w:szCs w:val="20"/>
              </w:rPr>
              <w:t>совершенствовать восприятие и понимани</w:t>
            </w:r>
            <w:r>
              <w:rPr>
                <w:sz w:val="20"/>
                <w:szCs w:val="20"/>
              </w:rPr>
              <w:t>е проблематики древнерусской литературы.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совершенствовать навыки переска</w:t>
            </w:r>
            <w:r>
              <w:rPr>
                <w:sz w:val="20"/>
                <w:szCs w:val="20"/>
              </w:rPr>
              <w:t>за</w:t>
            </w:r>
          </w:p>
        </w:tc>
      </w:tr>
      <w:tr w:rsidR="00D12669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ИЗ  ЛИТЕРАТУРЫ  </w:t>
            </w:r>
            <w:r w:rsidRPr="000F629D">
              <w:rPr>
                <w:b/>
                <w:sz w:val="22"/>
                <w:szCs w:val="22"/>
                <w:lang w:val="en-US"/>
              </w:rPr>
              <w:t>XVIII</w:t>
            </w:r>
            <w:r w:rsidRPr="000F629D">
              <w:rPr>
                <w:b/>
                <w:sz w:val="22"/>
                <w:szCs w:val="22"/>
              </w:rPr>
              <w:t xml:space="preserve">   ВЕКА (8ч)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Классицизм в мировом искусстве.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pacing w:val="-3"/>
                <w:sz w:val="22"/>
                <w:szCs w:val="22"/>
              </w:rPr>
              <w:t xml:space="preserve">Михаил Васильевич Ломоносов. Жизнь и творчество. </w:t>
            </w:r>
            <w:r w:rsidRPr="000F629D">
              <w:rPr>
                <w:sz w:val="22"/>
                <w:szCs w:val="22"/>
              </w:rPr>
              <w:t>Ученый, поэт, реформатор русского литературного языка и стиха.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</w:rPr>
              <w:t>«Вечернее размышление о Божием величестве при слу</w:t>
            </w:r>
            <w:r w:rsidRPr="000F629D">
              <w:rPr>
                <w:iCs/>
                <w:sz w:val="22"/>
                <w:szCs w:val="22"/>
              </w:rPr>
              <w:softHyphen/>
              <w:t xml:space="preserve">чае великого северного сияния», «Ода на день восшествия </w:t>
            </w:r>
            <w:r w:rsidRPr="000F629D">
              <w:rPr>
                <w:iCs/>
                <w:spacing w:val="-6"/>
                <w:sz w:val="22"/>
                <w:szCs w:val="22"/>
              </w:rPr>
              <w:t>на Всероссийский престол ея Величества государыни Им</w:t>
            </w:r>
            <w:r w:rsidRPr="000F629D">
              <w:rPr>
                <w:iCs/>
                <w:spacing w:val="-6"/>
                <w:sz w:val="22"/>
                <w:szCs w:val="22"/>
              </w:rPr>
              <w:softHyphen/>
            </w:r>
            <w:r w:rsidRPr="000F629D">
              <w:rPr>
                <w:iCs/>
                <w:spacing w:val="-5"/>
                <w:sz w:val="22"/>
                <w:szCs w:val="22"/>
              </w:rPr>
              <w:t xml:space="preserve">ператрицы Елисаветы Петровны 1747 года». 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pacing w:val="-4"/>
                <w:sz w:val="22"/>
                <w:szCs w:val="22"/>
              </w:rPr>
              <w:t>Гавриил Романович Державин. Жизнь и творчество. (Об</w:t>
            </w:r>
            <w:r w:rsidRPr="000F629D">
              <w:rPr>
                <w:spacing w:val="-4"/>
                <w:sz w:val="22"/>
                <w:szCs w:val="22"/>
              </w:rPr>
              <w:softHyphen/>
            </w:r>
            <w:r w:rsidRPr="000F629D">
              <w:rPr>
                <w:sz w:val="22"/>
                <w:szCs w:val="22"/>
              </w:rPr>
              <w:t>зор.)</w:t>
            </w:r>
            <w:proofErr w:type="gramStart"/>
            <w:r w:rsidRPr="000F629D">
              <w:rPr>
                <w:iCs/>
                <w:sz w:val="22"/>
                <w:szCs w:val="22"/>
              </w:rPr>
              <w:t>«В</w:t>
            </w:r>
            <w:proofErr w:type="gramEnd"/>
            <w:r w:rsidRPr="000F629D">
              <w:rPr>
                <w:iCs/>
                <w:sz w:val="22"/>
                <w:szCs w:val="22"/>
              </w:rPr>
              <w:t>ластителям и судиям». «Памятник</w:t>
            </w:r>
            <w:r>
              <w:rPr>
                <w:iCs/>
                <w:sz w:val="22"/>
                <w:szCs w:val="22"/>
              </w:rPr>
              <w:t>»</w:t>
            </w:r>
            <w:r w:rsidRPr="000F629D">
              <w:rPr>
                <w:sz w:val="22"/>
                <w:szCs w:val="22"/>
              </w:rPr>
              <w:t>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Николай Михайлович Карамзин.  </w:t>
            </w:r>
            <w:r w:rsidRPr="000F629D">
              <w:rPr>
                <w:iCs/>
                <w:sz w:val="22"/>
                <w:szCs w:val="22"/>
              </w:rPr>
              <w:t xml:space="preserve">«Бедная Лиза», </w:t>
            </w: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</w:rPr>
              <w:t xml:space="preserve">«Осень».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Ода как жанр лирической поэзии.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 сентиментализме.</w:t>
            </w:r>
          </w:p>
          <w:p w:rsidR="00D12669" w:rsidRPr="000F629D" w:rsidRDefault="00D12669" w:rsidP="00D12669">
            <w:pPr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Практическая работа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произведения классицизма темы, принципы, образы.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Чем современна литература 18 века?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Личностные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формирование навыков самоанализа и самоконтроля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ИЗ   РУССКОЙ  ЛИТЕРАТУРЫ  </w:t>
            </w:r>
            <w:r w:rsidRPr="000F629D">
              <w:rPr>
                <w:b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sz w:val="22"/>
                <w:szCs w:val="22"/>
              </w:rPr>
              <w:t xml:space="preserve">  ВЕКА (55ч)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pacing w:val="-4"/>
                <w:sz w:val="22"/>
                <w:szCs w:val="22"/>
              </w:rPr>
              <w:t xml:space="preserve">Василий Андреевич Жуковский. Жизнь и </w:t>
            </w:r>
            <w:r w:rsidRPr="000F629D">
              <w:rPr>
                <w:spacing w:val="-4"/>
                <w:sz w:val="22"/>
                <w:szCs w:val="22"/>
              </w:rPr>
              <w:lastRenderedPageBreak/>
              <w:t xml:space="preserve">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D12669" w:rsidRPr="000F629D" w:rsidRDefault="00D12669" w:rsidP="00D12669">
            <w:pPr>
              <w:ind w:firstLine="709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«Море»</w:t>
            </w:r>
            <w:proofErr w:type="gramStart"/>
            <w:r w:rsidRPr="000F629D">
              <w:rPr>
                <w:iCs/>
                <w:sz w:val="22"/>
                <w:szCs w:val="22"/>
              </w:rPr>
              <w:t>,«</w:t>
            </w:r>
            <w:proofErr w:type="gramEnd"/>
            <w:r w:rsidRPr="000F629D">
              <w:rPr>
                <w:iCs/>
                <w:sz w:val="22"/>
                <w:szCs w:val="22"/>
              </w:rPr>
              <w:t>Невыразимое</w:t>
            </w:r>
            <w:r w:rsidRPr="000F629D">
              <w:rPr>
                <w:b/>
                <w:iCs/>
                <w:sz w:val="22"/>
                <w:szCs w:val="22"/>
              </w:rPr>
              <w:t>»,«</w:t>
            </w:r>
            <w:r w:rsidRPr="000F629D">
              <w:rPr>
                <w:iCs/>
                <w:sz w:val="22"/>
                <w:szCs w:val="22"/>
              </w:rPr>
              <w:t>Светлана».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Понятие об элегии.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романтической лирики темы, образы.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произведения.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Проект: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электронной презентации «Сюжеты и герои русских и зарубежных баллад»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исследовательской и творческой деятельности</w:t>
            </w:r>
            <w:r w:rsidRPr="00085D77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выбирать действия в соответствии с </w:t>
            </w:r>
            <w:r w:rsidRPr="00085D77">
              <w:rPr>
                <w:sz w:val="20"/>
                <w:szCs w:val="20"/>
              </w:rPr>
              <w:lastRenderedPageBreak/>
              <w:t>поставленной задачей, классифицировать, самостоятельно выбирать основания и критерии для классификации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b/>
                <w:spacing w:val="-4"/>
                <w:sz w:val="22"/>
                <w:szCs w:val="22"/>
              </w:rPr>
              <w:t>Александр Сергеевич Грибоедов.</w:t>
            </w:r>
            <w:r w:rsidRPr="000F629D">
              <w:rPr>
                <w:spacing w:val="-4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D12669" w:rsidRPr="000F629D" w:rsidRDefault="00D12669" w:rsidP="00D12669">
            <w:pPr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«Горе от ума».</w:t>
            </w:r>
          </w:p>
          <w:p w:rsidR="00D12669" w:rsidRPr="000F629D" w:rsidRDefault="00D12669" w:rsidP="00D12669">
            <w:pPr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Развитие представления о комедии.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 комедии темы, образы.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тематики и проблематики произведения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 ключевых эпизодов произведения.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образа Чацкого с другими героями.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Конспектирование статьи Гончарова «Мильон  терзаний»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Проект: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электронной презентации «Герои  «Горя от ума» и их исполнители.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Контрольная работа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 чём общественное звучание образов фамусовского общества?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образ Софьи  получил разноречивые оценки?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Каковы слабые и сильные стороны характера Чацкого?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b/>
                <w:bCs/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  <w:r w:rsidRPr="00085D7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0"/>
                <w:szCs w:val="20"/>
              </w:rPr>
            </w:pP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0"/>
                <w:szCs w:val="20"/>
              </w:rPr>
            </w:pP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  <w:p w:rsidR="00D12669" w:rsidRDefault="00D12669" w:rsidP="00D12669">
            <w:pPr>
              <w:rPr>
                <w:sz w:val="22"/>
                <w:szCs w:val="22"/>
              </w:rPr>
            </w:pPr>
          </w:p>
          <w:p w:rsidR="00D12669" w:rsidRDefault="00D12669" w:rsidP="00D12669">
            <w:pPr>
              <w:rPr>
                <w:b/>
                <w:bCs/>
                <w:sz w:val="20"/>
                <w:szCs w:val="20"/>
              </w:rPr>
            </w:pP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самодиагностики исследовательской деятельности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строить сообщение исследовательского характера в устной форме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0"/>
                <w:szCs w:val="20"/>
              </w:rPr>
            </w:pPr>
          </w:p>
          <w:p w:rsidR="00D12669" w:rsidRPr="00B637C3" w:rsidRDefault="00D12669" w:rsidP="00D12669">
            <w:pPr>
              <w:rPr>
                <w:sz w:val="22"/>
                <w:szCs w:val="22"/>
              </w:rPr>
            </w:pP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b/>
                <w:spacing w:val="-5"/>
                <w:sz w:val="22"/>
                <w:szCs w:val="22"/>
              </w:rPr>
              <w:t>Александр Сергеевич Пушкин.</w:t>
            </w:r>
            <w:r w:rsidRPr="000F629D">
              <w:rPr>
                <w:spacing w:val="-5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Стихотворения</w:t>
            </w:r>
            <w:r w:rsidRPr="000F629D">
              <w:rPr>
                <w:b/>
                <w:iCs/>
                <w:sz w:val="22"/>
                <w:szCs w:val="22"/>
              </w:rPr>
              <w:t xml:space="preserve"> «</w:t>
            </w:r>
            <w:r w:rsidRPr="000F629D">
              <w:rPr>
                <w:iCs/>
                <w:sz w:val="22"/>
                <w:szCs w:val="22"/>
              </w:rPr>
              <w:t>К Чаадаеву», «К морю», «Пророк», «Анчар», «На холмах Грузии лежит ночная мгла...», «Я вас любил: любовь еще, быть может..</w:t>
            </w:r>
            <w:proofErr w:type="gramStart"/>
            <w:r w:rsidRPr="000F629D">
              <w:rPr>
                <w:iCs/>
                <w:sz w:val="22"/>
                <w:szCs w:val="22"/>
              </w:rPr>
              <w:t>.»</w:t>
            </w:r>
            <w:proofErr w:type="gramEnd"/>
            <w:r w:rsidRPr="000F629D">
              <w:rPr>
                <w:iCs/>
                <w:sz w:val="22"/>
                <w:szCs w:val="22"/>
              </w:rPr>
              <w:t>,»Бесы», «Я памятник себе воздвиг нерукотворный...», «Два чувства дивно близки нам»</w:t>
            </w:r>
          </w:p>
          <w:p w:rsidR="00D12669" w:rsidRPr="000F629D" w:rsidRDefault="00D12669" w:rsidP="00D12669">
            <w:pPr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 «Евгений Онегин». </w:t>
            </w:r>
            <w:r w:rsidRPr="000F629D">
              <w:rPr>
                <w:iCs/>
                <w:spacing w:val="-2"/>
                <w:sz w:val="22"/>
                <w:szCs w:val="22"/>
              </w:rPr>
              <w:t>«Моцарт и Сальери».</w:t>
            </w:r>
          </w:p>
          <w:p w:rsidR="00D12669" w:rsidRPr="000F629D" w:rsidRDefault="00D12669" w:rsidP="00D12669">
            <w:pPr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pacing w:val="-2"/>
                <w:sz w:val="22"/>
                <w:szCs w:val="22"/>
              </w:rPr>
              <w:t>Начальное представление о жанре романа в стихах.</w:t>
            </w:r>
          </w:p>
          <w:p w:rsidR="00D12669" w:rsidRPr="000F629D" w:rsidRDefault="00D12669" w:rsidP="00D12669">
            <w:pPr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pacing w:val="-2"/>
                <w:sz w:val="22"/>
                <w:szCs w:val="22"/>
              </w:rPr>
              <w:t>Развитие понятия о реализме литературы.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культурных комментариев.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особенностей поэзии русского романтизма.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характерных для лирики Пушкина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и т.д.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стихотворений.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Показать эволюцию героев романа.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</w:t>
            </w:r>
            <w:proofErr w:type="gramStart"/>
            <w:r w:rsidRPr="000F629D">
              <w:rPr>
                <w:b/>
                <w:sz w:val="22"/>
                <w:szCs w:val="22"/>
              </w:rPr>
              <w:t>т(</w:t>
            </w:r>
            <w:proofErr w:type="gramEnd"/>
            <w:r w:rsidRPr="000F629D">
              <w:rPr>
                <w:b/>
                <w:sz w:val="22"/>
                <w:szCs w:val="22"/>
              </w:rPr>
              <w:t>по выбору</w:t>
            </w:r>
            <w:r w:rsidRPr="000F629D">
              <w:rPr>
                <w:sz w:val="22"/>
                <w:szCs w:val="22"/>
              </w:rPr>
              <w:t>):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Исследовательские  работы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Электронные презентации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Электронный альбом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стихотворения или фрагмента романа.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D94B9C">
              <w:rPr>
                <w:i/>
                <w:sz w:val="20"/>
                <w:szCs w:val="20"/>
              </w:rPr>
              <w:t>Коммуникативные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94B9C">
              <w:rPr>
                <w:i/>
                <w:sz w:val="20"/>
                <w:szCs w:val="20"/>
              </w:rPr>
              <w:t>:</w:t>
            </w:r>
            <w:r w:rsidRPr="00571BE3">
              <w:rPr>
                <w:sz w:val="20"/>
                <w:szCs w:val="20"/>
              </w:rPr>
              <w:t>у</w:t>
            </w:r>
            <w:proofErr w:type="gramEnd"/>
            <w:r w:rsidRPr="00571BE3">
              <w:rPr>
                <w:sz w:val="20"/>
                <w:szCs w:val="20"/>
              </w:rPr>
              <w:t>частвовать в коллективном обсуждении; подбирать аргументы для подтверждения собственной позиции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0447D3"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знать историю создания произведения.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537644"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развитие чувства сострадания.</w:t>
            </w:r>
          </w:p>
          <w:p w:rsidR="00D12669" w:rsidRDefault="00D12669" w:rsidP="00D12669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447D3">
              <w:rPr>
                <w:rStyle w:val="dash041e005f0431005f044b005f0447005f043d005f044b005f0439005f005fchar1char1"/>
                <w:i/>
                <w:sz w:val="20"/>
                <w:szCs w:val="20"/>
              </w:rPr>
              <w:t>Регулятивные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: </w:t>
            </w:r>
            <w:r w:rsidRPr="00FC5790">
              <w:rPr>
                <w:rStyle w:val="dash041e005f0431005f044b005f0447005f043d005f044b005f0439005f005fchar1char1"/>
                <w:sz w:val="20"/>
                <w:szCs w:val="20"/>
              </w:rPr>
              <w:t>освоение социальных норм, правил поведения, развивать мотивы и интересы своей познавательной деятельности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D12669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развивать навыки анализа</w:t>
            </w:r>
            <w:r w:rsidRPr="00D94B9C">
              <w:rPr>
                <w:sz w:val="20"/>
                <w:szCs w:val="20"/>
              </w:rPr>
              <w:t>, монологической речи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0447D3">
              <w:rPr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знать историю создания произведения,</w:t>
            </w:r>
            <w:r w:rsidRPr="00FC5790">
              <w:rPr>
                <w:sz w:val="20"/>
                <w:szCs w:val="20"/>
              </w:rPr>
              <w:t xml:space="preserve"> особенности жанра дружеского послания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8B36BD">
              <w:rPr>
                <w:i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развитие чувства дружбы.</w:t>
            </w:r>
          </w:p>
          <w:p w:rsidR="00D12669" w:rsidRDefault="00D12669" w:rsidP="00D12669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447D3">
              <w:rPr>
                <w:rStyle w:val="dash041e005f0431005f044b005f0447005f043d005f044b005f0439005f005fchar1char1"/>
                <w:i/>
                <w:sz w:val="20"/>
                <w:szCs w:val="20"/>
              </w:rPr>
              <w:t>Регулятивные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: </w:t>
            </w:r>
            <w:r w:rsidRPr="00FC5790">
              <w:rPr>
                <w:rStyle w:val="dash041e005f0431005f044b005f0447005f043d005f044b005f0439005f005fchar1char1"/>
                <w:sz w:val="20"/>
                <w:szCs w:val="20"/>
              </w:rPr>
              <w:t xml:space="preserve">освоение социальных норм, правил поведения, </w:t>
            </w:r>
            <w:r w:rsidRPr="00FC5790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развивать мотивы и интересы своей познавательной деятельности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b/>
                <w:spacing w:val="-4"/>
                <w:sz w:val="22"/>
                <w:szCs w:val="22"/>
              </w:rPr>
              <w:lastRenderedPageBreak/>
              <w:t>Михаил Юрьевич Лермонтов.</w:t>
            </w:r>
            <w:r w:rsidRPr="000F629D">
              <w:rPr>
                <w:spacing w:val="-4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«Герой нашего времени». «Смерть Поэта», «Парус», «И скучно и грустно», «Дума», «Поэт», «Родина», «Про</w:t>
            </w:r>
            <w:r w:rsidRPr="000F629D">
              <w:rPr>
                <w:iCs/>
                <w:sz w:val="22"/>
                <w:szCs w:val="22"/>
              </w:rPr>
              <w:softHyphen/>
              <w:t>рок», «Нет, не тебя так пылко я люблю...» и другие.</w:t>
            </w:r>
            <w:proofErr w:type="gramStart"/>
            <w:r w:rsidRPr="000F629D">
              <w:rPr>
                <w:sz w:val="22"/>
                <w:szCs w:val="22"/>
              </w:rPr>
              <w:t xml:space="preserve"> )</w:t>
            </w:r>
            <w:proofErr w:type="gramEnd"/>
            <w:r w:rsidRPr="000F629D">
              <w:rPr>
                <w:sz w:val="22"/>
                <w:szCs w:val="22"/>
              </w:rPr>
              <w:t>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представления о композиции произведения.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sz w:val="22"/>
                <w:szCs w:val="22"/>
              </w:rPr>
              <w:t>Характеристика особенностей поэзии русского романтизма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изобразительно- выразительных средств языка.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видов рифм и способов рифмовки, трёхсложных размеров стиха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Сравнительная характеристика Печорина  и других мужских образов.</w:t>
            </w:r>
          </w:p>
          <w:p w:rsidR="00D12669" w:rsidRPr="000F629D" w:rsidRDefault="00D12669" w:rsidP="00D12669">
            <w:pPr>
              <w:rPr>
                <w:b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b/>
                <w:sz w:val="22"/>
                <w:szCs w:val="22"/>
              </w:rPr>
              <w:t>Проект: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Исследовательские работы на тему  «Многогранный облик России в произведениях Лермонтова»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Контрольная работа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Почему лирический герой глядит на своё поколение печально? 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 проявляется  «странная любовь» Лермонтова к Родине?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 чём противоречивость характера Печорина?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 чём нравственные победы женщин над Печориным?</w:t>
            </w: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Предметные:</w:t>
            </w:r>
            <w:r w:rsidRPr="00D94B9C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 xml:space="preserve">нать основные сведения о жизни </w:t>
            </w:r>
            <w:r w:rsidRPr="00D94B9C">
              <w:rPr>
                <w:sz w:val="20"/>
                <w:szCs w:val="20"/>
              </w:rPr>
              <w:t xml:space="preserve"> поэта; историю создания </w:t>
            </w:r>
            <w:proofErr w:type="gramStart"/>
            <w:r w:rsidRPr="00D94B9C">
              <w:rPr>
                <w:sz w:val="20"/>
                <w:szCs w:val="20"/>
              </w:rPr>
              <w:t>стих-я</w:t>
            </w:r>
            <w:proofErr w:type="gramEnd"/>
            <w:r w:rsidRPr="00D94B9C">
              <w:rPr>
                <w:sz w:val="20"/>
                <w:szCs w:val="20"/>
              </w:rPr>
              <w:t>;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r w:rsidRPr="00E460A8">
              <w:rPr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</w:t>
            </w:r>
            <w:r w:rsidRPr="00E4666B">
              <w:rPr>
                <w:sz w:val="20"/>
                <w:szCs w:val="20"/>
              </w:rPr>
              <w:t>отвечать на вопросы, обобщать, делать выводы, оценивать свои достижения на уроке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D94B9C">
              <w:rPr>
                <w:i/>
                <w:sz w:val="20"/>
                <w:szCs w:val="20"/>
              </w:rPr>
              <w:t>Коммуникативные:</w:t>
            </w:r>
            <w:r w:rsidRPr="00D94B9C">
              <w:rPr>
                <w:sz w:val="20"/>
                <w:szCs w:val="20"/>
              </w:rPr>
              <w:t xml:space="preserve"> развивать речь и воображение</w:t>
            </w:r>
            <w:r>
              <w:rPr>
                <w:sz w:val="20"/>
                <w:szCs w:val="20"/>
              </w:rPr>
              <w:t>, составлять план анализа стихотворения и устно анализировать.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E43906"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развитие сочувствия.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iCs/>
                <w:sz w:val="22"/>
                <w:szCs w:val="22"/>
              </w:rPr>
            </w:pPr>
            <w:r w:rsidRPr="000F629D">
              <w:rPr>
                <w:b/>
                <w:spacing w:val="-3"/>
                <w:sz w:val="22"/>
                <w:szCs w:val="22"/>
              </w:rPr>
              <w:t>Николай Васильевич Гоголь.</w:t>
            </w:r>
            <w:r w:rsidRPr="000F629D">
              <w:rPr>
                <w:spacing w:val="-3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(Обзор)</w:t>
            </w:r>
            <w:proofErr w:type="gramStart"/>
            <w:r w:rsidRPr="000F629D">
              <w:rPr>
                <w:iCs/>
                <w:sz w:val="22"/>
                <w:szCs w:val="22"/>
              </w:rPr>
              <w:t>«М</w:t>
            </w:r>
            <w:proofErr w:type="gramEnd"/>
            <w:r w:rsidRPr="000F629D">
              <w:rPr>
                <w:iCs/>
                <w:sz w:val="22"/>
                <w:szCs w:val="22"/>
              </w:rPr>
              <w:t>ертвые души».</w:t>
            </w:r>
          </w:p>
          <w:p w:rsidR="00D12669" w:rsidRPr="000F629D" w:rsidRDefault="00D12669" w:rsidP="00D12669">
            <w:pPr>
              <w:ind w:firstLine="709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Понятие о литературном типе.</w:t>
            </w:r>
          </w:p>
          <w:p w:rsidR="00D12669" w:rsidRPr="000F629D" w:rsidRDefault="00D12669" w:rsidP="00D12669">
            <w:pPr>
              <w:ind w:firstLine="709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Понятие о герое и антигерое.</w:t>
            </w:r>
          </w:p>
          <w:p w:rsidR="00D12669" w:rsidRPr="000F629D" w:rsidRDefault="00D12669" w:rsidP="00D12669">
            <w:pPr>
              <w:ind w:firstLine="709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Развитие понятия о </w:t>
            </w:r>
            <w:proofErr w:type="gramStart"/>
            <w:r w:rsidRPr="000F629D">
              <w:rPr>
                <w:iCs/>
                <w:sz w:val="22"/>
                <w:szCs w:val="22"/>
              </w:rPr>
              <w:t>комическом</w:t>
            </w:r>
            <w:proofErr w:type="gramEnd"/>
            <w:r w:rsidRPr="000F629D">
              <w:rPr>
                <w:iCs/>
                <w:sz w:val="22"/>
                <w:szCs w:val="22"/>
              </w:rPr>
              <w:t xml:space="preserve"> и его видах.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Выделение этапов развития сюжета.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признаков эпического и лирического родов в поэме.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в поэме характерных для реалистического произведения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поэмы с «Божественной комедией» Данте.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поэмы и её инсценировки М. Булгакова.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D12669" w:rsidRPr="000F629D" w:rsidRDefault="00D12669" w:rsidP="00D12669">
            <w:pPr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Проекты: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электронного альбома «Герои  «Мертвых душ» в иллюстрациях»,  «Образ России в поэме «Мёртвые души»</w:t>
            </w:r>
          </w:p>
          <w:p w:rsidR="00D12669" w:rsidRPr="000F629D" w:rsidRDefault="00D12669" w:rsidP="00D12669">
            <w:pPr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Контрольная работа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Чем смешон и чем страшен чиновничий город?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 изменяется авторское отношение к действительности на протяжении поэмы?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Какой изображена крестьянская Русь в поэме?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Федор Михайлович Достоевский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Слово о писателе.</w:t>
            </w:r>
          </w:p>
          <w:p w:rsidR="00D12669" w:rsidRPr="000F629D" w:rsidRDefault="00D12669" w:rsidP="00D12669">
            <w:pPr>
              <w:ind w:firstLine="709"/>
              <w:rPr>
                <w:iCs/>
                <w:sz w:val="22"/>
                <w:szCs w:val="22"/>
              </w:rPr>
            </w:pPr>
            <w:r w:rsidRPr="000F629D">
              <w:rPr>
                <w:b/>
                <w:iCs/>
                <w:sz w:val="22"/>
                <w:szCs w:val="22"/>
              </w:rPr>
              <w:t>«</w:t>
            </w:r>
            <w:r w:rsidRPr="000F629D">
              <w:rPr>
                <w:iCs/>
                <w:sz w:val="22"/>
                <w:szCs w:val="22"/>
              </w:rPr>
              <w:t>Белые ночи».</w:t>
            </w:r>
          </w:p>
          <w:p w:rsidR="00D12669" w:rsidRPr="000F629D" w:rsidRDefault="00D12669" w:rsidP="00D12669">
            <w:pPr>
              <w:ind w:firstLine="709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Развитие понятия о повести и психологизме литературы.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Сравнительная характеристика образов рассказчика и автора </w:t>
            </w:r>
            <w:proofErr w:type="gramStart"/>
            <w:r w:rsidRPr="000F629D">
              <w:rPr>
                <w:sz w:val="22"/>
                <w:szCs w:val="22"/>
              </w:rPr>
              <w:t>-п</w:t>
            </w:r>
            <w:proofErr w:type="gramEnd"/>
            <w:r w:rsidRPr="000F629D">
              <w:rPr>
                <w:sz w:val="22"/>
                <w:szCs w:val="22"/>
              </w:rPr>
              <w:t>овествователя 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по теме  «Форма выражения авторской позиции в произведении».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 и средств создания его образа.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Антон Павлович Чехов. Слово о писателе.</w:t>
            </w:r>
          </w:p>
          <w:p w:rsidR="00D12669" w:rsidRPr="000F629D" w:rsidRDefault="00D12669" w:rsidP="00D12669">
            <w:pPr>
              <w:ind w:firstLine="709"/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b/>
                <w:iCs/>
                <w:spacing w:val="-2"/>
                <w:sz w:val="22"/>
                <w:szCs w:val="22"/>
              </w:rPr>
              <w:t>«</w:t>
            </w:r>
            <w:r w:rsidRPr="000F629D">
              <w:rPr>
                <w:iCs/>
                <w:spacing w:val="-2"/>
                <w:sz w:val="22"/>
                <w:szCs w:val="22"/>
              </w:rPr>
              <w:t>Тоска», «Смерть чиновника».</w:t>
            </w:r>
          </w:p>
          <w:p w:rsidR="00D12669" w:rsidRPr="000F629D" w:rsidRDefault="00D12669" w:rsidP="00D12669">
            <w:pPr>
              <w:ind w:firstLine="709"/>
              <w:rPr>
                <w:b/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pacing w:val="-2"/>
                <w:sz w:val="22"/>
                <w:szCs w:val="22"/>
              </w:rPr>
              <w:t>Развитие представления о жанровых особенностях рассказа.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D12669" w:rsidRPr="000F629D" w:rsidRDefault="00D12669" w:rsidP="00D12669">
            <w:pPr>
              <w:ind w:firstLine="709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Проект:</w:t>
            </w:r>
          </w:p>
          <w:p w:rsidR="00D12669" w:rsidRPr="000F629D" w:rsidRDefault="00D12669" w:rsidP="00D12669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коллективного электронного сборника рефератов на тему «Образ  «маленького  человека» в русской литературе 19 века».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Личностные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формирование навыков самоанализа и самоконтроля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ИЗ   РУССКОЙ  ЛИТЕРАТУРЫ  </w:t>
            </w:r>
            <w:r w:rsidRPr="000F629D">
              <w:rPr>
                <w:b/>
                <w:sz w:val="22"/>
                <w:szCs w:val="22"/>
                <w:lang w:val="en-US"/>
              </w:rPr>
              <w:t>XX</w:t>
            </w:r>
            <w:r>
              <w:rPr>
                <w:b/>
                <w:sz w:val="22"/>
                <w:szCs w:val="22"/>
              </w:rPr>
              <w:t xml:space="preserve">  ВЕКА (29</w:t>
            </w:r>
            <w:r w:rsidRPr="000F629D">
              <w:rPr>
                <w:b/>
                <w:sz w:val="22"/>
                <w:szCs w:val="22"/>
              </w:rPr>
              <w:t>ч)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Иван Алексеевич Бунин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Слово о писателе.</w:t>
            </w:r>
          </w:p>
          <w:p w:rsidR="00D12669" w:rsidRPr="000F629D" w:rsidRDefault="00D12669" w:rsidP="00D12669">
            <w:pPr>
              <w:ind w:firstLine="709"/>
              <w:rPr>
                <w:iCs/>
                <w:spacing w:val="-1"/>
                <w:sz w:val="22"/>
                <w:szCs w:val="22"/>
              </w:rPr>
            </w:pPr>
            <w:r w:rsidRPr="000F629D">
              <w:rPr>
                <w:spacing w:val="-1"/>
                <w:sz w:val="22"/>
                <w:szCs w:val="22"/>
              </w:rPr>
              <w:t xml:space="preserve">  </w:t>
            </w:r>
            <w:r w:rsidRPr="000F629D">
              <w:rPr>
                <w:iCs/>
                <w:spacing w:val="-1"/>
                <w:sz w:val="22"/>
                <w:szCs w:val="22"/>
              </w:rPr>
              <w:t xml:space="preserve">«Темные аллеи».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iCs/>
                <w:spacing w:val="-1"/>
                <w:sz w:val="22"/>
                <w:szCs w:val="22"/>
              </w:rPr>
              <w:lastRenderedPageBreak/>
              <w:t>Развитие представления о психологизме литературы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аннотации, отзыва, рецензии на  произведения русской литературы 20 века.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spacing w:val="-3"/>
                <w:sz w:val="22"/>
                <w:szCs w:val="22"/>
              </w:rPr>
            </w:pPr>
            <w:r w:rsidRPr="000F629D">
              <w:rPr>
                <w:spacing w:val="-3"/>
                <w:sz w:val="22"/>
                <w:szCs w:val="22"/>
              </w:rPr>
              <w:t xml:space="preserve">Выявление </w:t>
            </w:r>
            <w:proofErr w:type="gramStart"/>
            <w:r w:rsidRPr="000F629D">
              <w:rPr>
                <w:spacing w:val="-3"/>
                <w:sz w:val="22"/>
                <w:szCs w:val="22"/>
              </w:rPr>
              <w:t>эпического</w:t>
            </w:r>
            <w:proofErr w:type="gramEnd"/>
            <w:r w:rsidRPr="000F629D">
              <w:rPr>
                <w:spacing w:val="-3"/>
                <w:sz w:val="22"/>
                <w:szCs w:val="22"/>
              </w:rPr>
              <w:t xml:space="preserve"> и лирического в рассказе.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в рассказе характерных для  И.Бунина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D12669" w:rsidRPr="000F629D" w:rsidRDefault="00D12669" w:rsidP="00D12669">
            <w:pPr>
              <w:rPr>
                <w:spacing w:val="-3"/>
                <w:sz w:val="22"/>
                <w:szCs w:val="22"/>
              </w:rPr>
            </w:pPr>
            <w:r w:rsidRPr="000F629D">
              <w:rPr>
                <w:spacing w:val="-3"/>
                <w:sz w:val="22"/>
                <w:szCs w:val="22"/>
              </w:rPr>
              <w:t>Подготовка докладов, рефератов о русской литературе.</w:t>
            </w:r>
          </w:p>
          <w:p w:rsidR="00D12669" w:rsidRPr="000F629D" w:rsidRDefault="00D12669" w:rsidP="00D12669">
            <w:pPr>
              <w:rPr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.</w:t>
            </w: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E4666B">
              <w:rPr>
                <w:i/>
                <w:sz w:val="20"/>
                <w:szCs w:val="20"/>
              </w:rPr>
              <w:t>Регулятивные</w:t>
            </w:r>
            <w:r>
              <w:t xml:space="preserve">: </w:t>
            </w:r>
            <w:r w:rsidRPr="00BC7ABB">
              <w:t xml:space="preserve"> </w:t>
            </w:r>
            <w:r w:rsidRPr="00E4666B">
              <w:rPr>
                <w:sz w:val="20"/>
                <w:szCs w:val="20"/>
              </w:rPr>
              <w:t>отвечать на вопросы, обобщать, делать выводы, оценивать свои достижения на уроке</w:t>
            </w:r>
          </w:p>
          <w:p w:rsidR="00D12669" w:rsidRPr="00FC5790" w:rsidRDefault="00D12669" w:rsidP="00D12669">
            <w:pPr>
              <w:snapToGrid w:val="0"/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lastRenderedPageBreak/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духовно-нравственным ценностям</w:t>
            </w:r>
            <w:r>
              <w:rPr>
                <w:color w:val="000000"/>
                <w:sz w:val="20"/>
                <w:szCs w:val="20"/>
              </w:rPr>
              <w:t xml:space="preserve"> русской литературы и культуры, проявлять чувство  любви к окружающему миру.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r w:rsidRPr="00E43906">
              <w:rPr>
                <w:sz w:val="20"/>
                <w:szCs w:val="20"/>
              </w:rPr>
              <w:t>уметь выражать через выразительное чтение собственную позицию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Михаил Афанасьевич Булгаков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 Слово о писателе</w:t>
            </w:r>
            <w:proofErr w:type="gramStart"/>
            <w:r w:rsidRPr="000F629D">
              <w:rPr>
                <w:sz w:val="22"/>
                <w:szCs w:val="22"/>
              </w:rPr>
              <w:t>.</w:t>
            </w:r>
            <w:r w:rsidRPr="000F629D">
              <w:rPr>
                <w:b/>
                <w:iCs/>
                <w:sz w:val="22"/>
                <w:szCs w:val="22"/>
              </w:rPr>
              <w:t>«</w:t>
            </w:r>
            <w:proofErr w:type="gramEnd"/>
            <w:r w:rsidRPr="000F629D">
              <w:rPr>
                <w:iCs/>
                <w:sz w:val="22"/>
                <w:szCs w:val="22"/>
              </w:rPr>
              <w:t>Собачье сердце</w:t>
            </w:r>
            <w:r w:rsidRPr="000F629D">
              <w:rPr>
                <w:b/>
                <w:iCs/>
                <w:sz w:val="22"/>
                <w:szCs w:val="22"/>
              </w:rPr>
              <w:t>».</w:t>
            </w:r>
            <w:r w:rsidRPr="000F629D">
              <w:rPr>
                <w:iCs/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художественной условности, фантастике, сатире.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первой половины 20 века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Различие образа рассказчика и автора повествователя.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Написание отзыва на кинематографическую версию  повести.</w:t>
            </w:r>
          </w:p>
          <w:p w:rsidR="00D12669" w:rsidRPr="000F629D" w:rsidRDefault="00D12669" w:rsidP="00D12669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94B9C">
              <w:rPr>
                <w:sz w:val="20"/>
                <w:szCs w:val="20"/>
              </w:rPr>
              <w:t>:</w:t>
            </w:r>
            <w:proofErr w:type="gramEnd"/>
            <w:r w:rsidRPr="00D94B9C">
              <w:rPr>
                <w:sz w:val="20"/>
                <w:szCs w:val="20"/>
              </w:rPr>
              <w:t xml:space="preserve"> знать содержание произведений, теорию литературы</w:t>
            </w:r>
            <w:r>
              <w:rPr>
                <w:sz w:val="20"/>
                <w:szCs w:val="20"/>
              </w:rPr>
              <w:t>.</w:t>
            </w:r>
          </w:p>
          <w:p w:rsidR="00D12669" w:rsidRDefault="00D12669" w:rsidP="00D1266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духовно-нравственным ценностям</w:t>
            </w:r>
            <w:r>
              <w:rPr>
                <w:color w:val="000000"/>
                <w:sz w:val="20"/>
                <w:szCs w:val="20"/>
              </w:rPr>
              <w:t xml:space="preserve"> русской литературы и культуры, проявлять чувство сострадания.</w:t>
            </w:r>
          </w:p>
          <w:p w:rsidR="00D12669" w:rsidRPr="00FC5790" w:rsidRDefault="00D12669" w:rsidP="00D12669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владеть </w:t>
            </w:r>
            <w:r w:rsidRPr="00D94B9C">
              <w:rPr>
                <w:sz w:val="20"/>
                <w:szCs w:val="20"/>
              </w:rPr>
              <w:t xml:space="preserve"> навыками литературоведческого анализа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E4666B">
              <w:rPr>
                <w:i/>
                <w:sz w:val="20"/>
                <w:szCs w:val="20"/>
              </w:rPr>
              <w:t>Регулятивные</w:t>
            </w:r>
            <w:r>
              <w:t xml:space="preserve">: </w:t>
            </w:r>
            <w:r w:rsidRPr="00BC7ABB">
              <w:t xml:space="preserve"> </w:t>
            </w:r>
            <w:r w:rsidRPr="00E4666B">
              <w:rPr>
                <w:sz w:val="20"/>
                <w:szCs w:val="20"/>
              </w:rPr>
              <w:t>отвечать на вопросы, обобщать, делать выводы, оценивать свои достижения на уроке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Михаил Александрович Шолохов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  </w:t>
            </w:r>
            <w:r w:rsidRPr="000F629D">
              <w:rPr>
                <w:iCs/>
                <w:sz w:val="22"/>
                <w:szCs w:val="22"/>
              </w:rPr>
              <w:t xml:space="preserve">«Судьба человека».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Углубление понятия о реалистической типизации.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второй  половины 20 века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D12669" w:rsidRPr="000F629D" w:rsidRDefault="00D12669" w:rsidP="00D12669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Различие образа рассказчика и автора- повествователя.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D12669" w:rsidRPr="000F629D" w:rsidRDefault="00D12669" w:rsidP="00D12669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Написание отзыва на кинематографическую версию рассказа.</w:t>
            </w: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Регулятивные:</w:t>
            </w:r>
            <w:r w:rsidRPr="00085D77">
              <w:rPr>
                <w:sz w:val="20"/>
                <w:szCs w:val="20"/>
              </w:rPr>
              <w:t xml:space="preserve"> выполнять учебные действия в громко речевой и умственной </w:t>
            </w:r>
            <w:proofErr w:type="gramStart"/>
            <w:r w:rsidRPr="00085D77">
              <w:rPr>
                <w:sz w:val="20"/>
                <w:szCs w:val="20"/>
              </w:rPr>
              <w:t>формах</w:t>
            </w:r>
            <w:proofErr w:type="gramEnd"/>
            <w:r w:rsidRPr="00085D77">
              <w:rPr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85D77">
              <w:rPr>
                <w:b/>
                <w:bCs/>
                <w:sz w:val="20"/>
                <w:szCs w:val="20"/>
              </w:rPr>
              <w:t>Коммуникативные:</w:t>
            </w:r>
            <w:r w:rsidRPr="00085D77">
              <w:rPr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iCs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Александр Исаевич Солженицын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 </w:t>
            </w:r>
            <w:r w:rsidRPr="000F629D">
              <w:rPr>
                <w:iCs/>
                <w:sz w:val="22"/>
                <w:szCs w:val="22"/>
              </w:rPr>
              <w:t>«Матренин двор».</w:t>
            </w:r>
          </w:p>
          <w:p w:rsidR="00D12669" w:rsidRPr="000F629D" w:rsidRDefault="00D12669" w:rsidP="00D12669">
            <w:pPr>
              <w:ind w:firstLine="709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Углубление понятия о жанре притчи. 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второй  половины 20 века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D12669" w:rsidRPr="000F629D" w:rsidRDefault="00D12669" w:rsidP="00D12669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Различие образа рассказчика и автора- повествователя.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Отчет о подготовке рефератов.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фрагментов произведения.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Каково авторское отношение к «маленькому человеку» в рассказах Чехова?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 чём особенности композиции рассказа «Судьба человека»?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</w:p>
          <w:p w:rsidR="00D12669" w:rsidRPr="000F629D" w:rsidRDefault="00D12669" w:rsidP="00D12669">
            <w:pPr>
              <w:ind w:firstLine="709"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085D77">
              <w:rPr>
                <w:sz w:val="20"/>
                <w:szCs w:val="20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  <w:r w:rsidRPr="00085D7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D12669" w:rsidRPr="00085D77" w:rsidRDefault="00D12669" w:rsidP="00D12669">
            <w:pPr>
              <w:rPr>
                <w:sz w:val="20"/>
                <w:szCs w:val="20"/>
              </w:rPr>
            </w:pPr>
            <w:r w:rsidRPr="00085D77">
              <w:rPr>
                <w:b/>
                <w:bCs/>
                <w:sz w:val="20"/>
                <w:szCs w:val="20"/>
              </w:rPr>
              <w:t>Познавательные:</w:t>
            </w:r>
            <w:r w:rsidRPr="00085D77">
              <w:rPr>
                <w:sz w:val="20"/>
                <w:szCs w:val="20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85D77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085D77">
              <w:rPr>
                <w:b/>
                <w:bCs/>
                <w:sz w:val="20"/>
                <w:szCs w:val="20"/>
              </w:rPr>
              <w:t>:</w:t>
            </w:r>
            <w:r w:rsidRPr="00085D77">
              <w:rPr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lastRenderedPageBreak/>
              <w:t xml:space="preserve">                  Из русской  поэзии </w:t>
            </w:r>
            <w:r w:rsidRPr="000F629D">
              <w:rPr>
                <w:b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sz w:val="22"/>
                <w:szCs w:val="22"/>
              </w:rPr>
              <w:t xml:space="preserve"> века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  </w:t>
            </w:r>
            <w:r w:rsidRPr="000F629D">
              <w:rPr>
                <w:sz w:val="22"/>
                <w:szCs w:val="22"/>
              </w:rPr>
              <w:t xml:space="preserve">Штрихи  к портретам Александр Александрович Блок. </w:t>
            </w:r>
            <w:r w:rsidRPr="000F629D">
              <w:rPr>
                <w:iCs/>
                <w:sz w:val="22"/>
                <w:szCs w:val="22"/>
              </w:rPr>
              <w:t>«Ветер принес издалека...», «О, весна, без конца и без краю», «О, я хочу безумно жить», цикл «Родина».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Сергей Александрович Есенин.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«Вот уж вечер...», «Той ты, Русь моя родная...», «Край ты мой заброшенный...», «Разбуди меня завтра рано...», «Отговорила роща золотая...» и другие.</w:t>
            </w:r>
            <w:proofErr w:type="gramStart"/>
            <w:r w:rsidRPr="000F629D">
              <w:rPr>
                <w:iCs/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 xml:space="preserve"> .</w:t>
            </w:r>
            <w:proofErr w:type="gramEnd"/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Владимир Владимирович Маяковский. 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«Послушайте!», «А вы могл</w:t>
            </w:r>
            <w:r w:rsidRPr="000F629D">
              <w:rPr>
                <w:sz w:val="22"/>
                <w:szCs w:val="22"/>
              </w:rPr>
              <w:t xml:space="preserve">и бы?», «Люблю» 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Марина Ивановна Цветаева. Слово о поэте. </w:t>
            </w:r>
            <w:r w:rsidRPr="000F629D">
              <w:rPr>
                <w:iCs/>
                <w:sz w:val="22"/>
                <w:szCs w:val="22"/>
              </w:rPr>
              <w:t>«Идешь,   на  меня  похожий...»,   «Бабушке»,   «Мне  нра</w:t>
            </w:r>
            <w:r w:rsidRPr="000F629D">
              <w:rPr>
                <w:iCs/>
                <w:sz w:val="22"/>
                <w:szCs w:val="22"/>
              </w:rPr>
              <w:softHyphen/>
              <w:t xml:space="preserve">вится,  что вы больны не мной...»,   «Стихи к Блоку», «Откуда такая нежность?..», «Стихи о Москве».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Николай Алексеевич Заболоцкий. 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«Я не ищу гармонии в природе...», «Где-то в поле возле Магадана...», «Можжевеловый куст» и другие.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Анна Андреевна Ахматова.  Слово о поэте.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t xml:space="preserve">Стихотворные произведения из книг </w:t>
            </w:r>
            <w:r w:rsidRPr="000F629D">
              <w:rPr>
                <w:iCs/>
                <w:sz w:val="22"/>
                <w:szCs w:val="22"/>
              </w:rPr>
              <w:t xml:space="preserve">«Четки», «Белая стая», «Вечер», «Подорожник», « </w:t>
            </w:r>
            <w:r w:rsidRPr="000F629D">
              <w:rPr>
                <w:iCs/>
                <w:sz w:val="22"/>
                <w:szCs w:val="22"/>
                <w:lang w:val="en-US"/>
              </w:rPr>
              <w:t>ANNO</w:t>
            </w:r>
            <w:r w:rsidRPr="000F629D">
              <w:rPr>
                <w:iCs/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  <w:lang w:val="en-US"/>
              </w:rPr>
              <w:t>DOMINI</w:t>
            </w:r>
            <w:r w:rsidRPr="000F629D">
              <w:rPr>
                <w:iCs/>
                <w:sz w:val="22"/>
                <w:szCs w:val="22"/>
              </w:rPr>
              <w:t>», «Трост</w:t>
            </w:r>
            <w:r w:rsidRPr="000F629D">
              <w:rPr>
                <w:iCs/>
                <w:sz w:val="22"/>
                <w:szCs w:val="22"/>
              </w:rPr>
              <w:softHyphen/>
              <w:t xml:space="preserve">ник», «Пушкин», «Ветер войны». </w:t>
            </w:r>
            <w:r w:rsidRPr="000F629D">
              <w:rPr>
                <w:sz w:val="22"/>
                <w:szCs w:val="22"/>
              </w:rPr>
              <w:t xml:space="preserve"> </w:t>
            </w:r>
            <w:proofErr w:type="gramEnd"/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Борис Леонидович Пастернак.  Слово о поэте.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«Красавица моя, вся стать...», «Перемена», «Весна в лесу»,  «Быть знаменитым некрасиво»,  «Во всём мне хочется дойти до сути».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Александр Трифонович Твардовский. Слово о поэте.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iCs/>
                <w:spacing w:val="-3"/>
                <w:sz w:val="22"/>
                <w:szCs w:val="22"/>
              </w:rPr>
              <w:t xml:space="preserve">«Урожай», «  Я убит </w:t>
            </w:r>
            <w:proofErr w:type="gramStart"/>
            <w:r w:rsidRPr="000F629D">
              <w:rPr>
                <w:iCs/>
                <w:spacing w:val="-3"/>
                <w:sz w:val="22"/>
                <w:szCs w:val="22"/>
              </w:rPr>
              <w:t>подо</w:t>
            </w:r>
            <w:proofErr w:type="gramEnd"/>
            <w:r w:rsidRPr="000F629D">
              <w:rPr>
                <w:iCs/>
                <w:spacing w:val="-3"/>
                <w:sz w:val="22"/>
                <w:szCs w:val="22"/>
              </w:rPr>
              <w:t xml:space="preserve"> Ржевом», «Весенние строчки».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Углубление понятия о рифме и  способах рифмовки.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Песни и романсы на стихи поэтов.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Написание аннотаций, отзывов, рецензий на произведения.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признаков лирического рода.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изобразительно- выразительных средств языка.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видов рифм и способов рифмовки, размера стиха.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Проект: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Составление электронного сборника рефератов по поэзии 20 века.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Письменный анализ стихотворений.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Письменный ответ на проблемный вопрос: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 чём общность и различие образа Родины в лирике А.Блока и С.Есенина?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Как проявился философский характер отношений к жизни в  лирике Н.Заболоцкого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Б. Пастернака)?</w:t>
            </w:r>
          </w:p>
          <w:p w:rsidR="00D12669" w:rsidRPr="000F629D" w:rsidRDefault="00D12669" w:rsidP="00D12669">
            <w:pPr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Default="00D12669" w:rsidP="00D12669">
            <w:pPr>
              <w:jc w:val="both"/>
              <w:rPr>
                <w:i/>
                <w:sz w:val="20"/>
                <w:szCs w:val="20"/>
              </w:rPr>
            </w:pP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BD12E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BD12E9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уметь строить собственное речевое высказывание на поставленный вопрос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BD12E9">
              <w:rPr>
                <w:i/>
                <w:sz w:val="20"/>
                <w:szCs w:val="20"/>
              </w:rPr>
              <w:t>Предметные</w:t>
            </w:r>
            <w:proofErr w:type="gramEnd"/>
            <w:r w:rsidRPr="00D94B9C">
              <w:rPr>
                <w:sz w:val="20"/>
                <w:szCs w:val="20"/>
              </w:rPr>
              <w:t xml:space="preserve">: знать содержание </w:t>
            </w:r>
            <w:r>
              <w:rPr>
                <w:sz w:val="20"/>
                <w:szCs w:val="20"/>
              </w:rPr>
              <w:t xml:space="preserve">поэтических </w:t>
            </w:r>
            <w:r w:rsidRPr="00D94B9C">
              <w:rPr>
                <w:sz w:val="20"/>
                <w:szCs w:val="20"/>
              </w:rPr>
              <w:t>произведений</w:t>
            </w:r>
          </w:p>
          <w:p w:rsidR="00D12669" w:rsidRDefault="00D12669" w:rsidP="00D12669">
            <w:pPr>
              <w:jc w:val="both"/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E4666B">
              <w:rPr>
                <w:i/>
                <w:sz w:val="20"/>
                <w:szCs w:val="20"/>
              </w:rPr>
              <w:t>Регулятивные</w:t>
            </w:r>
            <w:r>
              <w:t xml:space="preserve">: </w:t>
            </w:r>
            <w:r w:rsidRPr="00BC7ABB">
              <w:t xml:space="preserve"> </w:t>
            </w:r>
            <w:r w:rsidRPr="00E4666B">
              <w:rPr>
                <w:sz w:val="20"/>
                <w:szCs w:val="20"/>
              </w:rPr>
              <w:t>отвечать на вопросы, обобщать, делать выводы, оценивать свои достижения на уроке</w:t>
            </w:r>
            <w:r>
              <w:rPr>
                <w:sz w:val="20"/>
                <w:szCs w:val="20"/>
              </w:rPr>
              <w:t>.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ind w:firstLine="709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lastRenderedPageBreak/>
              <w:t xml:space="preserve">Песни  и  романсы на стихи  поэтов </w:t>
            </w:r>
            <w:r w:rsidRPr="000F629D">
              <w:rPr>
                <w:b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sz w:val="22"/>
                <w:szCs w:val="22"/>
              </w:rPr>
              <w:t>—</w:t>
            </w:r>
            <w:r w:rsidRPr="000F629D">
              <w:rPr>
                <w:b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sz w:val="22"/>
                <w:szCs w:val="22"/>
              </w:rPr>
              <w:t xml:space="preserve"> веков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12669" w:rsidRPr="000F629D" w:rsidRDefault="00D12669" w:rsidP="00D12669">
            <w:pPr>
              <w:ind w:firstLine="709"/>
              <w:rPr>
                <w:iCs/>
                <w:spacing w:val="-5"/>
                <w:sz w:val="22"/>
                <w:szCs w:val="22"/>
              </w:rPr>
            </w:pPr>
            <w:r w:rsidRPr="000F629D">
              <w:rPr>
                <w:spacing w:val="-1"/>
                <w:sz w:val="22"/>
                <w:szCs w:val="22"/>
              </w:rPr>
              <w:t xml:space="preserve">А.С. Пушкин. </w:t>
            </w:r>
            <w:r w:rsidRPr="000F629D">
              <w:rPr>
                <w:iCs/>
                <w:spacing w:val="-1"/>
                <w:sz w:val="22"/>
                <w:szCs w:val="22"/>
              </w:rPr>
              <w:t xml:space="preserve">«Певец»; </w:t>
            </w:r>
            <w:r w:rsidRPr="000F629D">
              <w:rPr>
                <w:spacing w:val="-1"/>
                <w:sz w:val="22"/>
                <w:szCs w:val="22"/>
              </w:rPr>
              <w:t>В. Сол</w:t>
            </w:r>
            <w:r w:rsidRPr="000F629D">
              <w:rPr>
                <w:spacing w:val="-1"/>
                <w:sz w:val="22"/>
                <w:szCs w:val="22"/>
              </w:rPr>
              <w:softHyphen/>
            </w:r>
            <w:r w:rsidRPr="000F629D">
              <w:rPr>
                <w:sz w:val="22"/>
                <w:szCs w:val="22"/>
              </w:rPr>
              <w:t xml:space="preserve">логуб. </w:t>
            </w:r>
            <w:r w:rsidRPr="000F629D">
              <w:rPr>
                <w:iCs/>
                <w:sz w:val="22"/>
                <w:szCs w:val="22"/>
              </w:rPr>
              <w:t xml:space="preserve">«Серенада» («Закинув плащ, с гитарой под рукой...»); </w:t>
            </w:r>
            <w:r w:rsidRPr="000F629D">
              <w:rPr>
                <w:spacing w:val="-1"/>
                <w:sz w:val="22"/>
                <w:szCs w:val="22"/>
              </w:rPr>
              <w:t xml:space="preserve">Н. Некрасов. </w:t>
            </w:r>
            <w:r w:rsidRPr="000F629D">
              <w:rPr>
                <w:iCs/>
                <w:spacing w:val="-1"/>
                <w:sz w:val="22"/>
                <w:szCs w:val="22"/>
              </w:rPr>
              <w:t>«Тройка» («Что ты жадно глядишь на до</w:t>
            </w:r>
            <w:r w:rsidRPr="000F629D">
              <w:rPr>
                <w:iCs/>
                <w:spacing w:val="-1"/>
                <w:sz w:val="22"/>
                <w:szCs w:val="22"/>
              </w:rPr>
              <w:softHyphen/>
            </w:r>
            <w:r w:rsidRPr="000F629D">
              <w:rPr>
                <w:iCs/>
                <w:spacing w:val="-5"/>
                <w:sz w:val="22"/>
                <w:szCs w:val="22"/>
              </w:rPr>
              <w:t xml:space="preserve">рогу...»); </w:t>
            </w:r>
            <w:r w:rsidRPr="000F629D">
              <w:rPr>
                <w:spacing w:val="-5"/>
                <w:sz w:val="22"/>
                <w:szCs w:val="22"/>
              </w:rPr>
              <w:t xml:space="preserve">А. Вертинский. </w:t>
            </w:r>
            <w:r w:rsidRPr="000F629D">
              <w:rPr>
                <w:iCs/>
                <w:spacing w:val="-5"/>
                <w:sz w:val="22"/>
                <w:szCs w:val="22"/>
              </w:rPr>
              <w:t xml:space="preserve">«Доченьки»; </w:t>
            </w:r>
            <w:r w:rsidRPr="000F629D">
              <w:rPr>
                <w:spacing w:val="-5"/>
                <w:sz w:val="22"/>
                <w:szCs w:val="22"/>
              </w:rPr>
              <w:t xml:space="preserve">Н. Заболоцкий. </w:t>
            </w:r>
            <w:r w:rsidRPr="000F629D">
              <w:rPr>
                <w:iCs/>
                <w:spacing w:val="-5"/>
                <w:sz w:val="22"/>
                <w:szCs w:val="22"/>
              </w:rPr>
              <w:t>« Признание» и другие.</w:t>
            </w:r>
          </w:p>
          <w:p w:rsidR="00D12669" w:rsidRPr="000F629D" w:rsidRDefault="00D12669" w:rsidP="00D126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D12669" w:rsidRPr="000F629D" w:rsidRDefault="00D12669" w:rsidP="00D12669">
            <w:pPr>
              <w:rPr>
                <w:b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Конкурс на лучшее исполнение стихотворения, песни, романса</w:t>
            </w:r>
            <w:r w:rsidRPr="000F629D">
              <w:rPr>
                <w:b/>
                <w:sz w:val="22"/>
                <w:szCs w:val="22"/>
              </w:rPr>
              <w:t>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и ответы на вопросы викторины.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Проект</w:t>
            </w:r>
            <w:proofErr w:type="gramStart"/>
            <w:r w:rsidRPr="000F629D">
              <w:rPr>
                <w:sz w:val="22"/>
                <w:szCs w:val="22"/>
              </w:rPr>
              <w:t xml:space="preserve"> :</w:t>
            </w:r>
            <w:proofErr w:type="gramEnd"/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литературно- музыкальной композиции «Песни и романсы  на школьной сцене на стихи поэтов 19-20 века» и её постановка на школьной сцене</w:t>
            </w:r>
          </w:p>
        </w:tc>
        <w:tc>
          <w:tcPr>
            <w:tcW w:w="5811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BD12E9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BD12E9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уметь строить собственное речевое высказывание на поставленный вопрос</w:t>
            </w:r>
          </w:p>
          <w:p w:rsidR="00D12669" w:rsidRPr="00D94B9C" w:rsidRDefault="00D12669" w:rsidP="00D12669">
            <w:pPr>
              <w:jc w:val="both"/>
              <w:rPr>
                <w:sz w:val="20"/>
                <w:szCs w:val="20"/>
              </w:rPr>
            </w:pPr>
            <w:proofErr w:type="gramStart"/>
            <w:r w:rsidRPr="00BD12E9">
              <w:rPr>
                <w:i/>
                <w:sz w:val="20"/>
                <w:szCs w:val="20"/>
              </w:rPr>
              <w:t>Предметные</w:t>
            </w:r>
            <w:proofErr w:type="gramEnd"/>
            <w:r w:rsidRPr="00D94B9C">
              <w:rPr>
                <w:sz w:val="20"/>
                <w:szCs w:val="20"/>
              </w:rPr>
              <w:t xml:space="preserve">: знать содержание </w:t>
            </w:r>
            <w:r>
              <w:rPr>
                <w:sz w:val="20"/>
                <w:szCs w:val="20"/>
              </w:rPr>
              <w:t xml:space="preserve">поэтических </w:t>
            </w:r>
            <w:r w:rsidRPr="00D94B9C">
              <w:rPr>
                <w:sz w:val="20"/>
                <w:szCs w:val="20"/>
              </w:rPr>
              <w:t>произведений</w:t>
            </w:r>
          </w:p>
          <w:p w:rsidR="00D12669" w:rsidRDefault="00D12669" w:rsidP="00D12669">
            <w:pPr>
              <w:jc w:val="both"/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E4666B">
              <w:rPr>
                <w:i/>
                <w:sz w:val="20"/>
                <w:szCs w:val="20"/>
              </w:rPr>
              <w:t>Регулятивные</w:t>
            </w:r>
            <w:r>
              <w:t xml:space="preserve">: </w:t>
            </w:r>
            <w:r w:rsidRPr="00BC7ABB">
              <w:t xml:space="preserve"> </w:t>
            </w:r>
            <w:r w:rsidRPr="00E4666B">
              <w:rPr>
                <w:sz w:val="20"/>
                <w:szCs w:val="20"/>
              </w:rPr>
              <w:t>отвечать на вопросы, обобщать, делать выводы, оценивать свои достижения на уроке</w:t>
            </w:r>
            <w:r>
              <w:rPr>
                <w:sz w:val="20"/>
                <w:szCs w:val="20"/>
              </w:rPr>
              <w:t>.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rPr>
                <w:b/>
                <w:spacing w:val="-2"/>
                <w:sz w:val="22"/>
                <w:szCs w:val="22"/>
              </w:rPr>
            </w:pPr>
            <w:r w:rsidRPr="000F629D">
              <w:rPr>
                <w:b/>
                <w:spacing w:val="-2"/>
                <w:sz w:val="22"/>
                <w:szCs w:val="22"/>
              </w:rPr>
              <w:t xml:space="preserve">     ИЗ  ЗАРУБЕЖНОЙ  ЛИТЕРАТУРЫ (4ч)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Гораций. </w:t>
            </w:r>
            <w:r w:rsidRPr="000F629D">
              <w:rPr>
                <w:iCs/>
                <w:sz w:val="22"/>
                <w:szCs w:val="22"/>
              </w:rPr>
              <w:t xml:space="preserve">«Я воздвиг памятник...». 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Данте Алигьери. </w:t>
            </w:r>
            <w:r w:rsidRPr="000F629D">
              <w:rPr>
                <w:iCs/>
                <w:spacing w:val="-4"/>
                <w:sz w:val="22"/>
                <w:szCs w:val="22"/>
              </w:rPr>
              <w:t xml:space="preserve">«Божественная комедия» </w:t>
            </w:r>
            <w:r w:rsidRPr="000F629D">
              <w:rPr>
                <w:spacing w:val="-4"/>
                <w:sz w:val="22"/>
                <w:szCs w:val="22"/>
              </w:rPr>
              <w:t xml:space="preserve">(фрагменты). 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Уильям Шекспир.  </w:t>
            </w:r>
            <w:r w:rsidRPr="000F629D">
              <w:rPr>
                <w:iCs/>
                <w:sz w:val="22"/>
                <w:szCs w:val="22"/>
              </w:rPr>
              <w:t xml:space="preserve">«Гамлет» </w:t>
            </w:r>
            <w:r w:rsidRPr="000F629D">
              <w:rPr>
                <w:sz w:val="22"/>
                <w:szCs w:val="22"/>
              </w:rPr>
              <w:t>(обзор с чтением отдельных сцен</w:t>
            </w:r>
            <w:proofErr w:type="gramStart"/>
            <w:r w:rsidRPr="000F629D">
              <w:rPr>
                <w:sz w:val="22"/>
                <w:szCs w:val="22"/>
              </w:rPr>
              <w:t xml:space="preserve"> )</w:t>
            </w:r>
            <w:proofErr w:type="gramEnd"/>
            <w:r w:rsidRPr="000F629D">
              <w:rPr>
                <w:sz w:val="22"/>
                <w:szCs w:val="22"/>
              </w:rPr>
              <w:t>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Иоганн Вольфганг Гете. Краткие сведения о жизни и творчестве Гете. Характеристика особенностей эпохи Про</w:t>
            </w:r>
            <w:r w:rsidRPr="000F629D">
              <w:rPr>
                <w:sz w:val="22"/>
                <w:szCs w:val="22"/>
              </w:rPr>
              <w:softHyphen/>
              <w:t>свещения</w:t>
            </w:r>
            <w:proofErr w:type="gramStart"/>
            <w:r w:rsidRPr="000F629D">
              <w:rPr>
                <w:sz w:val="22"/>
                <w:szCs w:val="22"/>
              </w:rPr>
              <w:t>.</w:t>
            </w:r>
            <w:r w:rsidRPr="000F629D">
              <w:rPr>
                <w:iCs/>
                <w:sz w:val="22"/>
                <w:szCs w:val="22"/>
              </w:rPr>
              <w:t>«</w:t>
            </w:r>
            <w:proofErr w:type="gramEnd"/>
            <w:r w:rsidRPr="000F629D">
              <w:rPr>
                <w:iCs/>
                <w:sz w:val="22"/>
                <w:szCs w:val="22"/>
              </w:rPr>
              <w:t xml:space="preserve">Фауст» </w:t>
            </w:r>
            <w:r w:rsidRPr="000F629D">
              <w:rPr>
                <w:sz w:val="22"/>
                <w:szCs w:val="22"/>
              </w:rPr>
              <w:t>(обзор с чтением отдельных сцен )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Углубление понятия о драматической поэме.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</w:t>
            </w:r>
          </w:p>
          <w:p w:rsidR="00D12669" w:rsidRPr="000F629D" w:rsidRDefault="00D12669" w:rsidP="00D126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Сопоставление сюжетов и персонажей произведений зарубежных авторов с </w:t>
            </w:r>
            <w:r w:rsidRPr="000F629D">
              <w:rPr>
                <w:sz w:val="22"/>
                <w:szCs w:val="22"/>
              </w:rPr>
              <w:lastRenderedPageBreak/>
              <w:t>произведениями русской литературы.</w:t>
            </w:r>
          </w:p>
          <w:p w:rsidR="00D12669" w:rsidRPr="000F629D" w:rsidRDefault="00D12669" w:rsidP="00D12669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D12669" w:rsidRPr="000F629D" w:rsidRDefault="00D12669" w:rsidP="00D12669">
            <w:pPr>
              <w:rPr>
                <w:b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оригиналов и вариантов их перевода на русский язык.</w:t>
            </w:r>
          </w:p>
        </w:tc>
        <w:tc>
          <w:tcPr>
            <w:tcW w:w="5811" w:type="dxa"/>
          </w:tcPr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0"/>
                <w:szCs w:val="20"/>
              </w:rPr>
            </w:pPr>
            <w:r w:rsidRPr="00A728A6">
              <w:rPr>
                <w:i/>
                <w:color w:val="000000"/>
                <w:sz w:val="20"/>
                <w:szCs w:val="20"/>
              </w:rPr>
              <w:lastRenderedPageBreak/>
              <w:t>Личностные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C5790">
              <w:rPr>
                <w:color w:val="000000"/>
                <w:sz w:val="20"/>
                <w:szCs w:val="20"/>
              </w:rPr>
              <w:t>приобщение к духовн</w:t>
            </w:r>
            <w:r>
              <w:rPr>
                <w:color w:val="000000"/>
                <w:sz w:val="20"/>
                <w:szCs w:val="20"/>
              </w:rPr>
              <w:t xml:space="preserve">о-нравственным ценностям мировой </w:t>
            </w:r>
            <w:r w:rsidRPr="00FC5790">
              <w:rPr>
                <w:color w:val="000000"/>
                <w:sz w:val="20"/>
                <w:szCs w:val="20"/>
              </w:rPr>
              <w:t xml:space="preserve"> литературы и культуры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12669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color w:val="000000"/>
                <w:sz w:val="20"/>
                <w:szCs w:val="20"/>
              </w:rPr>
            </w:pPr>
            <w:r w:rsidRPr="0038581D">
              <w:rPr>
                <w:i/>
                <w:sz w:val="20"/>
                <w:szCs w:val="20"/>
              </w:rPr>
              <w:t>Познавательные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38581D">
              <w:rPr>
                <w:sz w:val="20"/>
                <w:szCs w:val="20"/>
              </w:rPr>
              <w:t>знать историю происхождения мифов, содержание мифов о Геракле</w:t>
            </w:r>
            <w:r>
              <w:rPr>
                <w:sz w:val="20"/>
                <w:szCs w:val="20"/>
              </w:rPr>
              <w:t>.</w:t>
            </w:r>
          </w:p>
          <w:p w:rsidR="00D12669" w:rsidRPr="00D94B9C" w:rsidRDefault="00D12669" w:rsidP="00D12669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D94B9C">
              <w:rPr>
                <w:sz w:val="20"/>
                <w:szCs w:val="20"/>
              </w:rPr>
              <w:t xml:space="preserve"> </w:t>
            </w:r>
            <w:r w:rsidRPr="00A728A6">
              <w:rPr>
                <w:i/>
                <w:sz w:val="20"/>
                <w:szCs w:val="20"/>
              </w:rPr>
              <w:t>Регулятивные</w:t>
            </w:r>
            <w:r w:rsidRPr="00D94B9C">
              <w:rPr>
                <w:sz w:val="20"/>
                <w:szCs w:val="20"/>
              </w:rPr>
              <w:t xml:space="preserve">: уметь сравнивать </w:t>
            </w:r>
            <w:r>
              <w:rPr>
                <w:sz w:val="20"/>
                <w:szCs w:val="20"/>
              </w:rPr>
              <w:t xml:space="preserve"> мифы народов мира,  обобщать, доказывать, обосновывать ответ.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D94B9C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94B9C">
              <w:rPr>
                <w:i/>
                <w:sz w:val="20"/>
                <w:szCs w:val="20"/>
              </w:rPr>
              <w:t>:</w:t>
            </w:r>
            <w:r w:rsidRPr="00D94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уметь выразительно читать произведение.</w:t>
            </w:r>
          </w:p>
        </w:tc>
      </w:tr>
      <w:tr w:rsidR="00D12669" w:rsidRPr="00534B08" w:rsidTr="009A789E">
        <w:trPr>
          <w:gridAfter w:val="2"/>
          <w:wAfter w:w="9789" w:type="dxa"/>
        </w:trPr>
        <w:tc>
          <w:tcPr>
            <w:tcW w:w="4536" w:type="dxa"/>
          </w:tcPr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spacing w:val="-2"/>
                <w:sz w:val="22"/>
                <w:szCs w:val="22"/>
              </w:rPr>
            </w:pPr>
            <w:r w:rsidRPr="000F629D">
              <w:rPr>
                <w:b/>
                <w:spacing w:val="-2"/>
                <w:sz w:val="22"/>
                <w:szCs w:val="22"/>
              </w:rPr>
              <w:lastRenderedPageBreak/>
              <w:t xml:space="preserve">Повторение. Обобщение. </w:t>
            </w:r>
            <w:r>
              <w:rPr>
                <w:b/>
                <w:spacing w:val="-2"/>
                <w:sz w:val="22"/>
                <w:szCs w:val="22"/>
              </w:rPr>
              <w:t>Итоговый контроль (2</w:t>
            </w:r>
            <w:r w:rsidRPr="000F629D">
              <w:rPr>
                <w:b/>
                <w:spacing w:val="-2"/>
                <w:sz w:val="22"/>
                <w:szCs w:val="22"/>
              </w:rPr>
              <w:t>ч)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Консультации для учащихся, избравших предмет  «Литература» для  экзамена в 9 классе.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уровня литературного развития учащихся.</w:t>
            </w:r>
          </w:p>
          <w:p w:rsidR="00D12669" w:rsidRPr="000F629D" w:rsidRDefault="00D12669" w:rsidP="00D12669">
            <w:pPr>
              <w:ind w:firstLine="70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5811" w:type="dxa"/>
          </w:tcPr>
          <w:p w:rsidR="00D12669" w:rsidRDefault="00D12669" w:rsidP="00D12669">
            <w:pPr>
              <w:rPr>
                <w:sz w:val="20"/>
                <w:szCs w:val="20"/>
              </w:rPr>
            </w:pPr>
            <w:r w:rsidRPr="000F629D">
              <w:rPr>
                <w:color w:val="000000"/>
                <w:sz w:val="22"/>
                <w:szCs w:val="22"/>
              </w:rPr>
              <w:t>.</w:t>
            </w:r>
            <w:r w:rsidRPr="00DA324F">
              <w:rPr>
                <w:i/>
                <w:sz w:val="20"/>
                <w:szCs w:val="20"/>
              </w:rPr>
              <w:t xml:space="preserve"> Познавательные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94B9C">
              <w:rPr>
                <w:sz w:val="20"/>
                <w:szCs w:val="20"/>
              </w:rPr>
              <w:t>:</w:t>
            </w:r>
            <w:proofErr w:type="gramEnd"/>
            <w:r w:rsidRPr="00D94B9C">
              <w:rPr>
                <w:sz w:val="20"/>
                <w:szCs w:val="20"/>
              </w:rPr>
              <w:t xml:space="preserve"> 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</w:t>
            </w:r>
          </w:p>
          <w:p w:rsidR="00D12669" w:rsidRDefault="00D12669" w:rsidP="00D12669">
            <w:pPr>
              <w:jc w:val="both"/>
              <w:rPr>
                <w:sz w:val="20"/>
                <w:szCs w:val="20"/>
              </w:rPr>
            </w:pPr>
            <w:r w:rsidRPr="00C8726C">
              <w:rPr>
                <w:i/>
                <w:sz w:val="20"/>
                <w:szCs w:val="20"/>
              </w:rPr>
              <w:t>Регулятивные</w:t>
            </w:r>
            <w:r w:rsidRPr="00D94B9C">
              <w:rPr>
                <w:sz w:val="20"/>
                <w:szCs w:val="20"/>
              </w:rPr>
              <w:t>: оценивать и анализировать поступки героев</w:t>
            </w:r>
            <w:r>
              <w:rPr>
                <w:sz w:val="20"/>
                <w:szCs w:val="20"/>
              </w:rPr>
              <w:t>.</w:t>
            </w:r>
            <w:r w:rsidRPr="00D94B9C">
              <w:rPr>
                <w:sz w:val="20"/>
                <w:szCs w:val="20"/>
              </w:rPr>
              <w:t xml:space="preserve"> </w:t>
            </w:r>
          </w:p>
          <w:p w:rsidR="00D12669" w:rsidRPr="000F629D" w:rsidRDefault="00D12669" w:rsidP="00D12669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9E4835">
              <w:rPr>
                <w:i/>
                <w:sz w:val="20"/>
                <w:szCs w:val="20"/>
              </w:rPr>
              <w:t>Личностные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развитие  духовно богатой личности</w:t>
            </w:r>
          </w:p>
        </w:tc>
      </w:tr>
    </w:tbl>
    <w:p w:rsidR="00D12669" w:rsidRPr="00534B08" w:rsidRDefault="00D12669" w:rsidP="00D12669">
      <w:pPr>
        <w:autoSpaceDE w:val="0"/>
        <w:autoSpaceDN w:val="0"/>
        <w:adjustRightInd w:val="0"/>
        <w:spacing w:line="209" w:lineRule="atLeast"/>
        <w:ind w:right="-180" w:firstLine="280"/>
        <w:rPr>
          <w:b/>
          <w:color w:val="000000"/>
          <w:sz w:val="22"/>
          <w:szCs w:val="22"/>
        </w:rPr>
      </w:pPr>
    </w:p>
    <w:p w:rsidR="00D12669" w:rsidRPr="00534B08" w:rsidRDefault="00D12669" w:rsidP="00D12669">
      <w:pPr>
        <w:autoSpaceDE w:val="0"/>
        <w:autoSpaceDN w:val="0"/>
        <w:adjustRightInd w:val="0"/>
        <w:spacing w:line="209" w:lineRule="atLeast"/>
        <w:ind w:right="-180" w:firstLine="280"/>
        <w:rPr>
          <w:b/>
          <w:color w:val="000000"/>
          <w:sz w:val="22"/>
          <w:szCs w:val="22"/>
        </w:rPr>
      </w:pPr>
    </w:p>
    <w:p w:rsidR="00D12669" w:rsidRPr="00534B08" w:rsidRDefault="00D12669" w:rsidP="00D12669">
      <w:pPr>
        <w:autoSpaceDE w:val="0"/>
        <w:autoSpaceDN w:val="0"/>
        <w:adjustRightInd w:val="0"/>
        <w:spacing w:line="209" w:lineRule="atLeast"/>
        <w:ind w:right="-180" w:firstLine="280"/>
        <w:rPr>
          <w:b/>
          <w:color w:val="000000"/>
          <w:sz w:val="22"/>
          <w:szCs w:val="22"/>
        </w:rPr>
      </w:pPr>
    </w:p>
    <w:p w:rsidR="00D12669" w:rsidRPr="00D42A09" w:rsidRDefault="00D12669" w:rsidP="00D12669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D12669" w:rsidRPr="00D42A09" w:rsidRDefault="00D12669" w:rsidP="00D12669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D12669" w:rsidRPr="004505B9" w:rsidTr="00D12669">
        <w:trPr>
          <w:trHeight w:val="2397"/>
        </w:trPr>
        <w:tc>
          <w:tcPr>
            <w:tcW w:w="3794" w:type="dxa"/>
          </w:tcPr>
          <w:p w:rsidR="00D12669" w:rsidRPr="004505B9" w:rsidRDefault="00D12669" w:rsidP="00D1266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D12669" w:rsidRPr="004505B9" w:rsidRDefault="00D12669" w:rsidP="00D1266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D12669" w:rsidRPr="004505B9" w:rsidRDefault="00D12669" w:rsidP="00D1266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Протокол заседания методического</w:t>
            </w:r>
            <w:r>
              <w:rPr>
                <w:color w:val="000000"/>
              </w:rPr>
              <w:t xml:space="preserve"> объединения учителей  филологического цикла МБОУ ООШ № 36</w:t>
            </w:r>
            <w:r w:rsidRPr="004505B9">
              <w:rPr>
                <w:color w:val="000000"/>
              </w:rPr>
              <w:t xml:space="preserve"> </w:t>
            </w:r>
          </w:p>
          <w:p w:rsidR="00D12669" w:rsidRPr="004505B9" w:rsidRDefault="00D12669" w:rsidP="00D12669">
            <w:pPr>
              <w:shd w:val="clear" w:color="auto" w:fill="FFFFFF"/>
              <w:ind w:left="79"/>
              <w:jc w:val="center"/>
            </w:pPr>
            <w:r w:rsidRPr="004505B9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25.08  </w:t>
            </w:r>
            <w:r w:rsidRPr="004505B9">
              <w:rPr>
                <w:color w:val="000000"/>
              </w:rPr>
              <w:t xml:space="preserve"> 20</w:t>
            </w:r>
            <w:r w:rsidR="009A789E">
              <w:rPr>
                <w:color w:val="000000"/>
              </w:rPr>
              <w:t>21</w:t>
            </w:r>
            <w:r w:rsidRPr="004505B9">
              <w:rPr>
                <w:color w:val="000000"/>
              </w:rPr>
              <w:t xml:space="preserve">  года № 1 </w:t>
            </w:r>
          </w:p>
          <w:p w:rsidR="00D12669" w:rsidRPr="004505B9" w:rsidRDefault="00D12669" w:rsidP="00D1266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___________     </w:t>
            </w:r>
            <w:r w:rsidR="009A789E">
              <w:rPr>
                <w:color w:val="000000"/>
              </w:rPr>
              <w:t>Никулина В.П</w:t>
            </w:r>
            <w:r>
              <w:rPr>
                <w:color w:val="000000"/>
              </w:rPr>
              <w:t>.</w:t>
            </w:r>
          </w:p>
          <w:p w:rsidR="00D12669" w:rsidRPr="004505B9" w:rsidRDefault="00D12669" w:rsidP="00D12669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подпись руководителя МО           Ф.И.О.</w:t>
            </w:r>
          </w:p>
          <w:p w:rsidR="00D12669" w:rsidRPr="00DD56B7" w:rsidRDefault="00D12669" w:rsidP="00D1266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D12669" w:rsidRPr="004505B9" w:rsidRDefault="00D12669" w:rsidP="00D1266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D12669" w:rsidRPr="004505B9" w:rsidRDefault="00D12669" w:rsidP="00D1266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D12669" w:rsidRPr="004505B9" w:rsidRDefault="00D12669" w:rsidP="00D1266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D12669" w:rsidRPr="004505B9" w:rsidRDefault="00D12669" w:rsidP="00D1266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Заместитель директора по УВР</w:t>
            </w:r>
          </w:p>
          <w:p w:rsidR="00D12669" w:rsidRPr="004505B9" w:rsidRDefault="00D12669" w:rsidP="00D1266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Истомина Е.И</w:t>
            </w:r>
            <w:r w:rsidRPr="004505B9">
              <w:rPr>
                <w:color w:val="000000"/>
              </w:rPr>
              <w:t xml:space="preserve">     ______</w:t>
            </w:r>
            <w:r>
              <w:rPr>
                <w:color w:val="000000"/>
              </w:rPr>
              <w:t>(подпись)</w:t>
            </w:r>
          </w:p>
          <w:p w:rsidR="00D12669" w:rsidRPr="004505B9" w:rsidRDefault="00D12669" w:rsidP="00D12669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      Ф.И.О.</w:t>
            </w:r>
          </w:p>
          <w:p w:rsidR="00D12669" w:rsidRPr="004505B9" w:rsidRDefault="00D12669" w:rsidP="009A789E">
            <w:pPr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 20</w:t>
            </w:r>
            <w:r w:rsidR="009A789E">
              <w:rPr>
                <w:color w:val="000000"/>
              </w:rPr>
              <w:t>21</w:t>
            </w:r>
            <w:r w:rsidRPr="004505B9">
              <w:rPr>
                <w:color w:val="000000"/>
              </w:rPr>
              <w:t xml:space="preserve">  года</w:t>
            </w:r>
          </w:p>
        </w:tc>
      </w:tr>
    </w:tbl>
    <w:p w:rsidR="00D12669" w:rsidRPr="00C92A90" w:rsidRDefault="00D12669" w:rsidP="00D12669">
      <w:pPr>
        <w:tabs>
          <w:tab w:val="left" w:pos="2055"/>
        </w:tabs>
      </w:pPr>
    </w:p>
    <w:p w:rsidR="00DD4E6D" w:rsidRDefault="00DD4E6D"/>
    <w:sectPr w:rsidR="00DD4E6D" w:rsidSect="00F30E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1EF6F17"/>
    <w:multiLevelType w:val="multilevel"/>
    <w:tmpl w:val="300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2285F67"/>
    <w:multiLevelType w:val="multilevel"/>
    <w:tmpl w:val="960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1C06B2"/>
    <w:multiLevelType w:val="multilevel"/>
    <w:tmpl w:val="2C44A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6D252DE"/>
    <w:multiLevelType w:val="singleLevel"/>
    <w:tmpl w:val="8FE480E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08876141"/>
    <w:multiLevelType w:val="multilevel"/>
    <w:tmpl w:val="78D27A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B14902"/>
    <w:multiLevelType w:val="multilevel"/>
    <w:tmpl w:val="1E6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033471"/>
    <w:multiLevelType w:val="multilevel"/>
    <w:tmpl w:val="208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B56055"/>
    <w:multiLevelType w:val="multilevel"/>
    <w:tmpl w:val="CCEAA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655A23"/>
    <w:multiLevelType w:val="multilevel"/>
    <w:tmpl w:val="87425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467831"/>
    <w:multiLevelType w:val="singleLevel"/>
    <w:tmpl w:val="8D2E93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>
    <w:nsid w:val="248F4DB4"/>
    <w:multiLevelType w:val="multilevel"/>
    <w:tmpl w:val="5D4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9A58EA"/>
    <w:multiLevelType w:val="multilevel"/>
    <w:tmpl w:val="82A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1C051B"/>
    <w:multiLevelType w:val="multilevel"/>
    <w:tmpl w:val="036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187B2E"/>
    <w:multiLevelType w:val="multilevel"/>
    <w:tmpl w:val="D0E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E4268A"/>
    <w:multiLevelType w:val="multilevel"/>
    <w:tmpl w:val="81B46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947039"/>
    <w:multiLevelType w:val="multilevel"/>
    <w:tmpl w:val="2E5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9B3877"/>
    <w:multiLevelType w:val="multilevel"/>
    <w:tmpl w:val="BFEA1E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C615B5"/>
    <w:multiLevelType w:val="singleLevel"/>
    <w:tmpl w:val="EC0ACBC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7">
    <w:nsid w:val="4C4A7FFE"/>
    <w:multiLevelType w:val="multilevel"/>
    <w:tmpl w:val="EAD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7F63C6"/>
    <w:multiLevelType w:val="multilevel"/>
    <w:tmpl w:val="CED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F72F73"/>
    <w:multiLevelType w:val="multilevel"/>
    <w:tmpl w:val="18F0F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CA63EF"/>
    <w:multiLevelType w:val="multilevel"/>
    <w:tmpl w:val="264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5F28C7"/>
    <w:multiLevelType w:val="multilevel"/>
    <w:tmpl w:val="0A5E1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7508AF"/>
    <w:multiLevelType w:val="multilevel"/>
    <w:tmpl w:val="A33E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6B2D33"/>
    <w:multiLevelType w:val="hybridMultilevel"/>
    <w:tmpl w:val="87B80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962A47"/>
    <w:multiLevelType w:val="hybridMultilevel"/>
    <w:tmpl w:val="311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D1130"/>
    <w:multiLevelType w:val="singleLevel"/>
    <w:tmpl w:val="124E8BA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7">
    <w:nsid w:val="77D02684"/>
    <w:multiLevelType w:val="multilevel"/>
    <w:tmpl w:val="8F4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F42AD6"/>
    <w:multiLevelType w:val="multilevel"/>
    <w:tmpl w:val="14A2F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15"/>
  </w:num>
  <w:num w:numId="20">
    <w:abstractNumId w:val="28"/>
  </w:num>
  <w:num w:numId="21">
    <w:abstractNumId w:val="36"/>
  </w:num>
  <w:num w:numId="22">
    <w:abstractNumId w:val="46"/>
  </w:num>
  <w:num w:numId="23">
    <w:abstractNumId w:val="45"/>
  </w:num>
  <w:num w:numId="24">
    <w:abstractNumId w:val="22"/>
  </w:num>
  <w:num w:numId="25">
    <w:abstractNumId w:val="44"/>
  </w:num>
  <w:num w:numId="26">
    <w:abstractNumId w:val="43"/>
  </w:num>
  <w:num w:numId="27">
    <w:abstractNumId w:val="42"/>
  </w:num>
  <w:num w:numId="28">
    <w:abstractNumId w:val="38"/>
  </w:num>
  <w:num w:numId="29">
    <w:abstractNumId w:val="48"/>
  </w:num>
  <w:num w:numId="30">
    <w:abstractNumId w:val="25"/>
  </w:num>
  <w:num w:numId="31">
    <w:abstractNumId w:val="39"/>
  </w:num>
  <w:num w:numId="32">
    <w:abstractNumId w:val="37"/>
  </w:num>
  <w:num w:numId="33">
    <w:abstractNumId w:val="21"/>
  </w:num>
  <w:num w:numId="34">
    <w:abstractNumId w:val="32"/>
  </w:num>
  <w:num w:numId="35">
    <w:abstractNumId w:val="26"/>
  </w:num>
  <w:num w:numId="36">
    <w:abstractNumId w:val="24"/>
  </w:num>
  <w:num w:numId="37">
    <w:abstractNumId w:val="27"/>
  </w:num>
  <w:num w:numId="38">
    <w:abstractNumId w:val="40"/>
  </w:num>
  <w:num w:numId="39">
    <w:abstractNumId w:val="23"/>
  </w:num>
  <w:num w:numId="40">
    <w:abstractNumId w:val="20"/>
  </w:num>
  <w:num w:numId="41">
    <w:abstractNumId w:val="33"/>
  </w:num>
  <w:num w:numId="42">
    <w:abstractNumId w:val="31"/>
  </w:num>
  <w:num w:numId="43">
    <w:abstractNumId w:val="41"/>
  </w:num>
  <w:num w:numId="44">
    <w:abstractNumId w:val="34"/>
  </w:num>
  <w:num w:numId="45">
    <w:abstractNumId w:val="29"/>
  </w:num>
  <w:num w:numId="46">
    <w:abstractNumId w:val="35"/>
  </w:num>
  <w:num w:numId="47">
    <w:abstractNumId w:val="19"/>
  </w:num>
  <w:num w:numId="48">
    <w:abstractNumId w:val="47"/>
  </w:num>
  <w:num w:numId="49">
    <w:abstractNumId w:val="3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2669"/>
    <w:rsid w:val="000717F8"/>
    <w:rsid w:val="00163BF0"/>
    <w:rsid w:val="001947C0"/>
    <w:rsid w:val="001C28DB"/>
    <w:rsid w:val="00206720"/>
    <w:rsid w:val="002667D6"/>
    <w:rsid w:val="002B7B71"/>
    <w:rsid w:val="003363FA"/>
    <w:rsid w:val="003F3DBF"/>
    <w:rsid w:val="0045410A"/>
    <w:rsid w:val="00484DE8"/>
    <w:rsid w:val="00495B93"/>
    <w:rsid w:val="004D084C"/>
    <w:rsid w:val="004E34B4"/>
    <w:rsid w:val="00586CE6"/>
    <w:rsid w:val="005A0E92"/>
    <w:rsid w:val="0060041C"/>
    <w:rsid w:val="006A6ED7"/>
    <w:rsid w:val="006E1662"/>
    <w:rsid w:val="0074053C"/>
    <w:rsid w:val="00761E65"/>
    <w:rsid w:val="00842CC3"/>
    <w:rsid w:val="008611FB"/>
    <w:rsid w:val="008E112E"/>
    <w:rsid w:val="009A789E"/>
    <w:rsid w:val="009F5CB1"/>
    <w:rsid w:val="00A006A0"/>
    <w:rsid w:val="00AB07AA"/>
    <w:rsid w:val="00B730B0"/>
    <w:rsid w:val="00C36B1F"/>
    <w:rsid w:val="00C936E1"/>
    <w:rsid w:val="00D047F4"/>
    <w:rsid w:val="00D12669"/>
    <w:rsid w:val="00DD4E6D"/>
    <w:rsid w:val="00DE09A3"/>
    <w:rsid w:val="00DE3327"/>
    <w:rsid w:val="00EF5A38"/>
    <w:rsid w:val="00F30E3C"/>
    <w:rsid w:val="00F3130B"/>
    <w:rsid w:val="00F3341D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6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1266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12669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6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266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266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D12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D12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D1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12669"/>
    <w:pPr>
      <w:spacing w:line="317" w:lineRule="exact"/>
      <w:ind w:firstLine="293"/>
    </w:pPr>
    <w:rPr>
      <w:sz w:val="20"/>
      <w:szCs w:val="20"/>
    </w:rPr>
  </w:style>
  <w:style w:type="character" w:customStyle="1" w:styleId="FontStyle11">
    <w:name w:val="Font Style11"/>
    <w:uiPriority w:val="99"/>
    <w:rsid w:val="00D12669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D1266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D12669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D12669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3">
    <w:name w:val="Font Style13"/>
    <w:uiPriority w:val="99"/>
    <w:rsid w:val="00D12669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5">
    <w:name w:val="header"/>
    <w:basedOn w:val="a"/>
    <w:link w:val="a6"/>
    <w:uiPriority w:val="99"/>
    <w:rsid w:val="00D12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12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1266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Microsoft Sans Serif" w:hAnsi="Microsoft Sans Serif" w:cs="Microsoft Sans Serif"/>
    </w:rPr>
  </w:style>
  <w:style w:type="paragraph" w:styleId="a9">
    <w:name w:val="No Spacing"/>
    <w:uiPriority w:val="1"/>
    <w:qFormat/>
    <w:rsid w:val="00D126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D12669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rsid w:val="00D12669"/>
    <w:pPr>
      <w:spacing w:line="250" w:lineRule="exact"/>
      <w:ind w:hanging="389"/>
    </w:pPr>
    <w:rPr>
      <w:sz w:val="20"/>
      <w:szCs w:val="20"/>
    </w:rPr>
  </w:style>
  <w:style w:type="character" w:customStyle="1" w:styleId="CharStyle1">
    <w:name w:val="CharStyle1"/>
    <w:rsid w:val="00D1266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customStyle="1" w:styleId="Style3">
    <w:name w:val="Style3"/>
    <w:basedOn w:val="a"/>
    <w:rsid w:val="00D12669"/>
    <w:pPr>
      <w:spacing w:line="374" w:lineRule="exact"/>
      <w:ind w:hanging="283"/>
    </w:pPr>
    <w:rPr>
      <w:sz w:val="20"/>
      <w:szCs w:val="20"/>
    </w:rPr>
  </w:style>
  <w:style w:type="character" w:customStyle="1" w:styleId="CharStyle5">
    <w:name w:val="CharStyle5"/>
    <w:rsid w:val="00D1266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styleId="aa">
    <w:name w:val="Normal (Web)"/>
    <w:basedOn w:val="a"/>
    <w:rsid w:val="00D1266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D12669"/>
  </w:style>
  <w:style w:type="character" w:customStyle="1" w:styleId="ab">
    <w:name w:val="Основной текст_"/>
    <w:link w:val="11"/>
    <w:rsid w:val="00D126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D12669"/>
    <w:pPr>
      <w:shd w:val="clear" w:color="auto" w:fill="FFFFFF"/>
      <w:spacing w:before="360" w:line="322" w:lineRule="exact"/>
      <w:ind w:firstLine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c">
    <w:name w:val="Body Text"/>
    <w:basedOn w:val="a"/>
    <w:link w:val="ad"/>
    <w:rsid w:val="00D12669"/>
    <w:pPr>
      <w:spacing w:after="120"/>
    </w:pPr>
  </w:style>
  <w:style w:type="character" w:customStyle="1" w:styleId="ad">
    <w:name w:val="Основной текст Знак"/>
    <w:basedOn w:val="a0"/>
    <w:link w:val="ac"/>
    <w:rsid w:val="00D12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+ Полужирный1"/>
    <w:uiPriority w:val="99"/>
    <w:rsid w:val="00D1266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_"/>
    <w:link w:val="210"/>
    <w:uiPriority w:val="99"/>
    <w:rsid w:val="00D12669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D12669"/>
  </w:style>
  <w:style w:type="paragraph" w:customStyle="1" w:styleId="210">
    <w:name w:val="Основной текст (2)1"/>
    <w:basedOn w:val="a"/>
    <w:link w:val="21"/>
    <w:uiPriority w:val="99"/>
    <w:rsid w:val="00D12669"/>
    <w:pPr>
      <w:shd w:val="clear" w:color="auto" w:fill="FFFFFF"/>
      <w:spacing w:before="300" w:line="322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rsid w:val="00D1266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12669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D12669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D12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uiPriority w:val="99"/>
    <w:rsid w:val="00D12669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D12669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2">
    <w:name w:val="Новый"/>
    <w:basedOn w:val="a"/>
    <w:rsid w:val="00D12669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3">
    <w:name w:val="А_основной"/>
    <w:basedOn w:val="a"/>
    <w:link w:val="af4"/>
    <w:qFormat/>
    <w:rsid w:val="00D12669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link w:val="af3"/>
    <w:rsid w:val="00D12669"/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uiPriority w:val="99"/>
    <w:unhideWhenUsed/>
    <w:rsid w:val="00D12669"/>
    <w:rPr>
      <w:color w:val="0000FF"/>
      <w:u w:val="single"/>
    </w:rPr>
  </w:style>
  <w:style w:type="paragraph" w:styleId="af6">
    <w:name w:val="footnote text"/>
    <w:basedOn w:val="a"/>
    <w:link w:val="af7"/>
    <w:rsid w:val="00D1266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D12669"/>
    <w:rPr>
      <w:vertAlign w:val="superscript"/>
    </w:rPr>
  </w:style>
  <w:style w:type="paragraph" w:styleId="af9">
    <w:name w:val="caption"/>
    <w:basedOn w:val="a"/>
    <w:next w:val="a"/>
    <w:qFormat/>
    <w:rsid w:val="00D12669"/>
    <w:rPr>
      <w:b/>
      <w:bCs/>
      <w:sz w:val="20"/>
      <w:szCs w:val="20"/>
    </w:rPr>
  </w:style>
  <w:style w:type="paragraph" w:styleId="afa">
    <w:name w:val="Plain Text"/>
    <w:basedOn w:val="a"/>
    <w:link w:val="afb"/>
    <w:unhideWhenUsed/>
    <w:rsid w:val="00D12669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D1266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12669"/>
    <w:pPr>
      <w:widowControl w:val="0"/>
      <w:suppressAutoHyphens/>
    </w:pPr>
    <w:rPr>
      <w:rFonts w:eastAsia="Lucida Sans Unicode"/>
      <w:kern w:val="2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12669"/>
    <w:pPr>
      <w:widowControl w:val="0"/>
      <w:suppressAutoHyphens/>
      <w:jc w:val="both"/>
    </w:pPr>
    <w:rPr>
      <w:rFonts w:eastAsia="Lucida Sans Unicode"/>
      <w:kern w:val="2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12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D1266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12669"/>
    <w:rPr>
      <w:b/>
      <w:bCs/>
    </w:rPr>
  </w:style>
  <w:style w:type="paragraph" w:customStyle="1" w:styleId="Default">
    <w:name w:val="Default"/>
    <w:rsid w:val="00D12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Strong"/>
    <w:uiPriority w:val="22"/>
    <w:qFormat/>
    <w:rsid w:val="00D12669"/>
    <w:rPr>
      <w:b/>
      <w:bCs/>
    </w:rPr>
  </w:style>
  <w:style w:type="character" w:customStyle="1" w:styleId="apple-converted-space">
    <w:name w:val="apple-converted-space"/>
    <w:rsid w:val="00D12669"/>
  </w:style>
  <w:style w:type="paragraph" w:styleId="23">
    <w:name w:val="Body Text Indent 2"/>
    <w:basedOn w:val="a"/>
    <w:link w:val="24"/>
    <w:unhideWhenUsed/>
    <w:rsid w:val="00D126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D1266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3">
    <w:name w:val="Текст Знак1"/>
    <w:locked/>
    <w:rsid w:val="00D12669"/>
    <w:rPr>
      <w:rFonts w:ascii="Courier New" w:eastAsia="Times New Roman" w:hAnsi="Courier New" w:cs="Courier New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D12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12669"/>
    <w:pPr>
      <w:ind w:left="720" w:firstLine="700"/>
      <w:jc w:val="both"/>
    </w:pPr>
  </w:style>
  <w:style w:type="paragraph" w:customStyle="1" w:styleId="c2">
    <w:name w:val="c2"/>
    <w:basedOn w:val="a"/>
    <w:rsid w:val="00D12669"/>
    <w:pPr>
      <w:spacing w:before="100" w:beforeAutospacing="1" w:after="100" w:afterAutospacing="1"/>
    </w:pPr>
  </w:style>
  <w:style w:type="character" w:customStyle="1" w:styleId="c4">
    <w:name w:val="c4"/>
    <w:basedOn w:val="a0"/>
    <w:rsid w:val="00D12669"/>
  </w:style>
  <w:style w:type="paragraph" w:customStyle="1" w:styleId="14">
    <w:name w:val="Абзац списка1"/>
    <w:basedOn w:val="a"/>
    <w:rsid w:val="00D12669"/>
    <w:pPr>
      <w:suppressAutoHyphens/>
      <w:spacing w:line="100" w:lineRule="atLeast"/>
      <w:ind w:left="720" w:firstLine="709"/>
    </w:pPr>
    <w:rPr>
      <w:kern w:val="1"/>
      <w:sz w:val="28"/>
      <w:lang w:eastAsia="ar-SA"/>
    </w:rPr>
  </w:style>
  <w:style w:type="character" w:customStyle="1" w:styleId="15">
    <w:name w:val="Заголовок №1_"/>
    <w:link w:val="16"/>
    <w:rsid w:val="00D12669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D12669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27"/>
      <w:szCs w:val="27"/>
      <w:lang w:eastAsia="en-US"/>
    </w:rPr>
  </w:style>
  <w:style w:type="paragraph" w:customStyle="1" w:styleId="western">
    <w:name w:val="western"/>
    <w:basedOn w:val="a"/>
    <w:rsid w:val="00163B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75</Pages>
  <Words>32431</Words>
  <Characters>184863</Characters>
  <Application>Microsoft Office Word</Application>
  <DocSecurity>0</DocSecurity>
  <Lines>1540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Windows User</cp:lastModifiedBy>
  <cp:revision>13</cp:revision>
  <cp:lastPrinted>2017-09-14T15:21:00Z</cp:lastPrinted>
  <dcterms:created xsi:type="dcterms:W3CDTF">2017-09-06T17:21:00Z</dcterms:created>
  <dcterms:modified xsi:type="dcterms:W3CDTF">2021-09-26T15:29:00Z</dcterms:modified>
</cp:coreProperties>
</file>