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EA" w:rsidRDefault="003B75EA" w:rsidP="00651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5EA" w:rsidRDefault="003B75EA" w:rsidP="00651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18B" w:rsidRDefault="0018218B" w:rsidP="00FF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 Каневской  район  станица Новоминская</w:t>
      </w:r>
    </w:p>
    <w:p w:rsidR="0018218B" w:rsidRDefault="0018218B" w:rsidP="00FF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218B" w:rsidRDefault="0018218B" w:rsidP="00FF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     № 36</w:t>
      </w:r>
    </w:p>
    <w:p w:rsidR="0018218B" w:rsidRDefault="0018218B" w:rsidP="00FF0E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18218B" w:rsidRDefault="0018218B" w:rsidP="00FF0EC9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решением  педагогического совета </w:t>
      </w:r>
    </w:p>
    <w:p w:rsidR="0018218B" w:rsidRDefault="0018218B" w:rsidP="00FF0E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F0EC9">
        <w:rPr>
          <w:rFonts w:ascii="Times New Roman" w:hAnsi="Times New Roman" w:cs="Times New Roman"/>
          <w:sz w:val="28"/>
          <w:szCs w:val="28"/>
        </w:rPr>
        <w:t xml:space="preserve">          от «30»   августа 2021</w:t>
      </w:r>
      <w:r>
        <w:rPr>
          <w:rFonts w:ascii="Times New Roman" w:hAnsi="Times New Roman" w:cs="Times New Roman"/>
          <w:sz w:val="28"/>
          <w:szCs w:val="28"/>
        </w:rPr>
        <w:t xml:space="preserve">г. протокол </w:t>
      </w:r>
      <w:r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18218B" w:rsidRDefault="0018218B" w:rsidP="00FF0E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0EC9"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 ___________  Е.В.Зоря</w:t>
      </w:r>
    </w:p>
    <w:p w:rsidR="0018218B" w:rsidRDefault="0018218B" w:rsidP="00FF0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8218B" w:rsidRDefault="0018218B" w:rsidP="0018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8B" w:rsidRPr="00E21907" w:rsidRDefault="0018218B" w:rsidP="001821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                                                         </w:t>
      </w:r>
      <w:r w:rsidRPr="00FF0EC9">
        <w:rPr>
          <w:rFonts w:ascii="Times New Roman" w:hAnsi="Times New Roman" w:cs="Times New Roman"/>
          <w:b/>
          <w:sz w:val="28"/>
          <w:szCs w:val="28"/>
          <w:u w:val="single"/>
        </w:rPr>
        <w:t>музыке</w:t>
      </w:r>
    </w:p>
    <w:p w:rsidR="0018218B" w:rsidRDefault="0018218B" w:rsidP="00182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(указать предмет, курс, модуль)</w:t>
      </w:r>
    </w:p>
    <w:p w:rsidR="0018218B" w:rsidRDefault="0018218B" w:rsidP="0018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 образования (класс)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основное  общее  образование  (5-8 кл.)</w:t>
      </w:r>
    </w:p>
    <w:p w:rsidR="0018218B" w:rsidRDefault="0018218B" w:rsidP="00182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часов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136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218B" w:rsidRDefault="0018218B" w:rsidP="00182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18B" w:rsidRPr="001C431D" w:rsidRDefault="0018218B" w:rsidP="001821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</w:t>
      </w:r>
      <w:r w:rsidRPr="001C431D">
        <w:rPr>
          <w:rFonts w:ascii="Times New Roman" w:hAnsi="Times New Roman" w:cs="Times New Roman"/>
          <w:sz w:val="28"/>
          <w:szCs w:val="28"/>
          <w:u w:val="single"/>
        </w:rPr>
        <w:t>Огородник Ирина Владимировна</w:t>
      </w:r>
    </w:p>
    <w:p w:rsidR="0018218B" w:rsidRDefault="0018218B" w:rsidP="00182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8B" w:rsidRDefault="0018218B" w:rsidP="0018218B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примерной программы учебного предмета «Музыка», включённой  в содержательный раздел примерной основной образовательной программы  основного общего образования, одобренной решением федерального учебно-методического объединения по общему образованию  8 апреля 2015 г.</w:t>
      </w:r>
    </w:p>
    <w:p w:rsidR="0018218B" w:rsidRDefault="0018218B" w:rsidP="00182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18B" w:rsidRDefault="0018218B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C9" w:rsidRDefault="00FF0EC9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C9" w:rsidRDefault="00FF0EC9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C9" w:rsidRDefault="00FF0EC9" w:rsidP="00182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645" w:rsidRPr="00217645" w:rsidRDefault="00217645" w:rsidP="00217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4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предмету </w:t>
      </w:r>
      <w:r>
        <w:rPr>
          <w:rFonts w:ascii="NewtonCSanPin-Regular" w:hAnsi="NewtonCSanPin-Regular" w:cs="Times New Roman"/>
          <w:sz w:val="28"/>
          <w:szCs w:val="28"/>
        </w:rPr>
        <w:t>«</w:t>
      </w:r>
      <w:r w:rsidRPr="0021764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NewtonCSanPin-Regular" w:hAnsi="NewtonCSanPin-Regular" w:cs="Times New Roman"/>
          <w:sz w:val="28"/>
          <w:szCs w:val="28"/>
        </w:rPr>
        <w:t>»</w:t>
      </w:r>
      <w:r w:rsidRPr="00217645">
        <w:rPr>
          <w:rFonts w:ascii="Times New Roman" w:hAnsi="Times New Roman" w:cs="Times New Roman"/>
          <w:sz w:val="28"/>
          <w:szCs w:val="28"/>
        </w:rPr>
        <w:t xml:space="preserve"> для 5—8 классов образовательных организаций составлена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основного общего образования, Примерной основной образовательной программой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sz w:val="28"/>
          <w:szCs w:val="28"/>
        </w:rPr>
        <w:t>общего образования (одобрена решением федерального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sz w:val="28"/>
          <w:szCs w:val="28"/>
        </w:rPr>
        <w:t>-методического объединения по общему образованию, протокол от 8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sz w:val="28"/>
          <w:szCs w:val="28"/>
        </w:rPr>
        <w:t xml:space="preserve">2015 г. № 1/15), важнейшими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sz w:val="28"/>
          <w:szCs w:val="28"/>
        </w:rPr>
        <w:t>положениями художественно-педагогической концепции Д. Б. Кабалевского.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sz w:val="28"/>
          <w:szCs w:val="28"/>
        </w:rPr>
        <w:t>обновлении содержания и новые технологии общего музыкального образования.</w:t>
      </w:r>
    </w:p>
    <w:p w:rsidR="0065195C" w:rsidRPr="00217645" w:rsidRDefault="00217645" w:rsidP="00217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764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217645">
        <w:rPr>
          <w:rFonts w:ascii="Times New Roman" w:hAnsi="Times New Roman" w:cs="Times New Roman"/>
          <w:sz w:val="28"/>
          <w:szCs w:val="28"/>
        </w:rPr>
        <w:t xml:space="preserve">массового музыкального образования и воспитания — </w:t>
      </w:r>
      <w:r w:rsidRPr="00217645">
        <w:rPr>
          <w:rFonts w:ascii="Times New Roman" w:hAnsi="Times New Roman" w:cs="Times New Roman"/>
          <w:i/>
          <w:iCs/>
          <w:sz w:val="28"/>
          <w:szCs w:val="28"/>
        </w:rPr>
        <w:t>развитие музыкальной культуры школьников как неотъемлемой части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7645">
        <w:rPr>
          <w:rFonts w:ascii="Times New Roman" w:hAnsi="Times New Roman" w:cs="Times New Roman"/>
          <w:i/>
          <w:iCs/>
          <w:sz w:val="28"/>
          <w:szCs w:val="28"/>
        </w:rPr>
        <w:t xml:space="preserve">духовной культуры </w:t>
      </w:r>
      <w:r w:rsidRPr="00217645">
        <w:rPr>
          <w:rFonts w:ascii="Times New Roman" w:hAnsi="Times New Roman" w:cs="Times New Roman"/>
          <w:sz w:val="28"/>
          <w:szCs w:val="28"/>
        </w:rPr>
        <w:t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217645" w:rsidRDefault="00217645" w:rsidP="00EA71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A7169" w:rsidRPr="008B0DCD" w:rsidRDefault="00EA7169" w:rsidP="008B0D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8B0DC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Планируемые результаты</w:t>
      </w:r>
    </w:p>
    <w:p w:rsidR="00217645" w:rsidRDefault="00217645" w:rsidP="003B7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FF0EC9" w:rsidRDefault="00FF0EC9" w:rsidP="003B7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Личностные результаты</w:t>
      </w:r>
    </w:p>
    <w:p w:rsidR="00786727" w:rsidRPr="00786727" w:rsidRDefault="00FF0EC9" w:rsidP="00786727">
      <w:pPr>
        <w:suppressAutoHyphens/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OfficinaSansMediumITC-Regular" w:hAnsi="OfficinaSansMediumITC-Regular"/>
          <w:color w:val="231F20"/>
        </w:rPr>
        <w:br/>
      </w:r>
      <w:r w:rsidR="00786727" w:rsidRPr="00786727">
        <w:rPr>
          <w:rFonts w:ascii="Times New Roman" w:hAnsi="Times New Roman" w:cs="Times New Roman"/>
          <w:color w:val="231F20"/>
          <w:sz w:val="28"/>
          <w:szCs w:val="28"/>
        </w:rPr>
        <w:t>Личностные результаты освоения рабочей программы по</w:t>
      </w:r>
      <w:r w:rsidR="0078672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6727" w:rsidRPr="00786727">
        <w:rPr>
          <w:rFonts w:ascii="Times New Roman" w:hAnsi="Times New Roman" w:cs="Times New Roman"/>
          <w:color w:val="231F20"/>
          <w:sz w:val="28"/>
          <w:szCs w:val="28"/>
        </w:rPr>
        <w:t>музыке для основного общего образования достигаются во</w:t>
      </w:r>
      <w:r w:rsidR="0078672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6727" w:rsidRPr="00786727">
        <w:rPr>
          <w:rFonts w:ascii="Times New Roman" w:hAnsi="Times New Roman" w:cs="Times New Roman"/>
          <w:color w:val="231F20"/>
          <w:sz w:val="28"/>
          <w:szCs w:val="28"/>
        </w:rPr>
        <w:t>взаимодействии учебной и воспитательной работы, урочной</w:t>
      </w:r>
      <w:r w:rsidR="0078672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6727" w:rsidRPr="00786727">
        <w:rPr>
          <w:rFonts w:ascii="Times New Roman" w:hAnsi="Times New Roman" w:cs="Times New Roman"/>
          <w:color w:val="231F20"/>
          <w:sz w:val="28"/>
          <w:szCs w:val="28"/>
        </w:rPr>
        <w:t>и внеурочной деятельности. Они должны отражать готовность обучающихся руководствоваться системой позитивных</w:t>
      </w:r>
      <w:r w:rsidR="0078672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786727" w:rsidRPr="00786727">
        <w:rPr>
          <w:rFonts w:ascii="Times New Roman" w:hAnsi="Times New Roman" w:cs="Times New Roman"/>
          <w:color w:val="231F20"/>
          <w:sz w:val="28"/>
          <w:szCs w:val="28"/>
        </w:rPr>
        <w:t>ценностных ориентаций, в том числе в части:</w:t>
      </w:r>
    </w:p>
    <w:p w:rsidR="00786727" w:rsidRPr="00786727" w:rsidRDefault="00786727" w:rsidP="00786727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b/>
          <w:bCs/>
          <w:color w:val="231F20"/>
          <w:sz w:val="28"/>
          <w:szCs w:val="28"/>
        </w:rPr>
        <w:t>Патриотическое воспитание</w:t>
      </w:r>
    </w:p>
    <w:p w:rsidR="00786727" w:rsidRPr="00786727" w:rsidRDefault="00786727" w:rsidP="00786727">
      <w:pPr>
        <w:pStyle w:val="ac"/>
        <w:suppressAutoHyphens/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осознание российской гражданской идентичности в поликультурном и многоконфессиональном обществе; знание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России; знание достижений отечественных музыкантов, их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страны, своего края.</w:t>
      </w:r>
    </w:p>
    <w:p w:rsidR="00FF0EC9" w:rsidRPr="00786727" w:rsidRDefault="00FF0EC9" w:rsidP="00FF0EC9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86727">
        <w:rPr>
          <w:rFonts w:ascii="Times New Roman" w:hAnsi="Times New Roman"/>
          <w:b/>
          <w:bCs/>
          <w:color w:val="231F20"/>
          <w:sz w:val="28"/>
          <w:szCs w:val="28"/>
        </w:rPr>
        <w:t>Гражданское воспитание</w:t>
      </w:r>
      <w:r w:rsidRPr="00786727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="00786727"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 w:rsid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786727"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поведения, отражённых в лучших произведениях мировой</w:t>
      </w:r>
      <w:r w:rsidR="00786727"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музыкальной классики, готовность поступать в своей жизни</w:t>
      </w:r>
      <w:r w:rsid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786727"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в соответствии с эталонами нравственного самоопределения,</w:t>
      </w:r>
      <w:r w:rsid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786727"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</w:t>
      </w:r>
      <w:r w:rsid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786727" w:rsidRPr="0078672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волонтёра в дни праздничных мероприятий.</w:t>
      </w:r>
    </w:p>
    <w:p w:rsidR="00786727" w:rsidRPr="00786727" w:rsidRDefault="00FF0EC9" w:rsidP="00FF0EC9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786727">
        <w:rPr>
          <w:rFonts w:ascii="Times New Roman" w:hAnsi="Times New Roman"/>
          <w:b/>
          <w:bCs/>
          <w:color w:val="231F20"/>
          <w:sz w:val="28"/>
          <w:szCs w:val="28"/>
        </w:rPr>
        <w:t xml:space="preserve"> Духовно-нравственное воспитание</w:t>
      </w:r>
    </w:p>
    <w:p w:rsidR="00FF0EC9" w:rsidRPr="00D41D57" w:rsidRDefault="00FF0EC9" w:rsidP="00D41D57">
      <w:pPr>
        <w:pStyle w:val="ac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78672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78672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ориентация на моральные ценности и нормы в ситуациях</w:t>
      </w:r>
      <w:r w:rsidR="0078672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нравственного выбора; готовность воспринимать музыкальное искусство с учётом моральных и духовных ценностей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78672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</w:t>
      </w:r>
      <w:r w:rsidR="0078672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lastRenderedPageBreak/>
        <w:t>процессе непосредственной музыкальной и учебной деятельности, при подготовке внеклассных концертов,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78672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фестивалей, конкурсов.</w:t>
      </w:r>
    </w:p>
    <w:p w:rsidR="00FF0EC9" w:rsidRPr="00D41D57" w:rsidRDefault="00FF0EC9" w:rsidP="00FF0EC9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FF0EC9">
        <w:rPr>
          <w:rFonts w:ascii="Times New Roman" w:hAnsi="Times New Roman"/>
          <w:b/>
          <w:bCs/>
          <w:color w:val="231F20"/>
          <w:sz w:val="28"/>
          <w:szCs w:val="28"/>
        </w:rPr>
        <w:t>Эстетическое воспитание</w:t>
      </w:r>
      <w:r w:rsidRPr="00FF0E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восприимчивость к различным видам искусства, умение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народного творчества; стремление к самовыражению в разных видах искусства.</w:t>
      </w:r>
    </w:p>
    <w:p w:rsidR="00D41D57" w:rsidRPr="00D41D57" w:rsidRDefault="00FF0EC9" w:rsidP="00FF0EC9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D41D57">
        <w:rPr>
          <w:rFonts w:ascii="Times New Roman" w:eastAsiaTheme="minorHAnsi" w:hAnsi="Times New Roman"/>
          <w:b/>
          <w:bCs/>
          <w:color w:val="231F20"/>
          <w:sz w:val="28"/>
          <w:szCs w:val="28"/>
          <w:lang w:eastAsia="en-US"/>
        </w:rPr>
        <w:t xml:space="preserve"> Ценности познавательной деятельности</w:t>
      </w:r>
      <w:r w:rsidRPr="00D41D57">
        <w:rPr>
          <w:rFonts w:ascii="Times New Roman" w:eastAsiaTheme="minorHAnsi" w:hAnsi="Times New Roman"/>
          <w:b/>
          <w:bCs/>
          <w:color w:val="231F20"/>
          <w:sz w:val="28"/>
          <w:szCs w:val="28"/>
          <w:lang w:eastAsia="en-US"/>
        </w:rPr>
        <w:br/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ориентация в деятельности на современную систему научных представлений об основных закономерностях развития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человека, природы и общества, взаимосвязях человека с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самой музыки, а также на материале искусствоведческой,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исторической, публицистической информации о различных</w:t>
      </w:r>
      <w:r w:rsid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D41D57"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явлениях музыкального искусства, использование доступного объёма специальной терминологии</w:t>
      </w:r>
      <w:r w:rsidR="00D41D57" w:rsidRPr="00D41D57">
        <w:rPr>
          <w:rFonts w:ascii="SchoolBookSanPin" w:eastAsiaTheme="minorHAnsi" w:hAnsi="SchoolBookSanPin" w:cstheme="minorBidi"/>
          <w:color w:val="231F20"/>
          <w:sz w:val="20"/>
          <w:szCs w:val="20"/>
          <w:lang w:eastAsia="en-US"/>
        </w:rPr>
        <w:t>.</w:t>
      </w:r>
    </w:p>
    <w:p w:rsidR="00EA0FF1" w:rsidRPr="00EA0FF1" w:rsidRDefault="00FF0EC9" w:rsidP="00FF0EC9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EA0FF1">
        <w:rPr>
          <w:rFonts w:ascii="Times New Roman" w:eastAsiaTheme="minorHAnsi" w:hAnsi="Times New Roman"/>
          <w:b/>
          <w:bCs/>
          <w:color w:val="231F20"/>
          <w:sz w:val="28"/>
          <w:szCs w:val="28"/>
          <w:lang w:eastAsia="en-US"/>
        </w:rPr>
        <w:t>Экологическое воспитание</w:t>
      </w:r>
      <w:r w:rsidRPr="00EA0FF1">
        <w:rPr>
          <w:rFonts w:ascii="Times New Roman" w:eastAsiaTheme="minorHAnsi" w:hAnsi="Times New Roman"/>
          <w:b/>
          <w:bCs/>
          <w:color w:val="231F20"/>
          <w:sz w:val="28"/>
          <w:szCs w:val="28"/>
          <w:lang w:eastAsia="en-US"/>
        </w:rPr>
        <w:br/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повышение уровня экологической культуры, осознание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глобального характера экологических проблем и путей их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решения; участие в экологических проектах через различные формы музыкального творчества.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освоение обучающимися социального опыта, основных социальных ролей, норм и правил общественного поведения,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людьми из другой культурной среды;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стремление перенимать опыт, учиться у других людей —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смелость при соприкосновении с новым эмоциональным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опытом, воспитание чувства нового, способность ставить и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  <w:t>способность осознавать стрессовую ситуацию, оценивать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происходящие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изменения и их последствия, опираясь на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жизненный интонационный и эмоциональный опыт, опыт и</w:t>
      </w:r>
      <w:r w:rsid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="00EA0FF1"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навыки управления своими психо-эмоциональными ресурсами в стрессовой ситуации, воля к победе.</w:t>
      </w:r>
    </w:p>
    <w:p w:rsidR="00D41D57" w:rsidRPr="00EA0FF1" w:rsidRDefault="00FF0EC9" w:rsidP="00EA0FF1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</w:pPr>
      <w:r w:rsidRPr="00EA0FF1">
        <w:rPr>
          <w:rFonts w:ascii="Times New Roman" w:eastAsiaTheme="minorHAnsi" w:hAnsi="Times New Roman"/>
          <w:b/>
          <w:bCs/>
          <w:color w:val="231F20"/>
          <w:sz w:val="28"/>
          <w:szCs w:val="28"/>
          <w:lang w:eastAsia="en-US"/>
        </w:rPr>
        <w:t>Трудовое воспитание</w:t>
      </w:r>
    </w:p>
    <w:p w:rsidR="00D41D57" w:rsidRDefault="00D41D57" w:rsidP="00D41D57">
      <w:pPr>
        <w:pStyle w:val="ac"/>
        <w:suppressAutoHyphens/>
        <w:spacing w:after="0" w:line="240" w:lineRule="auto"/>
        <w:rPr>
          <w:rFonts w:ascii="Times New Roman" w:eastAsiaTheme="minorHAnsi" w:hAnsi="Times New Roman"/>
          <w:color w:val="231F20"/>
          <w:sz w:val="28"/>
          <w:szCs w:val="28"/>
          <w:lang w:eastAsia="en-US"/>
        </w:rPr>
      </w:pPr>
      <w:r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установка на посильное активное участие в практической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D41D57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труду и результатам трудовой деятельности.</w:t>
      </w:r>
    </w:p>
    <w:p w:rsidR="00EA0FF1" w:rsidRPr="00EA0FF1" w:rsidRDefault="00786727" w:rsidP="00EA0FF1">
      <w:pPr>
        <w:pStyle w:val="ac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color w:val="231F20"/>
          <w:sz w:val="28"/>
          <w:szCs w:val="28"/>
        </w:rPr>
      </w:pPr>
      <w:r w:rsidRPr="00EA0FF1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Воспитывающая предметно-эстетическая среда</w:t>
      </w:r>
    </w:p>
    <w:p w:rsidR="00EA0FF1" w:rsidRPr="00EA0FF1" w:rsidRDefault="00EA0FF1" w:rsidP="00EA0FF1">
      <w:pPr>
        <w:pStyle w:val="ac"/>
        <w:suppressAutoHyphens/>
        <w:spacing w:after="0" w:line="240" w:lineRule="auto"/>
        <w:rPr>
          <w:rStyle w:val="fontstyle01"/>
          <w:rFonts w:ascii="Times New Roman" w:hAnsi="Times New Roman"/>
          <w:b/>
          <w:sz w:val="28"/>
          <w:szCs w:val="28"/>
        </w:rPr>
      </w:pPr>
      <w:r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восприимчивость к различным видам искусства, умение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</w:t>
      </w:r>
      <w:r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br/>
      </w:r>
      <w:r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lastRenderedPageBreak/>
        <w:t>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</w:t>
      </w:r>
      <w:r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</w:t>
      </w:r>
      <w:r w:rsidRPr="00EA0FF1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народного творчества; стремление к самовыражению в разных видах искусства.</w:t>
      </w:r>
      <w:r w:rsidR="00786727" w:rsidRPr="00EA0FF1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br/>
      </w:r>
    </w:p>
    <w:p w:rsidR="00EA0FF1" w:rsidRDefault="00786727" w:rsidP="00EA0FF1">
      <w:pPr>
        <w:pStyle w:val="ac"/>
        <w:suppressAutoHyphens/>
        <w:spacing w:after="0" w:line="240" w:lineRule="auto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786727">
        <w:rPr>
          <w:rStyle w:val="fontstyle01"/>
          <w:rFonts w:ascii="Times New Roman" w:hAnsi="Times New Roman"/>
          <w:b/>
          <w:sz w:val="28"/>
          <w:szCs w:val="28"/>
        </w:rPr>
        <w:t>М</w:t>
      </w:r>
      <w:r w:rsidR="00EA0FF1">
        <w:rPr>
          <w:rStyle w:val="fontstyle01"/>
          <w:rFonts w:ascii="Times New Roman" w:hAnsi="Times New Roman"/>
          <w:b/>
          <w:sz w:val="28"/>
          <w:szCs w:val="28"/>
        </w:rPr>
        <w:t>етапредметные результаты</w:t>
      </w:r>
    </w:p>
    <w:p w:rsidR="00345F47" w:rsidRPr="00345F47" w:rsidRDefault="00345F47" w:rsidP="00345F47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5F47">
        <w:rPr>
          <w:rFonts w:ascii="Times New Roman" w:eastAsia="Calibri" w:hAnsi="Times New Roman" w:cs="Times New Roman"/>
          <w:color w:val="000000"/>
        </w:rPr>
        <w:t xml:space="preserve"> </w:t>
      </w:r>
      <w:r w:rsidRPr="00345F47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характеризуют уровень сформированности универсальных учебных действий учащихся, проявляющиеся в познавательной и практической деятельности учащихся:</w:t>
      </w:r>
    </w:p>
    <w:p w:rsidR="00345F47" w:rsidRPr="00345F47" w:rsidRDefault="00345F47" w:rsidP="00345F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смысловое чтение текстов различных стилей и жанров;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345F47" w:rsidRPr="00345F47" w:rsidRDefault="00345F47" w:rsidP="00345F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255842" w:rsidRPr="00345F47" w:rsidRDefault="00345F47" w:rsidP="00345F47">
      <w:pPr>
        <w:jc w:val="both"/>
        <w:rPr>
          <w:rFonts w:ascii="Times New Roman" w:hAnsi="Times New Roman" w:cs="Times New Roman"/>
          <w:sz w:val="28"/>
          <w:szCs w:val="28"/>
        </w:rPr>
      </w:pPr>
      <w:r w:rsidRPr="00345F47">
        <w:rPr>
          <w:rFonts w:ascii="Times New Roman" w:eastAsia="Calibri" w:hAnsi="Times New Roman" w:cs="Times New Roman"/>
          <w:sz w:val="28"/>
          <w:szCs w:val="28"/>
        </w:rPr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15EDA" w:rsidRDefault="00255842" w:rsidP="0025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4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52335" w:rsidRPr="00255842" w:rsidRDefault="00A52335" w:rsidP="0025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 xml:space="preserve">— наблюдать за многообразными явлениями жизни и искусства, выражать своё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DCD">
        <w:rPr>
          <w:rFonts w:ascii="Times New Roman" w:hAnsi="Times New Roman" w:cs="Times New Roman"/>
          <w:sz w:val="28"/>
          <w:szCs w:val="28"/>
        </w:rPr>
        <w:t>отношение к искусству;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понимать специфику музыки и выявлять родство художественных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образов разных искусств, различать их особенности;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выражать эмоциональное содержание музыкальных произведений в</w:t>
      </w:r>
    </w:p>
    <w:p w:rsidR="00217645" w:rsidRDefault="008B0DCD" w:rsidP="008B0DC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процессе их исполнения, участвовать в различных формах музицирования;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lastRenderedPageBreak/>
        <w:t>— раскрывать образное содержание музыкальных произведений разных форм, жанров и стилей; высказывать суждение об основной идееи форме её воплощения в музыке;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понимать специфику и особенности музыкального языка, творчески интерпретировать содержание музыкального произведения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CD">
        <w:rPr>
          <w:rFonts w:ascii="Times New Roman" w:hAnsi="Times New Roman" w:cs="Times New Roman"/>
          <w:sz w:val="28"/>
          <w:szCs w:val="28"/>
        </w:rPr>
        <w:t>видах музыкальной деятельности;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осуществлять проектную и исследовательскую деятельность художественно-эстетической направленности, участвуя в 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CD">
        <w:rPr>
          <w:rFonts w:ascii="Times New Roman" w:hAnsi="Times New Roman" w:cs="Times New Roman"/>
          <w:sz w:val="28"/>
          <w:szCs w:val="28"/>
        </w:rPr>
        <w:t>и творческих проектах, в том числе связанных с музицированием; проявлять инициативу в организации и проведении концертов, театральных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CD">
        <w:rPr>
          <w:rFonts w:ascii="Times New Roman" w:hAnsi="Times New Roman" w:cs="Times New Roman"/>
          <w:sz w:val="28"/>
          <w:szCs w:val="28"/>
        </w:rPr>
        <w:t>спектаклей, выставок и конкурсов, фестивалей и др.;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разбираться в событиях отечественной и зарубежной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CD">
        <w:rPr>
          <w:rFonts w:ascii="Times New Roman" w:hAnsi="Times New Roman" w:cs="Times New Roman"/>
          <w:sz w:val="28"/>
          <w:szCs w:val="28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залы, музеи);</w:t>
      </w:r>
    </w:p>
    <w:p w:rsidR="008B0DCD" w:rsidRP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8B0DCD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CD">
        <w:rPr>
          <w:rFonts w:ascii="Times New Roman" w:hAnsi="Times New Roman" w:cs="Times New Roman"/>
          <w:sz w:val="28"/>
          <w:szCs w:val="28"/>
        </w:rPr>
        <w:t>— применять ИКТ для расширения опыта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CD">
        <w:rPr>
          <w:rFonts w:ascii="Times New Roman" w:hAnsi="Times New Roman" w:cs="Times New Roman"/>
          <w:sz w:val="28"/>
          <w:szCs w:val="28"/>
        </w:rPr>
        <w:t>в процессе поиска информации в образовательном пространстве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CD">
        <w:rPr>
          <w:rFonts w:ascii="Times New Roman" w:hAnsi="Times New Roman" w:cs="Times New Roman"/>
          <w:sz w:val="28"/>
          <w:szCs w:val="28"/>
        </w:rPr>
        <w:t>Интернет</w:t>
      </w:r>
    </w:p>
    <w:p w:rsidR="008B0DCD" w:rsidRDefault="008B0DCD" w:rsidP="008B0D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CD" w:rsidRDefault="008B0DCD" w:rsidP="008B0D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BEE" w:rsidRDefault="008B0DCD" w:rsidP="008B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195C" w:rsidRPr="0065195C" w:rsidRDefault="0065195C" w:rsidP="006519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1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учебного предмета, курса</w:t>
      </w:r>
    </w:p>
    <w:p w:rsidR="0065195C" w:rsidRPr="0065195C" w:rsidRDefault="0065195C" w:rsidP="00651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7">
        <w:rPr>
          <w:rFonts w:ascii="Times New Roman" w:hAnsi="Times New Roman" w:cs="Times New Roman"/>
          <w:sz w:val="28"/>
          <w:szCs w:val="28"/>
        </w:rPr>
        <w:t>Основное содержание музыкального образования в Примерной про-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7">
        <w:rPr>
          <w:rFonts w:ascii="Times New Roman" w:hAnsi="Times New Roman" w:cs="Times New Roman"/>
          <w:sz w:val="28"/>
          <w:szCs w:val="28"/>
        </w:rPr>
        <w:t>грамме основного общего образования представлено следующими содер-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7">
        <w:rPr>
          <w:rFonts w:ascii="Times New Roman" w:hAnsi="Times New Roman" w:cs="Times New Roman"/>
          <w:sz w:val="28"/>
          <w:szCs w:val="28"/>
        </w:rPr>
        <w:t>жательными линиями: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Музыка как вид искусства.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Народное музыкальное творчество.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Русская музыка от эпохи Средневековья до рубежа XIX—XX вв.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Зарубежная музыка от эпохи Средневековья до рубежа XIX—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XX вв.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Русская и зарубежная музыкальная культура XX—XXI вв.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Современная музыкальная жизнь.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2EC7">
        <w:rPr>
          <w:rFonts w:ascii="Times New Roman" w:hAnsi="Times New Roman" w:cs="Times New Roman"/>
          <w:i/>
          <w:iCs/>
          <w:sz w:val="28"/>
          <w:szCs w:val="28"/>
        </w:rPr>
        <w:t>• Значение музыки в жизни человека.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7">
        <w:rPr>
          <w:rFonts w:ascii="Times New Roman" w:hAnsi="Times New Roman" w:cs="Times New Roman"/>
          <w:sz w:val="28"/>
          <w:szCs w:val="28"/>
        </w:rPr>
        <w:t>Предлагаемые содержательные линии ориентированы на сохранение</w:t>
      </w:r>
    </w:p>
    <w:p w:rsidR="00202EC7" w:rsidRPr="00202EC7" w:rsidRDefault="00202EC7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7">
        <w:rPr>
          <w:rFonts w:ascii="Times New Roman" w:hAnsi="Times New Roman" w:cs="Times New Roman"/>
          <w:sz w:val="28"/>
          <w:szCs w:val="28"/>
        </w:rPr>
        <w:t>преемственности с предметом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2EC7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2EC7">
        <w:rPr>
          <w:rFonts w:ascii="Times New Roman" w:hAnsi="Times New Roman" w:cs="Times New Roman"/>
          <w:sz w:val="28"/>
          <w:szCs w:val="28"/>
        </w:rPr>
        <w:t xml:space="preserve"> для начальной школы.</w:t>
      </w:r>
    </w:p>
    <w:p w:rsidR="00202EC7" w:rsidRPr="00202EC7" w:rsidRDefault="00963BEE" w:rsidP="0020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02EC7" w:rsidRPr="00202EC7">
        <w:rPr>
          <w:rFonts w:ascii="Times New Roman" w:hAnsi="Times New Roman" w:cs="Times New Roman"/>
          <w:b/>
          <w:bCs/>
          <w:sz w:val="28"/>
          <w:szCs w:val="28"/>
        </w:rPr>
        <w:t xml:space="preserve">Музыка как вид искусства. </w:t>
      </w:r>
      <w:r w:rsidR="00202EC7" w:rsidRPr="00202EC7">
        <w:rPr>
          <w:rFonts w:ascii="Times New Roman" w:hAnsi="Times New Roman" w:cs="Times New Roman"/>
          <w:sz w:val="28"/>
          <w:szCs w:val="28"/>
        </w:rPr>
        <w:t>Интонация — носитель образного</w:t>
      </w:r>
      <w:r w:rsidR="00217645">
        <w:rPr>
          <w:rFonts w:ascii="Times New Roman" w:hAnsi="Times New Roman" w:cs="Times New Roman"/>
          <w:sz w:val="28"/>
          <w:szCs w:val="28"/>
        </w:rPr>
        <w:t xml:space="preserve"> </w:t>
      </w:r>
      <w:r w:rsidR="00202EC7" w:rsidRPr="00202EC7">
        <w:rPr>
          <w:rFonts w:ascii="Times New Roman" w:hAnsi="Times New Roman" w:cs="Times New Roman"/>
          <w:sz w:val="28"/>
          <w:szCs w:val="28"/>
        </w:rPr>
        <w:t>смысла. Многообразие интонационно-образных построений. Интонация</w:t>
      </w:r>
      <w:r w:rsidR="00217645">
        <w:rPr>
          <w:rFonts w:ascii="Times New Roman" w:hAnsi="Times New Roman" w:cs="Times New Roman"/>
          <w:sz w:val="28"/>
          <w:szCs w:val="28"/>
        </w:rPr>
        <w:t xml:space="preserve"> </w:t>
      </w:r>
      <w:r w:rsidR="00202EC7" w:rsidRPr="00202EC7">
        <w:rPr>
          <w:rFonts w:ascii="Times New Roman" w:hAnsi="Times New Roman" w:cs="Times New Roman"/>
          <w:sz w:val="28"/>
          <w:szCs w:val="28"/>
        </w:rPr>
        <w:t>в музыке как звуковое воплощение художественных идей и средоточие</w:t>
      </w:r>
    </w:p>
    <w:p w:rsidR="00566C95" w:rsidRPr="00566C95" w:rsidRDefault="00202EC7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7">
        <w:rPr>
          <w:rFonts w:ascii="Times New Roman" w:hAnsi="Times New Roman" w:cs="Times New Roman"/>
          <w:sz w:val="28"/>
          <w:szCs w:val="28"/>
        </w:rPr>
        <w:t>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</w:t>
      </w:r>
      <w:r w:rsidR="00566C95">
        <w:rPr>
          <w:rFonts w:ascii="Times New Roman" w:hAnsi="Times New Roman" w:cs="Times New Roman"/>
          <w:sz w:val="28"/>
          <w:szCs w:val="28"/>
        </w:rPr>
        <w:t xml:space="preserve"> </w:t>
      </w:r>
      <w:r w:rsidRPr="00202EC7">
        <w:rPr>
          <w:rFonts w:ascii="Times New Roman" w:hAnsi="Times New Roman" w:cs="Times New Roman"/>
          <w:sz w:val="28"/>
          <w:szCs w:val="28"/>
        </w:rPr>
        <w:t>и трёхча</w:t>
      </w:r>
      <w:r w:rsidR="00566C95">
        <w:rPr>
          <w:rFonts w:ascii="Times New Roman" w:hAnsi="Times New Roman" w:cs="Times New Roman"/>
          <w:sz w:val="28"/>
          <w:szCs w:val="28"/>
        </w:rPr>
        <w:t>стная, вариации, рондо, сонатно</w:t>
      </w:r>
      <w:r w:rsidR="00624992">
        <w:rPr>
          <w:rFonts w:ascii="Times New Roman" w:hAnsi="Times New Roman" w:cs="Times New Roman"/>
          <w:sz w:val="28"/>
          <w:szCs w:val="28"/>
        </w:rPr>
        <w:t xml:space="preserve">- </w:t>
      </w:r>
      <w:r w:rsidRPr="00202EC7">
        <w:rPr>
          <w:rFonts w:ascii="Times New Roman" w:hAnsi="Times New Roman" w:cs="Times New Roman"/>
          <w:sz w:val="28"/>
          <w:szCs w:val="28"/>
        </w:rPr>
        <w:t>симфонический цикл, сюита),их возм</w:t>
      </w:r>
      <w:r w:rsidR="00566C95">
        <w:rPr>
          <w:rFonts w:ascii="Times New Roman" w:hAnsi="Times New Roman" w:cs="Times New Roman"/>
          <w:sz w:val="28"/>
          <w:szCs w:val="28"/>
        </w:rPr>
        <w:t xml:space="preserve">ожности в воплощении и развитии </w:t>
      </w:r>
      <w:r w:rsidRPr="00202EC7">
        <w:rPr>
          <w:rFonts w:ascii="Times New Roman" w:hAnsi="Times New Roman" w:cs="Times New Roman"/>
          <w:sz w:val="28"/>
          <w:szCs w:val="28"/>
        </w:rPr>
        <w:t>музыкальных образов. Круг</w:t>
      </w:r>
      <w:r w:rsidR="00566C95">
        <w:rPr>
          <w:rFonts w:ascii="Times New Roman" w:hAnsi="Times New Roman" w:cs="Times New Roman"/>
          <w:sz w:val="28"/>
          <w:szCs w:val="28"/>
        </w:rPr>
        <w:t xml:space="preserve"> </w:t>
      </w:r>
      <w:r w:rsidRPr="00202EC7">
        <w:rPr>
          <w:rFonts w:ascii="Times New Roman" w:hAnsi="Times New Roman" w:cs="Times New Roman"/>
          <w:sz w:val="28"/>
          <w:szCs w:val="28"/>
        </w:rPr>
        <w:t xml:space="preserve">музыкальных образов (лирические, драматические, героические, </w:t>
      </w:r>
      <w:r w:rsidRPr="00566C95">
        <w:rPr>
          <w:rFonts w:ascii="Times New Roman" w:hAnsi="Times New Roman" w:cs="Times New Roman"/>
          <w:sz w:val="28"/>
          <w:szCs w:val="28"/>
        </w:rPr>
        <w:t>роман</w:t>
      </w:r>
      <w:r w:rsidR="00566C95" w:rsidRPr="00566C95">
        <w:rPr>
          <w:rFonts w:ascii="Times New Roman" w:hAnsi="Times New Roman" w:cs="Times New Roman"/>
          <w:sz w:val="28"/>
          <w:szCs w:val="28"/>
        </w:rPr>
        <w:t>тические, эпические и др.), их взаимосвязь и развитие. Программная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музыка. Многообразие связей музыки с литературой. Взаимодействие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lastRenderedPageBreak/>
        <w:t>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Портрет в музыке и изобразительном искусстве. Картины природы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в музыке и изобразительном искусстве. Символика скульптуры, архитектуры, музыки.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Музыкальное искусство: исторические эпохи, стилевые направления, национальные школы и их традиции, творчество выдающихся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отечественных и зарубежных композиторов. Искусство исполнительской</w:t>
      </w:r>
    </w:p>
    <w:p w:rsid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интерпретации в музыке (вокальной и инструментальной).</w:t>
      </w:r>
    </w:p>
    <w:p w:rsidR="00566C95" w:rsidRPr="00566C95" w:rsidRDefault="0021764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66C95" w:rsidRPr="00566C95">
        <w:rPr>
          <w:rFonts w:ascii="Times New Roman" w:hAnsi="Times New Roman" w:cs="Times New Roman"/>
          <w:b/>
          <w:bCs/>
          <w:sz w:val="28"/>
          <w:szCs w:val="28"/>
        </w:rPr>
        <w:t xml:space="preserve">Народное музыкальное творчество. </w:t>
      </w:r>
      <w:r w:rsidR="00566C95" w:rsidRPr="00566C95">
        <w:rPr>
          <w:rFonts w:ascii="Times New Roman" w:hAnsi="Times New Roman" w:cs="Times New Roman"/>
          <w:sz w:val="28"/>
          <w:szCs w:val="28"/>
        </w:rPr>
        <w:t>Устное народное музыкальное</w:t>
      </w:r>
      <w:r w:rsidR="00566C95">
        <w:rPr>
          <w:rFonts w:ascii="Times New Roman" w:hAnsi="Times New Roman" w:cs="Times New Roman"/>
          <w:sz w:val="28"/>
          <w:szCs w:val="28"/>
        </w:rPr>
        <w:t xml:space="preserve"> </w:t>
      </w:r>
      <w:r w:rsidR="00566C95" w:rsidRPr="00566C95">
        <w:rPr>
          <w:rFonts w:ascii="Times New Roman" w:hAnsi="Times New Roman" w:cs="Times New Roman"/>
          <w:sz w:val="28"/>
          <w:szCs w:val="28"/>
        </w:rPr>
        <w:t>творчество в развитии общей культуры народа. Характерные черты русской народной музыки. Основные жанры русской народной вокальной и</w:t>
      </w:r>
      <w:r w:rsidR="00624992">
        <w:rPr>
          <w:rFonts w:ascii="Times New Roman" w:hAnsi="Times New Roman" w:cs="Times New Roman"/>
          <w:sz w:val="28"/>
          <w:szCs w:val="28"/>
        </w:rPr>
        <w:t xml:space="preserve"> </w:t>
      </w:r>
      <w:r w:rsidR="00566C95" w:rsidRPr="00566C95">
        <w:rPr>
          <w:rFonts w:ascii="Times New Roman" w:hAnsi="Times New Roman" w:cs="Times New Roman"/>
          <w:sz w:val="28"/>
          <w:szCs w:val="28"/>
        </w:rPr>
        <w:t>инструментальной музыки. Русские народные музыкальные инструменты. Русская народная музыка: песенное инструментальное творчество</w:t>
      </w:r>
      <w:r w:rsidR="00566C95">
        <w:rPr>
          <w:rFonts w:ascii="Times New Roman" w:hAnsi="Times New Roman" w:cs="Times New Roman"/>
          <w:sz w:val="28"/>
          <w:szCs w:val="28"/>
        </w:rPr>
        <w:t xml:space="preserve"> </w:t>
      </w:r>
      <w:r w:rsidR="00566C95" w:rsidRPr="00566C95">
        <w:rPr>
          <w:rFonts w:ascii="Times New Roman" w:hAnsi="Times New Roman" w:cs="Times New Roman"/>
          <w:sz w:val="28"/>
          <w:szCs w:val="28"/>
        </w:rPr>
        <w:t>(характерные черты, основные жанры, темы, образы). Народно</w:t>
      </w:r>
      <w:r w:rsidR="00566C95">
        <w:rPr>
          <w:rFonts w:ascii="Times New Roman" w:hAnsi="Times New Roman" w:cs="Times New Roman"/>
          <w:sz w:val="28"/>
          <w:szCs w:val="28"/>
        </w:rPr>
        <w:t>-</w:t>
      </w:r>
      <w:r w:rsidR="00566C95" w:rsidRPr="00566C95">
        <w:rPr>
          <w:rFonts w:ascii="Times New Roman" w:hAnsi="Times New Roman" w:cs="Times New Roman"/>
          <w:sz w:val="28"/>
          <w:szCs w:val="28"/>
        </w:rPr>
        <w:t>песенные истоки русского профессионального музыкального творчества.</w:t>
      </w:r>
    </w:p>
    <w:p w:rsidR="00566C95" w:rsidRP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Музыкальный фольклор разных стран: истоки и интонационное своеобразие, образцы традиционных обрядов. Этническая музыка. Знакомство с разнообразными явлениями музыкальной культуры, народным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профессиональным музыкальным творчеством своего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Различные исполнительские типы художественного общения (хоро-</w:t>
      </w:r>
    </w:p>
    <w:p w:rsid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вое, соревновательное, сказительное).</w:t>
      </w:r>
    </w:p>
    <w:p w:rsidR="00566C95" w:rsidRPr="00566C95" w:rsidRDefault="0021764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66C95" w:rsidRPr="00566C95">
        <w:rPr>
          <w:rFonts w:ascii="Times New Roman" w:hAnsi="Times New Roman" w:cs="Times New Roman"/>
          <w:b/>
          <w:bCs/>
          <w:sz w:val="28"/>
          <w:szCs w:val="28"/>
        </w:rPr>
        <w:t>Русская музыка от эпохи Средневековья до рубежа XIX—XX вв.</w:t>
      </w:r>
    </w:p>
    <w:p w:rsidR="00566C95" w:rsidRDefault="00566C95" w:rsidP="00566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95">
        <w:rPr>
          <w:rFonts w:ascii="Times New Roman" w:hAnsi="Times New Roman" w:cs="Times New Roman"/>
          <w:sz w:val="28"/>
          <w:szCs w:val="28"/>
        </w:rPr>
        <w:t>Роль фольклора в становлении профессионального музыкального искусства. Древнерусская духовная музыка. Знаменный распев как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древнерусской храмовой музыки. Музыка религиозной традиции русских композиторов. Русская музыка XVII—XVIII вв., русская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культура XIX в. (основные стили, жанры и характерные черты, 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русской национальной школы).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музыкальных образов,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драматургическое и интонационное развитие на примере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95">
        <w:rPr>
          <w:rFonts w:ascii="Times New Roman" w:hAnsi="Times New Roman" w:cs="Times New Roman"/>
          <w:sz w:val="28"/>
          <w:szCs w:val="28"/>
        </w:rPr>
        <w:t>средств разных видов искусства.</w:t>
      </w:r>
    </w:p>
    <w:p w:rsidR="00624992" w:rsidRPr="00624992" w:rsidRDefault="00217645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24992" w:rsidRPr="00624992">
        <w:rPr>
          <w:rFonts w:ascii="Times New Roman" w:hAnsi="Times New Roman" w:cs="Times New Roman"/>
          <w:b/>
          <w:bCs/>
          <w:sz w:val="28"/>
          <w:szCs w:val="28"/>
        </w:rPr>
        <w:t>Зарубежная музыка от эпохи Средневековья до рубежа XIX—</w:t>
      </w:r>
    </w:p>
    <w:p w:rsidR="00624992" w:rsidRP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b/>
          <w:bCs/>
          <w:sz w:val="28"/>
          <w:szCs w:val="28"/>
        </w:rPr>
        <w:t xml:space="preserve">XX вв. </w:t>
      </w:r>
      <w:r w:rsidRPr="00624992">
        <w:rPr>
          <w:rFonts w:ascii="Times New Roman" w:hAnsi="Times New Roman" w:cs="Times New Roman"/>
          <w:sz w:val="28"/>
          <w:szCs w:val="28"/>
        </w:rPr>
        <w:t>Роль фольклора в становлении профессионального зарубежного</w:t>
      </w:r>
    </w:p>
    <w:p w:rsid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sz w:val="28"/>
          <w:szCs w:val="28"/>
        </w:rPr>
        <w:t>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Зарубежная музыка XVII—XVIII вв., зарубежная музыкальная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XIX в. (основные стили, жанры и характерные черты, специфика национальных школ). Взаимодействие и взаимосвязь музыки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видами искусства (литература, изобразительное искусство, театр, кино).</w:t>
      </w:r>
    </w:p>
    <w:p w:rsidR="00624992" w:rsidRP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sz w:val="28"/>
          <w:szCs w:val="28"/>
        </w:rPr>
        <w:t xml:space="preserve"> Родство зрительных, музыкальных и литературных образов; общность и</w:t>
      </w:r>
    </w:p>
    <w:p w:rsidR="00624992" w:rsidRP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sz w:val="28"/>
          <w:szCs w:val="28"/>
        </w:rPr>
        <w:t>различие выразительных средств разных видов искусства.</w:t>
      </w:r>
    </w:p>
    <w:p w:rsidR="00624992" w:rsidRPr="00624992" w:rsidRDefault="00217645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24992" w:rsidRPr="00624992">
        <w:rPr>
          <w:rFonts w:ascii="Times New Roman" w:hAnsi="Times New Roman" w:cs="Times New Roman"/>
          <w:b/>
          <w:bCs/>
          <w:sz w:val="28"/>
          <w:szCs w:val="28"/>
        </w:rPr>
        <w:t xml:space="preserve">Русская и зарубежная музыкальная культура XX—XXI вв. </w:t>
      </w:r>
      <w:r w:rsidR="00624992" w:rsidRPr="00624992">
        <w:rPr>
          <w:rFonts w:ascii="Times New Roman" w:hAnsi="Times New Roman" w:cs="Times New Roman"/>
          <w:sz w:val="28"/>
          <w:szCs w:val="28"/>
        </w:rPr>
        <w:t>Творчество русских и зарубежных композиторов XX—XXI вв. Стиль как отражение мироощущения композитора. Стилевое многообразие музыки</w:t>
      </w:r>
      <w:r w:rsidR="00624992">
        <w:rPr>
          <w:rFonts w:ascii="Times New Roman" w:hAnsi="Times New Roman" w:cs="Times New Roman"/>
          <w:sz w:val="28"/>
          <w:szCs w:val="28"/>
        </w:rPr>
        <w:t xml:space="preserve"> </w:t>
      </w:r>
      <w:r w:rsidR="00624992" w:rsidRPr="00624992">
        <w:rPr>
          <w:rFonts w:ascii="Times New Roman" w:hAnsi="Times New Roman" w:cs="Times New Roman"/>
          <w:sz w:val="28"/>
          <w:szCs w:val="28"/>
        </w:rPr>
        <w:t>XX—XXI вв. (импрессионизм, неофольклоризм, неоклассицизм и др.)</w:t>
      </w:r>
      <w:r w:rsidR="00624992">
        <w:rPr>
          <w:rFonts w:ascii="Times New Roman" w:hAnsi="Times New Roman" w:cs="Times New Roman"/>
          <w:sz w:val="28"/>
          <w:szCs w:val="28"/>
        </w:rPr>
        <w:t xml:space="preserve"> </w:t>
      </w:r>
      <w:r w:rsidR="00624992" w:rsidRPr="00624992">
        <w:rPr>
          <w:rFonts w:ascii="Times New Roman" w:hAnsi="Times New Roman" w:cs="Times New Roman"/>
          <w:sz w:val="28"/>
          <w:szCs w:val="28"/>
        </w:rPr>
        <w:t>Музыкальное творчество русских и зарубежных композиторов академического направления. Джаз и симфоджаз. Современная популярная</w:t>
      </w:r>
      <w:r w:rsidR="00624992">
        <w:rPr>
          <w:rFonts w:ascii="Times New Roman" w:hAnsi="Times New Roman" w:cs="Times New Roman"/>
          <w:sz w:val="28"/>
          <w:szCs w:val="28"/>
        </w:rPr>
        <w:t xml:space="preserve"> </w:t>
      </w:r>
      <w:r w:rsidR="00624992" w:rsidRPr="00624992">
        <w:rPr>
          <w:rFonts w:ascii="Times New Roman" w:hAnsi="Times New Roman" w:cs="Times New Roman"/>
          <w:sz w:val="28"/>
          <w:szCs w:val="28"/>
        </w:rPr>
        <w:t>музыка: авторская песня, электронная музыка, рок-музыка (рок-опера,</w:t>
      </w:r>
    </w:p>
    <w:p w:rsid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sz w:val="28"/>
          <w:szCs w:val="28"/>
        </w:rPr>
        <w:t>рок-н-ролл, фолк-рок, арт-рок), мюзикл, диско-музыка, эстрадная музыка.</w:t>
      </w:r>
    </w:p>
    <w:p w:rsidR="00624992" w:rsidRP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7645">
        <w:rPr>
          <w:rFonts w:ascii="Times New Roman" w:hAnsi="Times New Roman" w:cs="Times New Roman"/>
          <w:sz w:val="28"/>
          <w:szCs w:val="28"/>
        </w:rPr>
        <w:t xml:space="preserve">    </w:t>
      </w:r>
      <w:r w:rsidRPr="00624992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музыкальная жизнь. </w:t>
      </w:r>
      <w:r w:rsidRPr="00624992">
        <w:rPr>
          <w:rFonts w:ascii="Times New Roman" w:hAnsi="Times New Roman" w:cs="Times New Roman"/>
          <w:sz w:val="28"/>
          <w:szCs w:val="28"/>
        </w:rPr>
        <w:t>Музыкальный фольклор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России. Истоки и интонационное своеобразие музыкального 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разных стран. Современная музыка религиозной традиции. Выдающиеся отечественные и зарубежные композиторы, исполнители, ансамбли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школьников о различных исполнительских составах (пение: соло, дуэт,</w:t>
      </w:r>
    </w:p>
    <w:p w:rsidR="00624992" w:rsidRP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sz w:val="28"/>
          <w:szCs w:val="28"/>
        </w:rPr>
        <w:t>трио, квартет, ансамбль, хор; аккомпанемент, a capella; певческие голоса: сопрано, меццо-сопрано, альт, тенор, баритон, бас; хоры: народный,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академический; музыкальные инструменты: духовые, струнные, ударные,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современные электронные; виды оркестра: симфонический, духовой, камерный, оркестр народных инструментов, эстрадно-джазовый оркестр).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Всемирные центры музыкальной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музыкального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624992" w:rsidRPr="00624992" w:rsidRDefault="00217645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24992" w:rsidRPr="00624992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музыки в жизни человека. </w:t>
      </w:r>
      <w:r w:rsidR="00624992" w:rsidRPr="00624992">
        <w:rPr>
          <w:rFonts w:ascii="Times New Roman" w:hAnsi="Times New Roman" w:cs="Times New Roman"/>
          <w:sz w:val="28"/>
          <w:szCs w:val="28"/>
        </w:rPr>
        <w:t>Воздействие музыки на человека, её роль в человеческом обществе. Музыкальное искусство как</w:t>
      </w:r>
      <w:r w:rsidR="00624992">
        <w:rPr>
          <w:rFonts w:ascii="Times New Roman" w:hAnsi="Times New Roman" w:cs="Times New Roman"/>
          <w:sz w:val="28"/>
          <w:szCs w:val="28"/>
        </w:rPr>
        <w:t xml:space="preserve"> </w:t>
      </w:r>
      <w:r w:rsidR="00624992" w:rsidRPr="00624992">
        <w:rPr>
          <w:rFonts w:ascii="Times New Roman" w:hAnsi="Times New Roman" w:cs="Times New Roman"/>
          <w:sz w:val="28"/>
          <w:szCs w:val="28"/>
        </w:rPr>
        <w:t>воплощение жизненной красоты и жизненной правды. Преобразующая</w:t>
      </w:r>
      <w:r w:rsidR="00624992">
        <w:rPr>
          <w:rFonts w:ascii="Times New Roman" w:hAnsi="Times New Roman" w:cs="Times New Roman"/>
          <w:sz w:val="28"/>
          <w:szCs w:val="28"/>
        </w:rPr>
        <w:t xml:space="preserve"> </w:t>
      </w:r>
      <w:r w:rsidR="00624992" w:rsidRPr="00624992">
        <w:rPr>
          <w:rFonts w:ascii="Times New Roman" w:hAnsi="Times New Roman" w:cs="Times New Roman"/>
          <w:sz w:val="28"/>
          <w:szCs w:val="28"/>
        </w:rPr>
        <w:t>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</w:t>
      </w:r>
    </w:p>
    <w:p w:rsidR="00624992" w:rsidRPr="00624992" w:rsidRDefault="00624992" w:rsidP="0062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992">
        <w:rPr>
          <w:rFonts w:ascii="Times New Roman" w:hAnsi="Times New Roman" w:cs="Times New Roman"/>
          <w:sz w:val="28"/>
          <w:szCs w:val="28"/>
        </w:rPr>
        <w:t>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92">
        <w:rPr>
          <w:rFonts w:ascii="Times New Roman" w:hAnsi="Times New Roman" w:cs="Times New Roman"/>
          <w:sz w:val="28"/>
          <w:szCs w:val="28"/>
        </w:rPr>
        <w:t>музыкального искусства. Всеобщность, интернациональность музыкального языка. Музыка мира как диалог культур.</w:t>
      </w:r>
    </w:p>
    <w:p w:rsidR="0065195C" w:rsidRPr="0065195C" w:rsidRDefault="00202EC7" w:rsidP="00BC7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2EC7">
        <w:rPr>
          <w:rFonts w:ascii="Times New Roman" w:hAnsi="Times New Roman" w:cs="Times New Roman"/>
          <w:sz w:val="28"/>
          <w:szCs w:val="28"/>
        </w:rPr>
        <w:t xml:space="preserve"> </w:t>
      </w:r>
      <w:r w:rsidR="00566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142FE9" w:rsidRDefault="00142FE9" w:rsidP="0084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42FE9" w:rsidRDefault="00142FE9" w:rsidP="0084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195C" w:rsidRPr="0065195C" w:rsidRDefault="0065195C" w:rsidP="0084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19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Тематическое планирование</w:t>
      </w:r>
    </w:p>
    <w:p w:rsidR="0065195C" w:rsidRPr="0065195C" w:rsidRDefault="0065195C" w:rsidP="00651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6"/>
        <w:gridCol w:w="427"/>
        <w:gridCol w:w="2693"/>
        <w:gridCol w:w="2410"/>
      </w:tblGrid>
      <w:tr w:rsidR="00345F47" w:rsidRPr="0065195C" w:rsidTr="00345F47">
        <w:trPr>
          <w:trHeight w:val="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7" w:rsidRPr="0065195C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Разделы, темы, основное содержание</w:t>
            </w:r>
          </w:p>
          <w:p w:rsidR="00345F47" w:rsidRPr="0065195C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7" w:rsidRPr="0065195C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Основные виды деятельности обучающихся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на уровне универсальных учебных действий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7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Основные </w:t>
            </w:r>
          </w:p>
          <w:p w:rsidR="00345F47" w:rsidRPr="0065195C" w:rsidRDefault="00801626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н</w:t>
            </w:r>
            <w:r w:rsidR="00345F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аправления воспитательной деятельности</w:t>
            </w:r>
          </w:p>
        </w:tc>
      </w:tr>
      <w:tr w:rsidR="00345F47" w:rsidRPr="0065195C" w:rsidTr="00345F47">
        <w:trPr>
          <w:trHeight w:val="80"/>
        </w:trPr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7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5 класс (34ч.)</w:t>
            </w:r>
          </w:p>
          <w:p w:rsidR="00345F47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Раздел1. Музыка и литература (17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ч)</w:t>
            </w:r>
          </w:p>
          <w:p w:rsidR="00345F47" w:rsidRPr="0065195C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7" w:rsidRDefault="00345F47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45F47" w:rsidRPr="0065195C" w:rsidTr="00345F47">
        <w:trPr>
          <w:trHeight w:val="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роднит музыку с литературой.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музыка. Рос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сия, Россия, нет слова красивей... Песня русская в березах, пес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 русская в хлебах... Звучащие картины. Здесь мало услышать, здесь вслушаться нужно...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Фольклор в музыке русских композиторов.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Стучит, гремит Кикимора... Что за прелесть эти сказки...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Жанры инструментальной и вокальной музыки.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ей одной звучат печаль и радость... Песнь моя летит с моль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бою...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Вторая жизнь песни.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Живительный родник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ты, темы, образы искусства. Интонационные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языка народной, профессиональной, религиозной музыки (музыка рус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материала I четверти.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Всю жизнь мою несу родину в душе...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«Перезвоны». Зву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чащие картины. Скажи, откуда ты приходишь, красота?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19"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Писатели и поэты о музыке и музыкантах.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мас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19"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Первое путешествие в музыкальный театр.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Опер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мозаика. Опера-былина «Садко». Звучащие картины. По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 вам, гости именитые, гости заморские!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Второе путешествие в музыкальный театр.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Балет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мозаика. Балет-сказка «Щелкунчик».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left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театре, кино, на телевидении.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Третье путешествие в музыкальный театр.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5" w:after="0" w:line="0" w:lineRule="atLeast"/>
              <w:ind w:lef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композитора.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ния-действо. Кантата. Средства музыкальной выразительности. Хор. Симфонический оркестр. Певческие голоса. Струнные инструменты; челеста; флейта. Колокольность. Жанры фортепи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анной музыки. Серенада для струнного оркестра. Реквием. При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 развития в музыке. Контраст интонаций.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ты. Выдающиеся исполнители (дирижеры, певцы).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Либретто. Образ танца. Симфоническое развитие.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5"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фильм. Литературный сценарий. Мюзикл. Му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зыкальные и литературные жанры.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left="31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материала II четверти.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13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Музыкальный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Родина.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Хрисаниди, слова В. Кзтанова.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Красно сол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 xml:space="preserve">нышко.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Аедоницкий, слова И. Шаферана.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Родная земля.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Дубравин, слова Е. Руженцева.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Жаворонок.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Глинка, сло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 Н. Кукольника.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Моя Россия.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Струве, слова Н. Соловье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вой.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0"/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поле береза стояла; Я на камушке сижу; Заплетися, плетень; Уж ты, поле мое; Не одна-то ли во поле доро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женька; Ах ты, ноченька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 др., русские народные песни.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Симфония № 4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(фрагмент финала). П. Чайковский.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 Гюнт.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 к драме Г. Ибсена (фрагменты). Э. Григ.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Осень.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П. Чайковский, слова А. Плещеева.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Осень.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Ц. Кюи, слова А. Плещеева.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Осенней песенки слова.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 Серебренников, слова В. Степанова.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Песенка о словах.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С. Старобинский, слова В. Вайнина.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Горные вершины.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А. Варламов, слова М. Лермонтова.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ные вершины.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А. Рубинштейн, слова М. Лермонтова.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С. Рахманинов.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Вокализ.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Ф. Абт.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Романс.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Му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>зыкальных иллюстраций к повести А. Пушкина «Метель» (фраг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>мент). Г. Свиридов.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Кикимора.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Сказание для симфонического оркестра (фраг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>менты). А. Лядов.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Шехеразада.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Симфоническая сюита (фрагменты). Н. Римс-кий-Корсаков.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Баркарола (Июнь).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фортепианного цикла «Времена го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>да». П. Чайковский.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Песня венецианского гондольера (№ 6).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фортепианно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>го цикла «Песни без слов». Ф. Мендельсон.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53"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Венецианская ночь.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М. Глинка, слова И. Козлова.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Баркаро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ла.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Ф. Шуберт, слова Ф. Штольберга, перевод А. Плещеева.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right="153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Концерт № 1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для фортепиано с оркестром ла). П. Чайковский.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Веснянка,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украинская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«Проводы   Масленицы».  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Сцена   из  оперы Н. Римский-Корсаков.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Перезвоны.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 прочтении В. Шукшина. С; для солистов, большого хора, гобоя и ударных (фрагменты*. В. Гаврилин.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Снег идет.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Из Маленькой кантаты. Г. Свиридов, слова Б. Пастернака.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Запевка.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Г. Свиридов, слова И. Северянина.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Снег.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Из вокального цикла «Земля». М. Славкин, слова Э. Фарджен, перевод М. Бородицкой и Г. Кружкова.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Зима.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Ц. Кюи, слова Е. Баратынского.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firstLine="27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Откуда приятный и нежный тот звон.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Хор из оперы «Волшебная флейта». В.-А. Моцарт.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Маленькая ночная сере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нада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(рондо). В.-А. Моцарт.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Donanobis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расет.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Канон. В.-А. Моцарт.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Реквием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(фрагменты). В.-А. Моцарт.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Dignare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Г. Гендель.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Руслан и Людмила.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Опера (фрагменты). М. Глинка.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«Сказ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ка о царе Салтане...»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Опера (фрагменты). Н. Римский-Корса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softHyphen/>
              <w:t xml:space="preserve">ков.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Садко.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Опера-былина (фрагменты). Н. Римский-Корсаков.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Орфей и Эвридика.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Опера (фрагменты). К. Глюк.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Щелкунчик.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Балет-феерия (фрагменты). П. Чайковский.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Спящая красавица.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Балет (фрагменты). П. Чайковский.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left="33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Кошки.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Мюзикл (фрагменты). Э.-Л. Уэббер.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0" w:lineRule="atLeast"/>
              <w:ind w:firstLine="27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Песенка о прекрасных вещах.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Из мюзикла «Звуки музыки». Р. Роджерс, слова О. Хаммерстайна, русский текст М. Подбе-резского.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Дуэт лисы Алисы и кота Базилио.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Из музыки к сказке «Буратино». Музыка и стихи Б. Окуджавы. </w:t>
            </w:r>
            <w:r w:rsidRPr="00142F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Сэр, возьмите Алису с собой. Измузыке к сказке «Алиса в стране чудес»  Слова и музыка В. Высоцкого.</w:t>
            </w:r>
          </w:p>
          <w:p w:rsidR="00345F47" w:rsidRPr="00142FE9" w:rsidRDefault="00345F47" w:rsidP="0065195C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5F47" w:rsidRPr="00142FE9" w:rsidRDefault="00345F47" w:rsidP="0065195C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Выявлять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общность жизненных исто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 взаимосвязь музыки и литературы.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вость, личностное отношение к музы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кальным произведениям при их воспри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ятии и исполнении.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песни, песни о родном крае современных композиторов;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музыкального воплощения стихотворных текстов.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Воплощать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художественно-образное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музыкальных и литератур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произведений в драматизации, ин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сценировке, пластическом движении, свободном дирижировании.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Импровизировать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пении, игре на элементарных музыкальных инструмен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тах, пластике, в театрализации.</w:t>
            </w:r>
          </w:p>
          <w:p w:rsidR="00345F47" w:rsidRPr="00142FE9" w:rsidRDefault="00345F47" w:rsidP="00651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Находить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ассоциативные связи меж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ду художественными образами музыки и других видов искусства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музыкальными терминами и понятиями в пределах изучаемой те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Размышлять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знакомом музыкаль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произведении,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 основной идее, средствах и фор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мах ее воплощения.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Импровизировать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представленным учителем или самостоя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выбранным литературным обра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зом.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параллели меж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 музыкой и другими видами искус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интерпретировать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музыкального произведения в пе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музыкально-ритмическом движе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поэтическом слове, изобразитель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Рассуждать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общности и различии выразительных средств музыки и литера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деятельности композитора, поэта и писателя.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музыки и литературы.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воплощения стихотворных текстов.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сходные и/или контрастные литературные произ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ведения к изучаемой музыке.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жанры русских народных песен и виды музы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кальных инструментов.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характерные черты му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зыкального творчества народов России и других стран при участии в народных иг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рах и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обрядах, действах и т.п.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отдельные образцы на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родного музыкального творчества своей республики, края, региона и т.п.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коллективной испол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нительской деятельности (пении, плас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тическом интонировании, импровиза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ции, игре на инструментах — элементар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ных и электронных).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свои музыкальные впечатления в устной и письменной форме.</w:t>
            </w:r>
          </w:p>
          <w:p w:rsidR="00345F47" w:rsidRPr="00142FE9" w:rsidRDefault="00345F47" w:rsidP="00651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Самостоятельноработать в творческих тетрадях.</w:t>
            </w:r>
          </w:p>
          <w:p w:rsidR="00345F47" w:rsidRPr="00142FE9" w:rsidRDefault="00345F47" w:rsidP="00651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Делиться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впечатлениями о концертах, спектаклях, и т.п. со сверстниками и родителями.</w:t>
            </w:r>
          </w:p>
          <w:p w:rsidR="00345F47" w:rsidRPr="00142FE9" w:rsidRDefault="00345F47" w:rsidP="00651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Использовать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образовательные ресурсы Интернета для поиска произведений музыки и литературы.</w:t>
            </w:r>
          </w:p>
          <w:p w:rsidR="00345F47" w:rsidRPr="00142FE9" w:rsidRDefault="00345F47" w:rsidP="00651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Собирать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коллекцию музыкальных и литературных произведений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7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воспитание,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Духовно </w:t>
            </w:r>
            <w:r w:rsidR="003A4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нравственное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Pr="00142FE9" w:rsidRDefault="003A460B" w:rsidP="0065195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345F47" w:rsidRPr="0065195C" w:rsidTr="00345F47">
        <w:trPr>
          <w:trHeight w:val="80"/>
        </w:trPr>
        <w:tc>
          <w:tcPr>
            <w:tcW w:w="39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6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 и изобразительное искусство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(17</w:t>
            </w:r>
            <w:r w:rsidRPr="006519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5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5F47" w:rsidRPr="0065195C" w:rsidTr="00345F47">
        <w:trPr>
          <w:trHeight w:val="3296"/>
        </w:trPr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роднит музыку с изобразительным искусством.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Небесное и земное в звуках и красках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вечные стру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в созвучье слов живых...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Звать через прошлое к настоящему.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Невский. За отчий дом, за русский край... Ледовое побоище. После побо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ища.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живопись и живописная музыка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рас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крой мне, природа, объятья... Мои помыслы — краски, мои краски — напевы... И это все — весенних дней приметы! Фореллен-квинтет. Дыхание русской песенности.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Колокольность в музыке и изобразительном искусстве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Весть святого торжества. Древний храм златой вершиной блещет ярко...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скрипки так дивно звучали... Неукротимым духом своим он по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беждал зло.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Волшебная палочка дирижера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Дирижеры мира.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Образы борьбы и победы в искусстве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О, душа моя, ныне — Бетховен с тобой! Земли решается судьба. Оркестр Бетховена играет...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before="62" w:after="0" w:line="226" w:lineRule="exact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Раскрываются следующие содержательные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действие музыки с изобразительным искусством. Песенность. Знаменный распев. Песнопение. Пение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acapella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события, картины природы, характеры, порт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реты людей в различных видах искусства.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музыки разных эпох в изобразительном искусстве. Му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Квинтет. Прелюдия. Сюита. Фреска, орнамент. Тембры инструментов (арфа), оркестр.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Концертная симфония. Инструментальный концерт. Скрипка соло. Каприс. Интерпретация.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дирижера в прочтении музыкального сочинения. Груп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пы инструментов симфонического оркестра. Выдающиеся дири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жеры.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50" w:lineRule="exact"/>
              <w:ind w:firstLine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Симфония. Главные темы. Финал. Эскиз. Этюд. Набросок. Зарисовка.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35" w:lineRule="exact"/>
              <w:ind w:left="37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Обобщение материала III четверти.</w:t>
            </w:r>
          </w:p>
          <w:p w:rsidR="00345F47" w:rsidRPr="0032185D" w:rsidRDefault="00345F47" w:rsidP="00142FE9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Застывшая музыка.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Содружество муз в храме.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1ч</w:t>
            </w:r>
          </w:p>
          <w:p w:rsidR="00345F47" w:rsidRPr="0032185D" w:rsidRDefault="00345F47" w:rsidP="00142FE9">
            <w:pPr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Полифония в музыке и живописи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музыке Баха слышат</w:t>
            </w:r>
            <w:r w:rsidRPr="00321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 мелодии космоса...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35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на мольберте.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Композитор-художник. Я полечу в далекие миры, край вечный красоты... Звучащие картины. Все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ленная представляется мне большой симфонией...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Импрессионизм в музыке и живописи.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ближе все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 природе... Звуки и запахи реют в вечернем воздухе.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подвигах, о доблести, о славе.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тех, кто уже не придет никогда, — помните! Звучащие картины.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каждой мимолетности вижу я миры...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Прокофьев! Музы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 молодость в расцвете... Музыкальная живопись Мусоргского.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345F47" w:rsidRPr="0032185D" w:rsidRDefault="00345F47" w:rsidP="0014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композитора.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веком наравне.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проект. С веком наравне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музыка. Хор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acapella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Католический собор. Православный храм. Духовная музыка. Светская музыка. Полифония. Фуга. Композиция. Форма. Музыкальная живопись. Живописная му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зыка. Цветовая гамма. Звуковая палитра. Триптих. Соната. Имп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рессионизм. Прелюдия. Сюита. Интерпретация. Джазовые рит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мы. Язык искусства. Жанры музыкального и изобразительного искусства.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Обобщение материала IV четверти.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Музыкальный материал 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Знаменный распев. Концерт № 3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фортепиано с орке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стром (1-я часть). С.Рахманинов.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Богородиц</w:t>
            </w:r>
            <w:r w:rsidRPr="003218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Дево,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радуйся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«Всенощного бдения». П. Чайковский.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Богородице </w:t>
            </w:r>
            <w:r w:rsidRPr="003218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Дево,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радуйся.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«Всенощного бдения». С. Рахманинов. </w:t>
            </w:r>
            <w:r w:rsidRPr="003218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Любовь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святая.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музыки к драме А. Н. Толстого  «Царь Федер Иоаннович». Г. Свиридов.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Аве, Мария.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Каччини.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Аве, Мария.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Шуберт   слова</w:t>
            </w:r>
          </w:p>
          <w:p w:rsidR="00345F47" w:rsidRPr="0032185D" w:rsidRDefault="00345F47" w:rsidP="0065195C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Скотта, перевод А. Плещеева.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Аве, Мария. 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И.-С. Бах -Ш. Гуно.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Ледовое побоище (№ 5).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кантаты «Александр Невский»C.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Прокофьев.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Островок.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Рахманинов, слова К. Бальмонта (из П ли).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Весенние воды.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Рахманинов, слова Ф. Тютчева.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Прелюдия соль мажор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фортепиано. С. Рахманинов.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Прелюдия соль-диез минор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фортепиано. С. Рахманинов.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Форель.  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Шуберт,  слова Л. Шуберта,  русский текст B.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Костомарова.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Форел-лен-квинтет.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Шуберт.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Рисунок.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Куклин, слова С. Михалкова.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 моих цвет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ных карандашей.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Серебренников, слова В. Степанова.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Сюита-фантазия  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двух   фортепиано   (фрагменты).C.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Рахманинов.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Фрески Софии Киевской.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симфония для арфы с оркестром (фрагменты). В. Кикта.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Чакона.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скрипки соло (ре минор). И.-С. Бах.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Каприс № 24.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скрипки соло.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Паганини (классические и совре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менные интерпретации).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Concertogrosso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двух скрипок, клавесина, подготовленного фортепиано и струнных (фрагмент). А. Шнитке.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Рапсодия на тему Паганини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(фрагменты). С. Рахманинов.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Вариации на тему Паганини </w:t>
            </w:r>
            <w:r w:rsidRPr="0032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(фрагменты). В. Лютославский.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Симфония №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Л. Бетховен.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Ария.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«Нотной тетради Анны Магдалены Бах». И.-С. Бах.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Маленькая прелюдия и фуга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органа. И.-С. Бах.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Прелюдии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фортепиано;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Море.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поэма (фрагменты). М. Чюрленис.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Наши дети.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из «Реквиема». Д. Кабалевский, слова Р. Рождественского.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Лунный свет.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«Бергамасской сюиты»;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Звуки и запахи реют в вечернем воздухе. Девушка с волосами цвета льна.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Прелюдии;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Кукольныйкэк-уок.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фортепианной сюиты «Детский уголок». К. Дебюсси.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Мимолетности № 1, </w:t>
            </w:r>
            <w:r w:rsidRPr="0032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7,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фортепиано. С. Проко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фьев.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Маленький кузнечик.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Щукин, слова С. Козлова.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Парус алый.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Пахмутова, слова Н. Добронравова.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Тишина.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Адлер, слова Е. Руженцева.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Музыка.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Струве, слова И. Исаковой.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Рассвет на Москве-реке.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к опере «Хованщи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на»;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Картинки с выставки.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Сюита. М. Мусоргский (класси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современные интерпретации).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Произведения изобразительного искусства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Чувство звука.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Брейгель.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Сиверко.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Остроухов.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ров Пресвятой Богородицы.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Троица.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Рублев.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Сикс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тинская мадонна.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Рафаэль.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Богородица Донская.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Грек.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Святой князь Александр Невский.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Невский.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Нестеров.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Невский.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Триптих: «Север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баллада», «Александр Невский», «Старинный сказ». П. Ко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рин.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Весенний этюд; Весна; Цветущие вишни; Дама в крес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ле; Водоем.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Борисов-Мусатов.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Пейзаж.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Бурлюк.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Бурный ветер.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Рылов.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Формула весны.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Филонов.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Весна. Боль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шая вода.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Левитан.</w:t>
            </w:r>
          </w:p>
          <w:p w:rsidR="00345F47" w:rsidRPr="0032185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Фрески собора Святой Софии в Киеве.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Портрет Н. Паганини.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Делакруа.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Н. Паганини.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ненков.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Антракт.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Дюфи.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Дюфи.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Пуни.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Петров-Водкин.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Рояк.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фония (скрипка).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Меньков.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Оркестр. </w:t>
            </w:r>
            <w:r w:rsidRPr="0032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Мууга. 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 музы</w:t>
            </w:r>
            <w:r w:rsidRPr="00321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канта.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Пикассо.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Ника Самофракийская. Восставший раб.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Микеланджело.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Свобода, ведущая народ.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Делакруа.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храмы и их внутреннее убранство.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Готические соборы и их внутреннее убранство.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Фуга. Сказка. Путешествие королевны.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Триптих;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Сона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 моря.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Триптих. М. Чюрленис.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Реквием.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гравюр;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Вечно живые.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гравюр. С. Красаускас.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Впечатление. Восход солнца; Руанский собор в полдень.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Моне.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Морской пейзаж.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Мане.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Музыкальная увертюра. Фиолетовый клин; Композиция. Казаки.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Кандинский.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общность жизненных ис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токов и взаимосвязь музыки с литературой и изобразительным искусством различными способами художественного  познания мира.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художественно-образное содержание музыкального произведен с формой его воплощения.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ассоциативные связи меж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ду художественными образами музыки и изобразительного искусства.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процессом и результа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том музыкального развития, выявляя сходство и различие интонаций, тем, об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разов в произведениях разных форм и жанров.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художественный смысл различных форм построения музыки.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совместной деятель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при воплощении различных музы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кальных образов.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интонационно-образ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природу музыкального 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: подбирать сходные  и\или контрастныепроизведения изоб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разительного    искусства    (живописи, скульптуры) к изучаемой музыке.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музыки 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5" w:after="0" w:line="21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видами искусства на основе  осознания 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специфики языка каждого из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(музыки, литературы, изобразительного искусства.Те</w:t>
            </w:r>
            <w:r w:rsidRPr="001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атра, кино и др.)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before="5"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музыкальными терминами и 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в  пределах изучаемой темы.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эмоциональную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вость, личностное отношение к музы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кальным произведениям при их воспри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ятии и исполнении.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21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различные формы му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зицирования и творческих заданий в освоении содержания музыкальных про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изведений.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 темы инструмен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тальных произведений отечественных и зарубежных композиторов.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6" w:lineRule="exac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оркестра и группы музыкальных инструментов.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обобщать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Воплощать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художественно-образн :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музыки и произведен;:; изобразительного искусства в драматиза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инсценировании, пластическом движении, свободном дирижировании.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Импровизировать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пении, игре, пластике.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личную фонотеку, библиотеку, видеотеку, коллекцию про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изведений изобразительного искусства.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музыкально-образовательной информации в сети Ин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тернет.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обучаю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 образовательными программами.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музыкально-творческую деятельность и деятельность своих сверстников.</w:t>
            </w:r>
          </w:p>
          <w:p w:rsidR="00345F47" w:rsidRPr="00142FE9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Защищать 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исследова</w:t>
            </w:r>
            <w:r w:rsidRPr="001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 проекты (вне сетки часов)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47" w:rsidRDefault="00345F47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воспитание</w:t>
            </w: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60B" w:rsidRPr="00142FE9" w:rsidRDefault="003A460B" w:rsidP="0065195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3A460B" w:rsidRPr="0065195C" w:rsidTr="003A460B">
        <w:trPr>
          <w:trHeight w:val="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0B" w:rsidRPr="00970AA7" w:rsidRDefault="003A460B" w:rsidP="002F2397">
            <w:pPr>
              <w:tabs>
                <w:tab w:val="left" w:leader="underscore" w:pos="1858"/>
              </w:tabs>
              <w:autoSpaceDE w:val="0"/>
              <w:autoSpaceDN w:val="0"/>
              <w:adjustRightInd w:val="0"/>
              <w:spacing w:after="100" w:afterAutospacing="1" w:line="221" w:lineRule="exact"/>
              <w:ind w:firstLine="4286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</w:pPr>
          </w:p>
          <w:p w:rsidR="003A460B" w:rsidRDefault="003A460B" w:rsidP="003A460B">
            <w:pPr>
              <w:tabs>
                <w:tab w:val="left" w:leader="underscore" w:pos="1858"/>
              </w:tabs>
              <w:autoSpaceDE w:val="0"/>
              <w:autoSpaceDN w:val="0"/>
              <w:adjustRightInd w:val="0"/>
              <w:spacing w:after="100" w:afterAutospacing="1" w:line="221" w:lineRule="exact"/>
              <w:ind w:firstLine="428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  <w:t>6</w:t>
            </w:r>
            <w:r w:rsidRPr="00970AA7"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  <w:t xml:space="preserve"> класс </w:t>
            </w:r>
            <w:r w:rsidRPr="0097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 </w:t>
            </w:r>
            <w:r w:rsidRPr="00970AA7"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  <w:lang w:eastAsia="ru-RU"/>
              </w:rPr>
              <w:t>ч)</w:t>
            </w:r>
            <w:r w:rsidRPr="0097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A460B" w:rsidRDefault="003A460B" w:rsidP="003A460B">
            <w:pPr>
              <w:tabs>
                <w:tab w:val="left" w:leader="underscore" w:pos="1858"/>
              </w:tabs>
              <w:autoSpaceDE w:val="0"/>
              <w:autoSpaceDN w:val="0"/>
              <w:adjustRightInd w:val="0"/>
              <w:spacing w:after="100" w:afterAutospacing="1" w:line="22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раздел</w:t>
            </w:r>
          </w:p>
          <w:p w:rsidR="003A460B" w:rsidRDefault="003A460B" w:rsidP="003A460B">
            <w:pPr>
              <w:tabs>
                <w:tab w:val="left" w:leader="underscore" w:pos="1858"/>
              </w:tabs>
              <w:autoSpaceDE w:val="0"/>
              <w:autoSpaceDN w:val="0"/>
              <w:adjustRightInd w:val="0"/>
              <w:spacing w:after="100" w:afterAutospacing="1" w:line="22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«Мир образов  вокальной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7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инструментальной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музыки»</w:t>
            </w:r>
          </w:p>
          <w:p w:rsidR="003A460B" w:rsidRPr="003A460B" w:rsidRDefault="003A460B" w:rsidP="003A460B">
            <w:pPr>
              <w:tabs>
                <w:tab w:val="left" w:leader="underscore" w:pos="1858"/>
              </w:tabs>
              <w:autoSpaceDE w:val="0"/>
              <w:autoSpaceDN w:val="0"/>
              <w:adjustRightInd w:val="0"/>
              <w:spacing w:after="100" w:afterAutospacing="1" w:line="221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</w:t>
            </w:r>
            <w:r w:rsidRPr="00970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345F47" w:rsidRPr="0065195C" w:rsidTr="00345F47">
        <w:trPr>
          <w:trHeight w:val="80"/>
        </w:trPr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F47" w:rsidRPr="00142FE9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Удивительный мир музыкальных об-</w:t>
            </w:r>
          </w:p>
          <w:p w:rsidR="00345F47" w:rsidRPr="00142FE9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разов.</w:t>
            </w:r>
          </w:p>
          <w:p w:rsidR="00345F47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романсов и песен русских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композиторов. 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Старинный русский романс. Песня-романс. Мир чарующих звуков (1 ч).</w:t>
            </w:r>
          </w:p>
          <w:p w:rsidR="00345F47" w:rsidRPr="006A719D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Два музыкальных посвящения.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Я помню чудное мгновенье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И жизнь, и слёзы, и любовь…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lastRenderedPageBreak/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Вальс-фантазия</w:t>
            </w:r>
          </w:p>
          <w:p w:rsidR="00345F47" w:rsidRPr="00142FE9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345F47" w:rsidRPr="00142FE9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живописи. Картинная галерея (1 ч).\</w:t>
            </w:r>
          </w:p>
          <w:p w:rsidR="00345F47" w:rsidRPr="00142FE9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Уноси моё сердце в звенящую даль…Музыкальный образ и мастерство исполнителя. Картинная  галерея (1 ч).</w:t>
            </w:r>
          </w:p>
          <w:p w:rsidR="00345F47" w:rsidRPr="00142FE9" w:rsidRDefault="00345F47" w:rsidP="00B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композиторов. Песня в свадебном обряде. Сцены свадьбы в операх русских композиторов (1 ч).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«Образы песен зарубежных композиторов».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Искусство прекрасного пения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Старинной песни мир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Песни Франца Шуберта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Лесной царь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Картинная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Раскрываются следующие содержательные ли-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нии: 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лирические, эпические, драматические об-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разы. Единство содержания и формы. Многооб-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разие жанров вокальной музыки (песня, романс,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баллада, баркарола, хоровой концерт, кантата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и др.). Романс. Характерные интонации роман-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совой лирики. Музыкальная и поэтическая речь.</w:t>
            </w:r>
          </w:p>
          <w:p w:rsidR="00345F47" w:rsidRPr="00142FE9" w:rsidRDefault="00345F47" w:rsidP="006A7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Единство поэтического текста и музыки. Мелодия и аккомпанемент. Формы музыки (вариации,рондо, куплетная форма). Особенности формы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вступление, кода, реприза, рефрен). Приёмы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развития (повтор, контраст). Выразительность и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изобразительность в музыке. Диалог. Песня, ария,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речитатив, хор в оперном спектакле. Народные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напевы. Фразировка, ритм. Оркестровка. Жанры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народных песен. Мастерство исполнителя. Бель-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канто. Развитие образа. Многообразие жанров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музыки: сольная, ансамблевая,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оркестровая. Сочинения для фортепиано, органа,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арфы, симфонического оркестра, синтезатора.</w:t>
            </w:r>
          </w:p>
          <w:p w:rsidR="00345F47" w:rsidRPr="00142FE9" w:rsidRDefault="00345F47" w:rsidP="004E637F">
            <w:pPr>
              <w:autoSpaceDE w:val="0"/>
              <w:autoSpaceDN w:val="0"/>
              <w:adjustRightInd w:val="0"/>
              <w:spacing w:after="100" w:afterAutospacing="1" w:line="216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Обобщение материала I четверти 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«Образы русской народной и духовной музы-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ки».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 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</w:t>
            </w:r>
            <w:r>
              <w:rPr>
                <w:rFonts w:ascii="NewtonCSanPin-Regular" w:hAnsi="NewtonCSanPin-Regular" w:cs="Times New Roman"/>
                <w:sz w:val="24"/>
                <w:szCs w:val="24"/>
              </w:rPr>
              <w:t xml:space="preserve"> 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Фрески Софии Киевской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Сюже-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ты и образы фресок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Перезвоны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«Образы духовной музыки Западной Европы».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Небесное и земное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Баха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Полифо-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ния. Фуга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Хорал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Stabat Mater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Фортуна правит миром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Кармина Бурана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«Авторская песня: прошлое и настоящее».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Песни вагантов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Авторская песня сегодня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Глобус крутится, вертится…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Песни Булата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Окуджавы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Песенка об открытой двери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«Джаз — искусство XX века».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Спиричуэл и</w:t>
            </w:r>
          </w:p>
          <w:p w:rsidR="00345F47" w:rsidRPr="00142FE9" w:rsidRDefault="00345F47" w:rsidP="00D51D06">
            <w:pPr>
              <w:autoSpaceDE w:val="0"/>
              <w:autoSpaceDN w:val="0"/>
              <w:adjustRightInd w:val="0"/>
              <w:spacing w:after="0" w:line="21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блюз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>Джаз — музыка лёгкая или серьёзная?</w:t>
            </w:r>
            <w:r w:rsidRPr="00142FE9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142FE9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Раскрываются следующие содержательные линии: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Древней Руси. Образы народного искусства: народные инстру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менты, напевы, наигрыши. Образы русской духовной и светской музыки (знаменный распев, партесное пение,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acapella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хоровое многоголосие). Духовный концерт, полифония. Музыка в народ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духе. Особенности развития (вариантность). Контраст обра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зов. Варьирование. Живописность музыки. Контраст — сопостав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 Хор — солист. Единство поэтического текста и музыки.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западноевропейской духовной и светской музыки (хорал, токката, фуга, кантата, реквием). Полифония и гомофо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Развитие темы. Стиль. Двухчастный 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различных видов искусства в раскрытии образного строя музыкальных произведений. Авторская песня. Гимн. Сатирическая песня. Городской </w:t>
            </w:r>
            <w:r w:rsidRPr="0014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фольклор. Бард.   Спи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ричуэл и блюз. Импровизация. Ритм. Тембр. Джазовая</w:t>
            </w:r>
            <w:r w:rsidRPr="0014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14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II четверти.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Красный сарафан.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Варламов, слова Н. Цыганова.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Гори, гори, моя звезда.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Булахов, слова В. Чуевского.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Калитка.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Обухов, слова А. Будищева.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Колокольчик.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Гурилев, слова И. Макарова.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Я помню чудное мгновенье.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Глинка, слова А. Пушкина.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Вальс-фантазия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симфонического оркестра. М. Глинка.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Сирень.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Рахманинов, слова Е. Бекетовой.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Здесь хорошо.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Рахманинов, слова Г. Галиной.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Матушка, что во поле пыльно,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Матушка, что во поле пыльно.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Матвеев, слова народные.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море утушкакупалася,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свадебная песня.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Плывет лебедушка.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 из оперы «Хованщина». М. Мусоргский.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Иван Сусанин.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(фрагменты). М. Глинка.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Руслан и Людмила.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(фрагменты). М. Глинка.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Песни гостей.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«Садко». Н. Римский-Корсаков.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Песня венецианского гондольера (№ 6)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для фортепиано. Ф. Мендельсон.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Венецианская ночь.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М. Глинка, слова И. Коз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лова.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Жаворонок.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М. Глинка - М. Балакирев.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Серенада.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Ф. Шуберт, слова Л. Рельштаба, перевод Н. Огарева.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Аве, Ма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softHyphen/>
              <w:t xml:space="preserve">рия.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Ф. Шуберт, слова В. Скотта, перевод А. Плещеева.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Форел-лен-квинтет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(4-я часть).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Ф. Шуберт.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Лесной царь.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Ф. Шуберт, слова И.-В. Гёте, русский текст В. Жуковского.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Русские народные инструментальные наигрыши. Во куз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нице; Комара женить мы будем,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песни.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 кузнице.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 из 2-го действия оперы «В бурю». Т. Хренни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Пляска скоморохов.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«Снегурочка». Н. Римский-Корсаков.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Шестопсалмие (знаменный распев). Свете тихий. Гимн (киевский распев). Да исправится молитва моя.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Чесно-ков.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Не отвержи мене во время старости.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кон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церт (фрагмент). М. Березовский.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Концерт № 3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ано с оркестром (1-я часть). С. Рахманинов.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Фрески Софии Киевской.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симфония для арфы с оркестром (фрагменты). В. Кикта.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Перезвоны.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прочтении В. Шукшина. Симфония-действо (фрагменты). В. Гаврилин.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Мама.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вокально-инструментального цикла «Земля». В. Гаврилин, слова В. Шульгиной.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Весна.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народные;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Осень.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С. Есенина. Из вокального цикла «Временагода». В. Гаврилин.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горнице.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Морозов, слова Н. Рубцова.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Молитва Франсуа Виньона.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музыка Б. Окуджавы.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Будь со мною (Молитва).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Крылатов, слова Ю. Энтина.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минуту скорбную сию.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музыка иеромонаха Ро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Органная токката и фуга ре минор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(классические и со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временные интерпретации). И.-С. Бах.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Хоралы № 2, 4.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«Рождественской оратории». И.-С. Бах.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Stabatmater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(фрагмен-царт.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Кармина Бурана.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Мирские песнопения ян солистов, лора, оркестра и для представления на сцене (фрагменты).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Гаудеамус.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студенческий гимн.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 штгвт тов.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вокального цикла «По волне моей памяти». Д. Т;.^ма-нов, русский текст Л. Гинзбурга.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Россия.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Тухманов, слова М. Ножкина.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Глобус.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Светлов, слова М. Львовского.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Песенка об от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крытой двери.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Б. Окуджавы.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Нам нужна одна победа.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кинофильма «Белорусский вокзал». Слова и музыка Б. Окуджавы.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Я не люблю.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В. Высоцкого.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лая моя (Солнышко лесное).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Ю. Визбора.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алог у новогодней елки.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Никитин, слова Ю. Левитанского.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Атланты; Снег. 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Городницкого.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Пока горит свеча.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Макаревича.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Вечер бродит.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Якушевой.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 свечи зажжем.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Ведер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ников, слова И. Денисовой.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Сережка ольховая.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Крылатов, слова Е. Евтушенко.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Багульник.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 Шаинский, слова И. Моро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Бог осушит слезы.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Спиричуэл и др.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Город Нью-Йорк.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Блюз и др.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Любимый мой.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Гершвин, слова А. Гершвина, перевод Т. Сикорской.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Любовь вошла.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Гершвин, слова А. Гершвина, перевод С. Болотина и Т. Сикорской.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Караван.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Эллингтон (сравнительные интерпретации).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16" w:lineRule="exac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Колыбельная Клары.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«Порги и Бесс». Дж. Герш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вин.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Острый ритм; Хлопай в такт.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Гершвин, слова А. Гершвина, перевод В. Струкова.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16" w:lineRule="exac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21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Старый рояль.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кинофильма «Мы из джаза». М. Минков, слова Д. Иванова.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прекрасен этот мир.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Тухманов, сло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 В. Харитонова.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Огромное небо.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Фельдман, стихи Р. Рож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дественского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lastRenderedPageBreak/>
              <w:t>Различать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простые и сложные жан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ры вокальной, инструментальной, сце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нической музыки.</w:t>
            </w:r>
          </w:p>
          <w:p w:rsidR="00345F47" w:rsidRPr="00142FE9" w:rsidRDefault="00345F47" w:rsidP="0018218B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Характеризовать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музыкальные про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изведения (фрагменты).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жизненно-образное содержание музыкальных произведенийразных жанров</w:t>
            </w:r>
            <w:r w:rsidRPr="00142F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;  </w:t>
            </w:r>
            <w:r w:rsidRPr="00142FE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 xml:space="preserve">различать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лирические,эпические,</w:t>
            </w:r>
            <w:r w:rsidRPr="00142FE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.драматические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музыкальные образы.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9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Наблюдать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pacing w:val="40"/>
                <w:sz w:val="24"/>
                <w:szCs w:val="24"/>
                <w:lang w:eastAsia="ru-RU"/>
              </w:rPr>
              <w:t>за разви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тием музыкальных образов.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Анализироват</w:t>
            </w:r>
            <w:r w:rsidRPr="00142FE9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 xml:space="preserve">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приемы взаимодей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ствия и развития образов музыкальных сочинений.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Владеть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музицирования: исполнение песен (народных, классичес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кого репертуара, современных авторов), напевание запомнившихся мелодий зна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комых музыкальных сочинений.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Разыгрывать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народные песни.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Участвовать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коллективных играх-драматизациях.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Участвоват</w:t>
            </w:r>
            <w:r w:rsidRPr="00142FE9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 xml:space="preserve">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коллективной дея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 xml:space="preserve">Инсценировать 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песни, фрагменты опер, спектаклей.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Воплощать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различных видах музы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кально-творческой деятельности знако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мые литературные и зрительные образы.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zh-CN"/>
              </w:rPr>
              <w:t>Называть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отдельны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х выдающихся отечественных и зарубежных исполните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включая музыкальные коллективы, и др.</w:t>
            </w:r>
          </w:p>
          <w:p w:rsidR="00345F47" w:rsidRPr="00142FE9" w:rsidRDefault="00345F47" w:rsidP="00142FE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испол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нителей вокальной музыки, наличии или отсутствии инструментального сопро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вождения.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видности хоровых коллективов по мане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исполнения.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му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зицирования и творческих заданий в освоении содержания музыкальных об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трактовки одного и того же произведения, аргумен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тируя исполнительскую интерпретацию замысла композитора.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образный строй музы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произведений на основе взаи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модействия различных видов искусства.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Принимать участие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создании тан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цевальных и вокальных композиций в джазовом стиле.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инструментовку мелодий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(фраз) на основе простейших приемов аранжировки музыки на элементарных и электронных инструментах.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Выявлять</w:t>
            </w: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Приводить примеры преобразующего влияния музыки.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Сотрудничать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 в процессе исполнения классических и современных музыкальных произведений (инструментальных, вокальных,   театральных и т.д)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музыку, передавая ее ху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дожественный смысл.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музыкально-творческую деятель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образцы на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музыкального творчества своей республики, края, региона.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 аккомпане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 в соответствии с жанровой основой произведения.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джазовой музы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ке, </w:t>
            </w: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отдельных выдающихся исполнителей и композиторов.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Участвовать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разработке и вопло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щении сценариев народных праздников,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игр, обрядов, действ.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наиболее значительных явлениях музыкальной жизни в стране и за ее пределами.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 для проведения дискотеки в классе, школе и т. п.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о посещении концертов, музыкально-театральных спектаклей и др.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из творческой тетради.</w:t>
            </w:r>
          </w:p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Защищать   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  исследова</w:t>
            </w:r>
            <w:r w:rsidRPr="001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проекты (вне сетки часов)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7" w:rsidRPr="00142FE9" w:rsidRDefault="00345F47" w:rsidP="002F2397">
            <w:pPr>
              <w:autoSpaceDE w:val="0"/>
              <w:autoSpaceDN w:val="0"/>
              <w:adjustRightInd w:val="0"/>
              <w:spacing w:after="100" w:afterAutospacing="1" w:line="0" w:lineRule="atLeast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</w:pPr>
          </w:p>
        </w:tc>
      </w:tr>
      <w:tr w:rsidR="003A460B" w:rsidRPr="0065195C" w:rsidTr="003A460B">
        <w:trPr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0B" w:rsidRDefault="003A460B" w:rsidP="00194FD1">
            <w:pPr>
              <w:autoSpaceDE w:val="0"/>
              <w:autoSpaceDN w:val="0"/>
              <w:adjustRightInd w:val="0"/>
              <w:spacing w:after="240" w:line="2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240" w:line="202" w:lineRule="exact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</w:pPr>
            <w:r w:rsidRPr="00194FD1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Раздел 2.</w:t>
            </w:r>
          </w:p>
          <w:p w:rsidR="003A460B" w:rsidRDefault="003A460B" w:rsidP="003A460B">
            <w:pPr>
              <w:autoSpaceDE w:val="0"/>
              <w:autoSpaceDN w:val="0"/>
              <w:adjustRightInd w:val="0"/>
              <w:spacing w:after="240" w:line="202" w:lineRule="exact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</w:pPr>
            <w:r w:rsidRPr="00194FD1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«Мир о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 xml:space="preserve">бразов камерной и симфонической </w:t>
            </w:r>
            <w:r w:rsidRPr="00194FD1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музыки»</w:t>
            </w:r>
          </w:p>
          <w:p w:rsidR="003A460B" w:rsidRDefault="003A460B" w:rsidP="00194FD1">
            <w:pPr>
              <w:autoSpaceDE w:val="0"/>
              <w:autoSpaceDN w:val="0"/>
              <w:adjustRightInd w:val="0"/>
              <w:spacing w:after="240" w:line="2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FD1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(18 ч)</w:t>
            </w:r>
          </w:p>
        </w:tc>
      </w:tr>
      <w:tr w:rsidR="00345F47" w:rsidRPr="00D9408D" w:rsidTr="00345F47">
        <w:trPr>
          <w:trHeight w:val="80"/>
        </w:trPr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Вечные темы искусства и жизни.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камерной музыки.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Могучее царство Шопена. Вдали от Родины. Инструментальная баллада. Рождаются великие тво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рения. Ночной пейзаж. Ноктюрн. Картинная галерея.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3ч.</w:t>
            </w: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D9408D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«Времена года». «Итальянский концерт».1 ч.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«Космический пейзаж». «Быть может, вся природа — мозаика цветов?» Картинная галерея.1ч.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симфонической музыки.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«Метель». Музыкальные иллюстрации к повести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Пушкина. «Тройка». «Вальс». «Вес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 осень». «Романс». «Пастораль». «Военный марш». «Венча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ние». «Над вымыслом слезами обольюсь».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Симфоническое развитие музыкальных образов.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печа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весел, а в веселье печален». Связь времен.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2ч.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Прелюдия. Вальс. Мазурка. Полонез. </w:t>
            </w:r>
            <w:r w:rsidRPr="0065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Этюд. Музыкальный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Баллада. Квартет. Ноктюрн. Сюита.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Форма. Сходство и различия как основной принцип развития и построения музыки. Повтор (вариативность, вариантность). Рефрен, эпизоды. Взаимодействие нескольких музыкаль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образов на основе их сопоставления, столкновения, конф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ликта.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Синтезатор. Колорит. Гармония. Лад. Тембр. Динамика.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 и ее жанры (сюита, вступление к опе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ре, симфоническая поэма, увертюра-фантазия, музыкальные ил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люстрации и др.). Пастораль. Военный марш. Лирические, дра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матические образы.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Обработка. Интерпретация. Трактовка.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III четверти.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1ч</w:t>
            </w: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Программная увертюра.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 «Эгмонт». Скорбь и ра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Увертюра-фантазия «Ромео и Джульетта».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музыкального театра.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«Ромео и Джульетта». Мюзикл «Вестсайдская история». Опера «Орфей и Эвридика». Рок-опера «Орфей и Эвридика».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киномузыки.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 в кино XX века. Музыка в отечественном кино.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Исследовательский проект.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артисты балета. Образ-портрет. Массовые сце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Темы исследовательских проектов: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Родины, родно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края в музыкальном искусстве. Образы защитников Отечест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в музыке, изобразительном искусстве, литературе. Народная музыка: истоки, направления, сюжеты и образы, известные ис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барды. Что такое современность в музыке.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 материала IV четверти.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Прелюдия № 24; Баллада № 1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ддя фортепиано. Ф. Шо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пен.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Ноктюрны для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фортепиано. П. Чайковский.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Ноктюрны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фортепиано. Ф. Шопен.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Ноктюрн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(3-я часть). Из Кварте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№ 2. А. Бородин.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Баллада о гитаре и трубе.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Френкель, слова Ю. Леви-танского.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Времена года.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концертов для оркестра и скрипки со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 (фрагменты). А. Вивальди.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Итальянский концерт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менты) для клавира. И.-С. Бах.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Вопрос, оставшийся без ответа («Космический пей-заж»).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Пьеса для камерного оркестра.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Ч. Ажвз. Мозаика. </w:t>
            </w:r>
            <w:r w:rsidRPr="0065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для синтезатора. Э. Артемьев.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Прелюдии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фортепиано. М. Чюрленис.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Музыкальные иллюстрации к повести А. Пушкина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*Ме-тель»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(фрагменты). Г. Свиридов.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Побудь со мной.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Зубов, слова NN.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Вот мчится тройка удалая.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песня, слова Ф. Глинки.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Симфония № 4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(2-я часть). П. Чайковский.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Симфония № 2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(«Богатырская») (1-я часть). А. Бородин.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Симфония № 3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(«Ге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роическая») (4-я часть). Л. Бетховен.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Увертюра к опере «Рус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лан и Людмила».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Ave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verum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В.-А. Моцарт.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Моцартиана.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Оркестровая сюита № 4 (3-я часть). П. Чайковский.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Эгмонт.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Увертюра. Л. Бетховен.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Скорбь и радость.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Канон. Л. Бетховен.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Ромео и Джульетта.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(фрагменты). П. Чайковский.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Ромео и Джульетта.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 (фрагменты). С. Прокофьев.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Ромео и Джульетта.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зарисовки (сюита) для большого симфонического оркестра. Д. Кабалевский.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Вестсайдская история.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 (фрагменты). Л. Берн-стайн.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Орфей и Эвридика.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(фрагменты). К. Глюк.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Орфей и Эвридика.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Рок-опера. А. Журбин, слова Ю. Димитрина.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Слова любви.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кинофильма «Ромео и Джульетта». Н. Рота, русский текст Л. Дербенева, обработка Г. Подэльского.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Увертюра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(фрагменты);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Песенка о веселом ветре.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ки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нофильма «Дети капитана Гранта». И. Дунаевский.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Мгновения.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телевизионного фильма «Семнадцать мгно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вений весны». М. Таривердиев, слова Р. Рождественского.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Звуки музыки; Эдельвейс.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кинофильма-мюзикла «Звуки музыки». Р. Роджерс, слова О. Хаммер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сона, русский текст М. Подберез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Родного неба милый свет.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Голубева, слова В. Жуковско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Моя звезда.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Суханов, слова И. Анненского.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Мир сверху.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Дольского.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Осенний бал.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Л. Марченко.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здорово.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музыка О. Митяева.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образно-эмо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циональные сферы музыки, специфичес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особенности произведений разных жанров.</w:t>
            </w: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образцы народной и профессиональной музыки.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Обнаруживать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общность истоков народной и профессиональной музыки.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свойства на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родной и композиторской музыки.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исполне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(пении, игре на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инструментах, му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зыкально-пластическом движении) раз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музыкальные образы.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Инсценировать фрагменты популярных мюзиклов и рок-опер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651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характерным признакам принадлежность музыкальных произведений к соответствующему жанру и стилю -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классическая, народная,  религиозная, современная.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оркестра и  группы музыкальных инструменте в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исследовательскую художественно-эстетическую деятель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 проекты,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коллективных проектах.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Импровизировать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совре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исполнение.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музыкально-творческую деятельность.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Заниматься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самообразованием (со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вершенствовать умения и навыки само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образования).</w:t>
            </w:r>
          </w:p>
          <w:p w:rsidR="00345F47" w:rsidRPr="0065195C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никационные технологии для музыкаль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самообразования.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му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зицирования и творческих заданий в ос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воении содержания музыкальных произ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ведений.</w:t>
            </w: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02" w:lineRule="exact"/>
              <w:ind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Защищать  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  исследова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проекты (вне сетки часов)</w:t>
            </w:r>
          </w:p>
          <w:p w:rsidR="00345F47" w:rsidRDefault="00345F47" w:rsidP="0065195C">
            <w:pPr>
              <w:autoSpaceDE w:val="0"/>
              <w:autoSpaceDN w:val="0"/>
              <w:adjustRightInd w:val="0"/>
              <w:spacing w:after="0" w:line="202" w:lineRule="exact"/>
              <w:ind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F47" w:rsidRPr="0065195C" w:rsidRDefault="00345F47" w:rsidP="0046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оркестра и  группы музыкальных инструменте в</w:t>
            </w:r>
          </w:p>
          <w:p w:rsidR="00345F47" w:rsidRPr="0065195C" w:rsidRDefault="00345F47" w:rsidP="0046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исследовательскую художественно-эстетическую деятель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345F47" w:rsidRPr="0065195C" w:rsidRDefault="00345F47" w:rsidP="0046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 проекты,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коллективных проектах.</w:t>
            </w:r>
          </w:p>
          <w:p w:rsidR="00345F47" w:rsidRPr="0065195C" w:rsidRDefault="00345F47" w:rsidP="0046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Импровизировать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совре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исполнение.</w:t>
            </w:r>
          </w:p>
          <w:p w:rsidR="00345F47" w:rsidRPr="0065195C" w:rsidRDefault="00345F47" w:rsidP="0046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музыкально-творческую деятельность.</w:t>
            </w:r>
          </w:p>
          <w:p w:rsidR="00345F47" w:rsidRPr="0065195C" w:rsidRDefault="00345F47" w:rsidP="0046150A">
            <w:pPr>
              <w:autoSpaceDE w:val="0"/>
              <w:autoSpaceDN w:val="0"/>
              <w:adjustRightInd w:val="0"/>
              <w:spacing w:after="0" w:line="202" w:lineRule="exact"/>
              <w:ind w:firstLine="278"/>
              <w:jc w:val="both"/>
              <w:rPr>
                <w:rFonts w:ascii="Tahoma" w:eastAsia="Times New Roman" w:hAnsi="Tahoma" w:cs="Tahoma"/>
                <w:b/>
                <w:bCs/>
                <w:spacing w:val="50"/>
                <w:sz w:val="24"/>
                <w:szCs w:val="24"/>
                <w:lang w:eastAsia="ru-RU"/>
              </w:rPr>
            </w:pPr>
            <w:r w:rsidRPr="00651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Защищать   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  исследова</w:t>
            </w: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проекты (вне сетки часов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47" w:rsidRDefault="00345F47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Духовно– нравственное  воспитанте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Духовно– нравственное  воспитанте</w:t>
            </w: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460B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3A460B" w:rsidRPr="0065195C" w:rsidRDefault="003A460B" w:rsidP="0065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95C" w:rsidRPr="0065195C" w:rsidRDefault="0065195C" w:rsidP="00651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95C" w:rsidRDefault="0065195C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32185D" w:rsidRPr="0065195C" w:rsidRDefault="0032185D" w:rsidP="0065195C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65195C" w:rsidRPr="0065195C" w:rsidRDefault="0065195C" w:rsidP="006519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tbl>
      <w:tblPr>
        <w:tblStyle w:val="af2"/>
        <w:tblW w:w="11165" w:type="dxa"/>
        <w:tblInd w:w="-176" w:type="dxa"/>
        <w:tblLook w:val="04A0"/>
      </w:tblPr>
      <w:tblGrid>
        <w:gridCol w:w="6062"/>
        <w:gridCol w:w="2693"/>
        <w:gridCol w:w="2410"/>
      </w:tblGrid>
      <w:tr w:rsidR="008B47FA" w:rsidTr="007F181D">
        <w:tc>
          <w:tcPr>
            <w:tcW w:w="11165" w:type="dxa"/>
            <w:gridSpan w:val="3"/>
          </w:tcPr>
          <w:p w:rsidR="008B47FA" w:rsidRPr="001C3DA6" w:rsidRDefault="008B47FA" w:rsidP="00A92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D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(34</w:t>
            </w:r>
            <w:r w:rsidRPr="001C3D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8B47FA" w:rsidRPr="001C3DA6" w:rsidRDefault="008B47FA" w:rsidP="00A92B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3D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Особенности драматургии сценической музыки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(16</w:t>
            </w:r>
            <w:r w:rsidRPr="001C3D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8B47FA" w:rsidRPr="001C3DA6" w:rsidRDefault="008B47FA" w:rsidP="008B47FA">
            <w:pPr>
              <w:autoSpaceDE w:val="0"/>
              <w:autoSpaceDN w:val="0"/>
              <w:adjustRightInd w:val="0"/>
              <w:ind w:left="-1518" w:firstLine="15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7FA" w:rsidRPr="004F5E7C" w:rsidTr="008B47FA">
        <w:tc>
          <w:tcPr>
            <w:tcW w:w="6062" w:type="dxa"/>
          </w:tcPr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Классика и современность. Музыкальная драматургия — развитие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театре. Опера.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Иван Сусанин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. Новая эпоха в русском музыкальном искусстве. Судьба  человеческая — судьба народная. Родина  моя!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Русская  земля (2 ч).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концертном зале. Симфония.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Сим-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фония № 40 В. А. Моцарта. Литератур ные страницы.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 Р. Брэдбери.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5 Л. Бетховена (2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 ч).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Героическая тема в музыке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театре. Балет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материала I четверти.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Камерная музыка.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Вокальный цикл(2 ч).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Инструментальная музыка.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Этюд.Транскрипция. Прелюдия. Концерт.</w:t>
            </w:r>
          </w:p>
          <w:p w:rsidR="008B47FA" w:rsidRPr="003103D4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скрипки с оркестром А. Хачатуряна. </w:t>
            </w:r>
            <w:r w:rsidRPr="003103D4">
              <w:rPr>
                <w:rFonts w:ascii="NewtonCSanPin-Regular" w:hAnsi="NewtonCSanPin-Regular" w:cs="Times New Roman"/>
                <w:sz w:val="24"/>
                <w:szCs w:val="24"/>
                <w:lang w:val="en-US"/>
              </w:rPr>
              <w:t>≪</w:t>
            </w:r>
            <w:r w:rsidRPr="0031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 grosso</w:t>
            </w:r>
            <w:r w:rsidRPr="003103D4">
              <w:rPr>
                <w:rFonts w:ascii="NewtonCSanPin-Regular" w:hAnsi="NewtonCSanPin-Regular" w:cs="Times New Roman"/>
                <w:sz w:val="24"/>
                <w:szCs w:val="24"/>
                <w:lang w:val="en-US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r w:rsidRPr="0031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  <w:r w:rsidRPr="0031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Обобщающий урок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Раскрываются следующие содержа-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тельные линии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: закрепление понятий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современность в музыке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. Углубление представлений о современности шедевров музыкальной классики русских 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зарубежных  композиторов. Расширение знаний о героической теме в музыке. Освоение особенностей оперного (увертюра, ария, речитатив, ансамбль, хор сцена) и балетного (дивертисмент, сольные и массовые танцы — классический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 характерный, па-де-де, музыкально-хореографические сцены и др.) жанров, композиции их отдельных фрагментов,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средств выразительности, приёмов драматургического развития. Продолжение освоения жанра симфония, интонационно-образных и жанрово-стилевых особенностей, приёмов симфонического развития образов. Жан ры камерной и инструментальной музыки — вокальный цикл, этюд, прелюдия, транскрипция, концерт, сюита. Исполнители музыки разных жанров и стилей.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«Иван Сусанин».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(Интродукция. Каватина и романс Антониды. Польские танцы. Песня Вани. Сцена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посада. Ария Ивана Сусанина. Хор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«Славься!»).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М. Глинка.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Симфония № 40.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В. А. Моцарт.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фония № 5.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Л. Бетховен.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«Анюта».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Балет. В. Гаврилин </w:t>
            </w: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(Вальс.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Адажио. Тарантелла).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«Прекрасная мельничиха». «Зимний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путь»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Вокальные циклы (фрагменты).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Ф. Шуберт.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Этюд № 12 («Революционный»).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Этюд № 3.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Ф. Шопен.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«Метель».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Этюд № 3 из цикла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Этюды высшего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исполнительского мастерства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Этюд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(по Капрису № 24 Н. Паганини).Ф. Лист.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Этюды-картины.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Этюд № 12.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А. Скрябин.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ной царь.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— Ф. Лист.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Чакона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Из Партиты № 2 для скрипки соло.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И. С. Бах — Ф. Бузони.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Прелюдии № 7, 20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для фортепиано.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Ф. Шопен.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Прелюдии для фортепиано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Паруса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Туманы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Шаги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снегу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>
              <w:rPr>
                <w:rFonts w:ascii="NewtonCSanPin-Regular" w:hAnsi="NewtonCSanPin-Regular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Девушка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волосами цвета льна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Прелюдии для фортепиано.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Прелюдии для фортепиано.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А. Скрябин.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Прелюдии для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фортепиано.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Д. Кабалевский.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Концерт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скрипки с оркестром.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А. Хачатурян.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Рондо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1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D4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Concerto</w:t>
            </w:r>
            <w:r w:rsidRPr="0031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grosso</w:t>
            </w:r>
            <w:r w:rsidRPr="003103D4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1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r w:rsidRPr="00310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Сюита в старинном стиле.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А. Шнитке.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Песни современных композиторов: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Россия, Россия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Ю. Чичков, слова Ю. Разумовского.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Родина моя.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Д. Тухманов,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слова Р. Рождественского.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Спасибо, музыка.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Из кинофильма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Мы из джаза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М. Минков, слова Д. Иванова.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Рассвет-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чародей.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Из кинофильма 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Охотники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браконьерами</w:t>
            </w:r>
            <w:r w:rsidRPr="004F5E7C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. В. Шаинский,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Пляцковского.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Только так.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 Г. Васильева и А. Иващен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ко.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Синие сугробы.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А. Якушевой.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Ночная дорога.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В. Берковс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 С. Никитин, слова Ю. Виз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бора.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Исполнение желаний.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А. Дольского.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Наполним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музыкой сердца.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и музыка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Ю. Визбора.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Песенка на 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М. Минков, слова П. Синявского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произведения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Улыбка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Рассказ Р. Брэдбери.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изобразительного искусства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Танец. Лампа.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Ф. Р. Ларш.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Сцена в итальянском театре.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Фрагмент. Ж. А. Ватто.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Секстет (Испанский концерт).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Л. М. Ванлоо.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Зима. Ранняя весна. Лето. Осень.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лаж из фрагментов картин. Г. Плотников--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Концерт на вилле.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Фрагмент. А. Ви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зентини.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Эскиз декорации к 4-й картине 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«Садко».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К. Коровин.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Джоконда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Л. да Винчи.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Светоч мира.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Фрагмент. У. К. Хант.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 Кузьме Минину и Дми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трию Пожарскому.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Москва. И. Мар-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тос.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Ника Самофракийская.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Лувр.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Храм Христа Спасителя.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Въезд Александра Невского в Псков.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Фрагмент. В. Серов.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Два князя.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Фрагмент. И. Глазунов.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Битва за ратушей,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июля 1830 г.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Ж. В. Шнец.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Прометей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Г. Моро.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Танцевальное фойе Оперы на улице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 Пелетье.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Э. Дега.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Концерт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Неизвестный художник.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Художник с семьёй.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Тенирс (Млад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ший).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Портрет Ф. Шуберта.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Неизвестный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Парк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А. Шильдер.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Ручей в лесу.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А. Шильдер.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Шопе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 играет на рояле в салоне кня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зя Радзивилла.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Гравюра.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Лист играет на фортепиано.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Гравюра.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Новая планета.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К. Юон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Озеро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К. Крыжицкий.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Звенигород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К. Крыжицкий.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Вечер у Ф. Листа.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Й. Данхаузер.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Ферруччо Бузони за фортепиано.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М. Оппенгеймер.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Памятник Баху.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Лейпциг. К. Зеффнер.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Памятник Шопену.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Варшава. В. Шимановский.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 Клоду Дебюсси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Жермен.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Сергей Рахманинов.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Б. Шаляпин.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Концерт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Гравюра.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Утро. Зелёные горы.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М. Сарьян.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Музицирующие ангелы.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Фрагмент.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Я. Ван Эйк.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Капризница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Фрагмент. Ж. А. Ватто.</w:t>
            </w:r>
            <w:r w:rsidRPr="004F5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Сцена карнавала, или Менуэт.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Фрагмент. Д. Тьеполо</w:t>
            </w:r>
          </w:p>
        </w:tc>
        <w:tc>
          <w:tcPr>
            <w:tcW w:w="2693" w:type="dxa"/>
          </w:tcPr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роль музыки в жиз-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образные, жанровые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 стилевые особенности музыки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как вида искусства.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представление о триединстве музыкальной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деятельности (композитор — исполнитель — слушатель).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Эмоционально-образно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различных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жанров и стилей классической 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современной музыки.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ситуации выбора.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) интонационно-смысловое содержание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 особенности музыкального языка,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музыкальной драматургии, средства музыкальной выразительности.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имена выдающихся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отечественных и зарубежных ком-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позиторов и исполнителей;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наиболее значимые их про-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изведения и интерпретации.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современные песни,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знакомые мелодии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изученных классических произведений.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многообразие связей музыки, литера-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туры и изобразительного искусства.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особенности претворения вечных тем искусства и жизни в произведениях разных жанров и стилей.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произведений, используя приёмы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пластического интонирования,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музыкально-ритмического движения, импровизации 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различные формы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индивидуального, группового 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коллективного музицирования.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творческие задачи.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 исследовательских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проектах.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музыки с другими видами искусства.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образное содержание, музыкальный язык произведений мирового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биографии композиторов, исполнителей, исполнительских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коллекции классических произведений.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творческую инициативу в подготовке и проведении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музыкальных конкурсов, фестивалей в классе, школе и т. п.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для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музыкального самообразования.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Заниматься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музыкально-просветительской деятельностью с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младшими школьниками, сверстниками, родителями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различные формы</w:t>
            </w: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 и других творче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ских заданий в процессе освоения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музыкальных произ</w:t>
            </w:r>
            <w:r w:rsidRPr="004F5E7C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Pr="004F5E7C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8B47FA" w:rsidRPr="004F5E7C" w:rsidTr="00CA4F51">
        <w:tc>
          <w:tcPr>
            <w:tcW w:w="11165" w:type="dxa"/>
            <w:gridSpan w:val="3"/>
          </w:tcPr>
          <w:p w:rsidR="008B47FA" w:rsidRDefault="008B47FA" w:rsidP="00A92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Основные направления музыкальной культуры</w:t>
            </w:r>
          </w:p>
          <w:p w:rsidR="008B47FA" w:rsidRDefault="008B47FA" w:rsidP="008B4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 ч)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7FA" w:rsidRPr="00393B75" w:rsidTr="008B47FA">
        <w:trPr>
          <w:trHeight w:val="991"/>
        </w:trPr>
        <w:tc>
          <w:tcPr>
            <w:tcW w:w="6062" w:type="dxa"/>
            <w:tcBorders>
              <w:bottom w:val="single" w:sz="4" w:space="0" w:color="auto"/>
            </w:tcBorders>
          </w:tcPr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Религиозная музыка. Сюжеты и образы религиозной музыки.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Высокая месса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И. С. Баха. От страдания к радости.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Могила Баха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Д. Гранина.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Рахманинова. Образы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Вечерни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Утрени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Литературные страницы.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Христова Всенощная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И. Шмелёва (5 ч).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Рок-опера «Иисус Христос — суперзвезда».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Вечные темы. Главные образы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(3 ч).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Светская музыка.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Соната. Соната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№ 8 (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Патетическая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) Л. Бетховена. Соната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№ 2 С. Прокофьева. Соната № 11В. А. Моцарта (2 ч).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блюз Дж. Гершвина  1 ч). 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Симфоническая картина.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Празд нества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К. Дебюсси. Симфония № 1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Калинникова. Картинная галерея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(2 ч).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народов мира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(1 ч). 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хиты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(1 ч). 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Рок-опера «Юнона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Авось»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А. Рыбникова (2 ч).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(вне сетки ча-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сов).Вместо заключения.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Обобщающий урок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Раскрываются следующие содержа-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тельные линии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: продолжение знакомства с сюжетами и образами русской и зарубежной музыки религиозной традиции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(месса, всенощное бдение, рок-опера).Выявление особенностей музыкального языка, специфики форм, исполнительской манеры. Знакомство с понятием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светская музыка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. Жанр сонаты в творчестве русских и зарубежных композиторов. Расширение представлений о симфонической музыке разных жанров (рапсодия, симфоническая картина, симфония) на основе понимания драматургии крупных музыкальных форм, сопоставления её с особенностями развития  музыки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 жанрах  камерной музыки. Мастерство исполнен ия народной, классической, популярной музыки: выдающиеся исполнители и исполнительские коллективы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 исследовательских проектов: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Жизнь даёт для песни образы и звуки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родного края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Классика на мобильных телефонах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Есть ли у симфонии будущее?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Музыкальный театр: прошлое и настоящее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Камерная музыка: стили, жанры, исполнители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Музыка народов мира: красота и гармония</w:t>
            </w:r>
            <w:r w:rsidRPr="00393B75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Высокая месса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си минор 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И. С. Бах.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Всенощное бдение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Приидите, поклонимся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Ныне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отпущаеши. Богородице Дево, радуйся. Хвалите имя Господне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). С. Рахманинов.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Иисус Христос — суперзвезда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Супер-стар. Увертюра. Пролог. Ария Иуды. Колыбельная Магдалины. Хор «Осанна!». Сон Пилата. Гефсиманский сад.У царя Ирода. Раскаяние и смерть Иуды. Эпилог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). Рок-опера. Э. Л. Уэббер.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Соната № 8 («Патетическая»).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Соната № 2.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Соната № 11.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В. А. Моцарт.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Рапсодия в стиле блюз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Дж. Гершвин.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Празднества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картина.К. Дебюсси.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Симфония № 1.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В. С. Калинников.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народов мира: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Они отняли  мою любовь,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армянская народная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мелодия (дудук).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Где же ты ходишь?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народная песня.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Косил Яськонюшину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, белорусская народная песня.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Кострома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, русская народная песня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Международные хиты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(из рок-опер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и мюзиклов):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«Юнона и Авось».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Рок- опера. А. Рыбников (</w:t>
            </w: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тебя никогда не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забуду. Сцена в церкви. Молитва. Ария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Пресвятой Девы. Сцена на балу. Белый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шиповник. Ангел, стань человеком. Дуэль с Федерико. Эпилог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Песни современных композиторов: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Победы.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Д. Тухманов, слова В. Харитонова.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Журавли.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Я. Френкель, слова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Гамзатова.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Солдаты идут.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К. Молчанов, слова М. Львовского.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Баллада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солдате.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В. Соловьёв-Седой, слова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М. Матусовского.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Фантастика-романтика.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Слова и музыка Ю. Кима.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туманом.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А. Кукина.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Следы.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В. Егорова.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бы сказал тебе.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Слова и музыка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В. Вихорева.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Весеннее танго.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и музыка В. Миляева.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Дом, где нашедетство остаётся.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Ю. Чичков, слова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М. Пляцковского.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произведения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Могила Баха.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Рассказ. Д.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Гранин.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Христова Всенощная.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Рассказ. И. Шмелёв.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Музыканты — извечные маги.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Стихотворение. Б. Дубровин.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изобразительного искусства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Секстет (Испанский концерт).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Фрагмент. Л. М. Ванлоо.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Ангел, играющий на виоле.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Фрагмент.М. да Форли.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Коронование Марии.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М. да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Мадонна с Младенцем и со св. Иоанном Крестителем.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Фрагмент. С. Боттичелли.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Несение креста.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П. Веронезе.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Ангел, играющий на лютне.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Фрагмент.М. да Форли.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Вечерний звон.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И. Левитан.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церкви.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И. Богданов-Бельский.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Певчие на клиросе.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В. Маковский.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Ранняя весна. Город на реке.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К. Горбатов.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есть истина?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Н. Ге.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Танцы в павильоне.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Фрагмент. Н. Ланкре.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Сольный концерт Моцарта в венскомдворце Шенбрунн.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Гравюра.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Концерт в парке.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Н. Ланкре.</w:t>
            </w: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Джазмен.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А. Зеленцов.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Бульвар капуцинок в Париже.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К. Моне.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Утро.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Ф. Васильев.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Озеро. Русь.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И. Левитан.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Осень.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К. Васильев.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Полдень.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К. Петров-Водки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музыкальные произ-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ведения разных жанров и стилей,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интонационные связи.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инициативу в различ-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ных сферах музыкальной деятель-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ности, в музыкально-эстетической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жизни класса, школы (музыкаль-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ные вечера, музыкальные го-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стиные, концерты для младших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школьников и др.).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умения и на-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выки самообразования при орга-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низации культурного досуга, при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составлении домашней фонотеки,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библиотеки, видеотеки и пр.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центры мирового значения (теа-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тры оперы и балета, концертные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залы, музеи).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о модификации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жанров в современной музыке.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Общаться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взаимодействовать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 процессе ансамблевого, коллективного (хорового и инструмен-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тального)  воплощения различных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художественных образов.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Обмениваться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впечатлениями о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текущих событиях музыкальной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жизни в отечественной культуре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 за рубежом.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школы, города, страны и др.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 разных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 и стилей,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интонационные связи.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 школьников и др.).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центры мирового значения (театры оперы и балета, концертные залы, музеи).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о модификации жанров в современной музыке.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Общаться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взаимодействовать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Обмениваться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впечатлениями о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текущих событиях музыкальной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жизни в отечественной культуре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и за рубежом.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93B75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школы, города, страны и др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P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 – нравственное воспитание</w:t>
            </w: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 – нравственное воспитание</w:t>
            </w: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 – нравственное воспитание</w:t>
            </w:r>
          </w:p>
          <w:p w:rsidR="008B47FA" w:rsidRDefault="008B47FA" w:rsidP="008B4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Pr="008B47FA" w:rsidRDefault="008B47FA" w:rsidP="008B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A" w:rsidRPr="00393B75" w:rsidTr="008B47FA">
        <w:trPr>
          <w:trHeight w:val="793"/>
        </w:trPr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FA" w:rsidRPr="00DF0B73" w:rsidRDefault="008B47FA" w:rsidP="00970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класс (34 ч)</w:t>
            </w:r>
          </w:p>
          <w:p w:rsidR="008B47FA" w:rsidRPr="00393B75" w:rsidRDefault="008B47FA" w:rsidP="00A92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Классика и современность (16</w:t>
            </w:r>
            <w:r w:rsidRPr="00DF0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47FA" w:rsidRPr="00DF0B73" w:rsidRDefault="008B47FA" w:rsidP="00970A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7FA" w:rsidRPr="006809BA" w:rsidTr="008B47FA">
        <w:trPr>
          <w:trHeight w:val="1052"/>
        </w:trPr>
        <w:tc>
          <w:tcPr>
            <w:tcW w:w="6062" w:type="dxa"/>
            <w:tcBorders>
              <w:top w:val="single" w:sz="4" w:space="0" w:color="auto"/>
            </w:tcBorders>
          </w:tcPr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Классика в нашей жизни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(1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театре. Опера.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Князь Игорь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эпическая опера. Ария князя Игоря. Портрет половцев.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Плач Ярославны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(2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16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музыкальном театре. Балет. </w:t>
            </w:r>
            <w:r w:rsidRPr="00221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Балет </w:t>
            </w:r>
            <w:r w:rsidRPr="00221692">
              <w:rPr>
                <w:rFonts w:ascii="NewtonCSanPin-Regular" w:hAnsi="NewtonCSanPin-Regular" w:cs="Times New Roman"/>
                <w:i/>
                <w:sz w:val="24"/>
                <w:szCs w:val="24"/>
              </w:rPr>
              <w:t>≪</w:t>
            </w:r>
            <w:r w:rsidRPr="00221692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Ярославн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Вступление.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Стон Русской земли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Первая битва с  половцами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Плач Ярославны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Мюзикл. Рок-опера. Человек есть тайна. Рок-опера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Мюзикл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Ромео и Джульетта: от ненависти до любви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(4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к драматическому спектаклю.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Ромео и Джульетта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Музыкальные зарисовки для большого симфонического оркестра. Музыка Э. Грига к драме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Г. Ибсена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Пер Гюнт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Гоголь-сюита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Из музыки к спектаклю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Ревизская сказка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Образы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Гоголь-сюиты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(4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в кино.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Ты отправишься впуть, чтобы зажечь день... Музыка кфильму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Властелин колец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(1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концертном зале.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Симфония: прошлое и настоящее. Симфония № 8 (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Неоконченная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) Ф. Шуберта. Симфония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№ 5 П. Чайковского. Симфония № 1(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Классическая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) С. Прокофьева. Музыка — это огромный мир, окружающий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человека... (3 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Обобщающий урок (ч).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Раскрываются следующие содержа-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тельные линии: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жизни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Углубление понимания разнообразных функций музыкального искусства в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жизни современного человека, общества. Расширение представлений о драматургии сценических жанров (опера, балет, мюзикл, рок-опера), жанров инструментальной музыки (симфония), об особенностях музыки в кино, в драматическом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спектакле на основе интеграции разных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видов искусства. Развитие умений и навыков интонационно-образного, жанрово-стилевого анализа музыкальных произведений в процессе их восприятия и исполнения.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современности шедевров музыкальной классики русских и зарубежных композиторов.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Знакомство с выдающимися композиторами, исполнителями и исполнительскими коллективами. Накопление практических способов пропаганды опыта исполнения музыки,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музыкальных интересов в процессе самообразования, разработки и защиты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проектов.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Князь Игорь.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(Солнцу красному слава! Сцена затмения. Ария князя Игоря. Половецкие пляски с хором.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Плач Ярославны. Улетай на крыльях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ветра)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А. Бородин.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Ярославна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размышления в трёх действиях по мотивам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Слова о полку Игореве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(Вступление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«Стон Русской Земли». Первая битва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половцами. Вежи половецкие. Стрелы. Плач Ярославны. Молитва)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Балалет.  Б. Тищенко.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Преступление и наказание.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по одноимённому роману Ф. Достоевского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(Интродукция. Баллада Шарманщика.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Толпа и очередь к старухе-процентщице. Соня у старухи-процентщицы. Раскольников: «Не все на свете люди — муравьи!» Монолог Раскольникова. Соня: «Бедный ты мой…» Родион: «Что сомной?..» Притча о Лазаре и комментарий шарманщиков. Родион: «Меня сжигает вечный пыл…»)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Э. Артемьев.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Память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Из мюзикла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Э. Л. Уэббер.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Дуэт Призрака и Кристины.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Из мюзикла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Призрак опе-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Э. Л. Уэббер.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Мария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Песня Тонииз мюзикла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Вестсайдская история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.Л. Бернстайн.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Belle (Красавица).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мюзикла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Собор Парижской Богоматери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Р. Коччианте.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Мой верный лучший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друг.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Из мюзикла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Чикаго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Дж.Кандер.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Ромео и Джульетта: от ненависти до любви.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Мюзикл. Ж. Пресгурвик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(Вступление. Верона. Любовь. Счастье)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Д. Кабалевский.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Ромео и Джульетта.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для большого симфонического оркестра.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(Утро в Вероне. Шествиегостей.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Ромео и Джульетта (Лирический танец.)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 Гюнт.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Музыка к драме Г. Ибсена. Э. Григ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(Утро. Смерть Озе. Танец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Анитры. В пещере горного короля. Жа-лоба Ингрид. Арабский танец. Возвращение Пера Гюнта. Песня Сольвейг)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Гоголь-сюита.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Из музыки к спектаклю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Ревизская сказка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по Н. Гоголю.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(Увертюра. Детство Чичикова. Шинель.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Чиновники. Бал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А. Шнитке.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Время, вперёд!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Из сюиты к одноимённому кинофильму. Г. Свиридов.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Вальс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Из кинофильма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Мой ласковый и нежный зверь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Е. Дога.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Моя Москва.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Из кинофильма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 шесть часов вечера после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И. Дунаевский, слова М. Лисянского и С. Аграняна.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Властелин колец.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Музыка к одноимённому фильму </w:t>
            </w: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(Вели-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чие. Это может быть)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Г. Шор.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Фрески Софии Киевской (Музыкант).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симфония для арфы с орке-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стром. В. Кикта.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Перезвоны (Вечерняя)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.По прочтении В. Шукшина. Хоровая симфония-действо. В. Гаврилин.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фония № 2 (Андрей Рублёв)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(фрагмент). О. Янченко.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Концерт-симфония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(фрагмент). Т. Смирнова.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Симфония-сюита № 2 (Из русской старины)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(фрагмент). Ю. Буцко.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Симфония (Хро-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ника блокады)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(фрагмент). Б. Тищенко.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Симфония № 8 («Неоконченная»)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1-ячасть. Ф. Шуберт.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Баркарола.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Ф. Шу-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берт, слова Ф. Штольберга.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Аве Мария.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Ф. Шуберт, слова В. Скотта.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Форель.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Ф. Шуберт, слова Л. Шубарта.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Лесной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царь.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Ф. Шуберт, слова И. В. Гёте.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Симфония № 5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(фрагменты). П. Чайковский.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Симфония № 1 («Классическая»)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(фрагменты). С. Прокофьев.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Песни современных композиторов: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Молитва Франсуа Вийона. Слова и музыка Б. Окуджавы. Моцарт. Слова и музыка Б. Окуджавы. Будь со мною (молитва).Е. Крылатов, слова Ю. Энтина. Песня о друге. Из кинофильма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Путь к причалу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А. Петров, слова Г. Поженяна. Прощальный вальс. Из кинофильма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А. Флярковский, слова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А. Дидурова. Гляжу в озёра синие… Из телефильма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Тени исчезают в полдень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Л. Афанасьев, слова И. Шаферана. Го-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род золотой (из репертуара группы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). Мелодия Ф. ди Милано в обр.Б. Гребенщикова. Дорога. Из кинофиль-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Никколо Паганини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С. Баневич, слова Т. Калининой. Музыка для всех. В. Раинчик, слова В. Некляева. Песня о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надежде. Из телефильма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Не покидай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Е. Крылатов, слова Л. Дербенёва. Ты мне веришь? Из кинофильма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. А. Рыбников, слова И. Кохановского. Всё пройдёт. Из телефильма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Куда он денется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М. Дунаевский, слова Л. Дербенёва. Обла-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ка. Играет Бах. Слова и музыка В. Егоро-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ва. Берёзы. И. Матвиенко, слова М. Андреева (из репертуара группы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Любэ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изобразительного искусства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Галина Уланова.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Е. Янсон-Манизер.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Князь Игорь.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Фрагмент. И. Глазунов.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Эскизы костюмов половцев к опере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Князь Игорь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А. Бородина. Ф. Федоровский. Эскизы костюмов половцев к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опере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Князь Игорь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 А. Бородина. К. Коровин.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Ожидание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К. Васильев.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После побоища Игоря Святославича споловцами.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В. Васнецов.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Слово о полку Игореве.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Фрагмент росписи ларца. Палех. А. Котухина.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Свияжск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Фрагмент. К. Васильев.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Плач Ярославны.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Фрагмент. В. Фаворский.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Проводы войск.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Фрагмент. И. Глазунов.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Ромео и Джульетта.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С. Бродский.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Похороны Джульетты.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Ваннутелли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Сцена из спектакля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Ромео и Джульетта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Театра им. Е. Вахтангова. 1956 г.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Домик Сольвейг.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Н. Рерих.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Мельница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Н. Рерих.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Театральная программа к спектаклю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Мёртвые души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 Фрагменты. Л. Непомнящий.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Памятник Н. В. Гоголю.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Н. Андреев.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Мёртвые души. Губернский Олимп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(чиновники губернского города NN).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П. Боклевский.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Мёртвые души. В губернской канце-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лярии.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А. Агин.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Шинель. В департаменте.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Кукрыниксы.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Мёртвые души. Чичиков на балу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губернатора.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А. 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Шубертовский вечер в доме И.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Шпауна. Шуберт за фортепиано. Гравюра. М. фон Швинд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Записная книжка Чайковского с набросками Симфонии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Золотая осень.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И. Бродский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значение классической музыки в жизни людей, общества.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закономерности и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приёмы развития музыки, особенности музыкальной драматургии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оперного спектакля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нём явлений и событий.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умозаключения, выводы и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принадлежность произведений, 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единство родного, национального и общезначимого,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общечеловеческого.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информацию о музыке, её создателях и исполнителях, критически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понятия,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аналогии,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жанры, самостоятельно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для классификации.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духовно-нравственную ценность шедевров русской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и зарубежной музыкальной классики и её значение для развития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мировой музыкальной культуры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умения и навыки музицирования (коллективного, ансамблевого, сольного).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Идентифицировать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термины и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понятия музыки с художественным языком других искусств в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процессе интонационно-образно-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го и жанрово-стилевого анализа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фрагментов симфоний.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поиск информации о симфониях и их создателях в Интер-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нете,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переписывать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скачивать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полюбившиеся фрагменты с целью пополнения домашней фоно-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теки и подготовки проекта 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ли у симфонии будущее?</w:t>
            </w:r>
            <w:r w:rsidRPr="006809BA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в дискуссиях, раз-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мышлениях о музыке и музыкантах,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своё отношение в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письменных высказываниях.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ассоциативно-образных связях музыки с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видами искусства.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драматургию развития музыкальных образов симфонической музыки на основе фор-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мы сонатного allegro.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контраст образных сфер как принцип драматургического развития в симфонии.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о содержании симфоний разных композиторов.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Вести </w:t>
            </w: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дискуссию, </w:t>
            </w:r>
            <w:r w:rsidRPr="00680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A">
              <w:rPr>
                <w:rFonts w:ascii="Times New Roman" w:hAnsi="Times New Roman" w:cs="Times New Roman"/>
                <w:sz w:val="24"/>
                <w:szCs w:val="24"/>
              </w:rPr>
              <w:t>поиск ответов на проблемные вопросы, используя интернет-ресурсы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Pr="006809BA" w:rsidRDefault="008B47FA" w:rsidP="00A9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 и патриотическое воспитание</w:t>
            </w:r>
          </w:p>
        </w:tc>
      </w:tr>
      <w:tr w:rsidR="008B47FA" w:rsidTr="009F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4"/>
        </w:trPr>
        <w:tc>
          <w:tcPr>
            <w:tcW w:w="11165" w:type="dxa"/>
            <w:gridSpan w:val="3"/>
          </w:tcPr>
          <w:p w:rsidR="008B47FA" w:rsidRPr="006809BA" w:rsidRDefault="008B47FA" w:rsidP="00A92B2F">
            <w:pPr>
              <w:suppressAutoHyphens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7FA" w:rsidRDefault="008B47FA" w:rsidP="008B47FA">
            <w:pPr>
              <w:suppressAutoHyphens/>
              <w:ind w:lef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Традиции и новаторство в музыке</w:t>
            </w:r>
          </w:p>
          <w:p w:rsidR="008B47FA" w:rsidRPr="006809BA" w:rsidRDefault="008B47FA" w:rsidP="008B47FA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(18 ч)</w:t>
            </w:r>
          </w:p>
        </w:tc>
      </w:tr>
    </w:tbl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8"/>
        <w:gridCol w:w="2931"/>
        <w:gridCol w:w="2410"/>
      </w:tblGrid>
      <w:tr w:rsidR="008B47FA" w:rsidTr="008B47FA">
        <w:trPr>
          <w:trHeight w:val="117"/>
        </w:trPr>
        <w:tc>
          <w:tcPr>
            <w:tcW w:w="5858" w:type="dxa"/>
          </w:tcPr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Музыканты — извечные маги. И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снова в музыкальном театре…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Порги и Бесс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Дж. Гершвин. Развитие традиций оперного спектакля (2 ч). Опера 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Ж. Бизе. </w:t>
            </w: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Портреты великих исполнителей.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Елена Образцова (3 ч). Балет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Р. Щедрин. Портреты великих исполнителей.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Майя Плисецкая (3 ч).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Современный музыкальный театр.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Великие мюзиклы мира. Классика в современной обработке (2 ч).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концертном зале.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Симфония №7 (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) (фрагменты). Д. Шостакович. Литературные страницы. 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Письмо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Богу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 (3 ч).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храмовом синтезе искусств.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 Стихи русских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поэтов. </w:t>
            </w: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Галерея религиозных образов.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Неизвестный Свиридов. 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О Россиипеть — что стремиться в храм…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 Запевка, слова И. Северянина. Хоровой цикл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Песнопения и молитвы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(фрагменты).Г. Свиридов. </w:t>
            </w: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 фресок Дионисия —миру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Фрески Дионисия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. Р. Щедрин).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завещания потомкам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Гейлигенштадтское завещание Л. Бетховена</w:t>
            </w:r>
            <w:r w:rsidRPr="00A92B2F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. Р. Щедрин) (5 ч).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Исследовательский проект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(вне сетки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часов).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Вместо заключения. Пусть музыка звучит!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линии: постижение традиций и новаторства в музыкальном искусстве. Вы-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явление социальной функции музыки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жизни современных людей,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народных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истоков в творчестве русских и зарубежных композиторов.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сценических жанров (опера, балет, мюзикл, рок-опера), жанров инструментальной музыки для симфонического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(симфония, симфонический фрагмент)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 камерного оркестров, об особенностях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музыки в хоровых циклах.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Знакомство с сюжетами и образами современной отечественной музыки религиозной традиции. Осознание специфики музыки в храмовом синтезе искусств.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Понимание способов переинтонирования классической музыки в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обработках в процессе сравнения интерпретаций разных исполнителей. Знакомство с выдающимися исполнителями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исполнительскими коллективами.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процессе исполнительской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популяризации музыкального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изучения музыкальной культуры своего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региона, самообразования, разработки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  <w:p w:rsidR="008B47FA" w:rsidRPr="00E90CD1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Темы исследовательских проектов: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История Отечества в музыкальных памятниках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Известные интерпретации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интерпретаторы классической музыки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 и религия: обретение вечного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 мира: диалог культур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литературную классику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Современная популярная музыка: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любимые исполнители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 в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нашемгороде (селе, крае)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Музыкальная фонотека нашей семьи: вкусы и предпочтения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Мои любимые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моей малой родины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О чём рассказали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нам старые пластинки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 в организации досуга молодёжи города (микрорайона)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композиторы/исполнители моего города (области, края)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Песни, которые пели бабушки и дедушки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Культурные центры нашего города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материал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Порги и Бесс. Опера (Вступление. Блюз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Джамбо Брауна. Колыбельная Клары.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Песня Порги. Дуэт Порги и Бесс. Хор 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не могу усидеть</w:t>
            </w:r>
            <w:r w:rsidRPr="00E90CD1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. Песни Спортинг Лайфа. Молитва Сирены. Финальная сцена).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Дж. Гершвин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Кармен. Опера (Увертюра. Хабанера. Сегедилья. Антракт ко 2-му действию Цы-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ганская песня и пляска Кармен. Антрактк 3-му действию. Сцена гадания Кармен.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Заключительная сцена). Ж. Бизе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. Кармен-сюита. Балет (Вступление.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Танец. Первое интермеццо. Развод караула. Выход Кармен и Хабанера.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Сцена. Второе интермеццо. Болеро. Тореро. Дуэт Тореро и Кармен. Адажио.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Сцена гадания. Финал). Р. Щедрин.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Мюзиклы русских и зарубежных композиторов (фрагменты): Кошки. Э. Л. Уэббер.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Иисус Христос — суперзвезда. Э. Л. Уэб-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бер. Призрак оперы. Э. Л. Уэббер. Собор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Парижской Богоматери. Р. Коччианте.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Юнона и Авось. А. Рыбников. Орфей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Эвридика. А. Журбин. Поющие под до-</w:t>
            </w:r>
          </w:p>
          <w:p w:rsidR="008B47FA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ждём. Н. Х. Браун.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обработки классической музыки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(Д. Тухманов, В. Зинчук,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Р. Коннифф, П. Мориа, </w:t>
            </w:r>
            <w:r w:rsidRPr="006E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Swingl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Singers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Divo, Ю. Чичеро, В. Мэй и др.).Симфония № 7 (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) (фрагменты). Д. Шостакович.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Запевка. Г. Свиридов, слова И. Северянина. Любовь святая. Из музыки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спектаклю 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Царь Фёдор Иоаннович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Песнопения и молитвы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Хоровой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(фрагменты). Г. Свиридов.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Фрески Дионисия. Для камерного ор-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кестра. Р. Щедрин. Гейлигенштадтское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завещание Бетховена. Симфонический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фрагмент для оркестра. Р. Щедрин.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Песни современных композиторов: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Музыка. Слова и музыка М. Володина.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Баллада о красках. Я. Френкель, слова Р. Рождественского. Счастья тебе,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Земля! Ю. Саульский, слова В. Завальнюка. Школьный романс. Е. Крылатов,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слова В. Просторновой. Романс о гита-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ре. Б. Кравченко, слова А. Белинского__Люди идут по свету. Н. Ченборисов,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слова И. Сидоровой. О Грине и Григе.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Слова и музыка А. Загот. Белые тихиевьюги. Слова и музыка С. Никитина.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Куда уходит детство. Из кинофильма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≪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Фантазии Веснухина</w:t>
            </w:r>
            <w:r w:rsidRPr="006E392E">
              <w:rPr>
                <w:rFonts w:ascii="NewtonCSanPin-Regular" w:hAnsi="NewtonCSanPin-Regular" w:cs="Times New Roman"/>
                <w:sz w:val="24"/>
                <w:szCs w:val="24"/>
              </w:rPr>
              <w:t>≫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А. Зацепин, слова Л. Дербенёва. Берёзы. И. Матвиенко,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слова М. Андреева. Позови меня тихопо имени. И. Матвиенко, слова А. Пеленягре. Песни-притчи. Слова и музыка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С. Копыловой. Песни иеромонаха Романа. Песня о звёздах. Слова и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В. Высоцкого.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произведения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 к Богу неизвестного солдата.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поэтов: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Вечер ясен и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тих.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Никитин.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Легенда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. А. Плещеев.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Молитва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. К. Романов.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Ещё те звёзды не погасли…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К. Фофанов.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Любить.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Молиться. Петь…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П. Вяземский.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Мадонна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 xml:space="preserve">. А. Майков.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Жизнь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А. Апухтин.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Гейлигенштадтское завещание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(фраг-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мент). Л. Бетховен.</w:t>
            </w:r>
            <w:r w:rsidRPr="006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изобразительного </w:t>
            </w:r>
            <w:r w:rsidRPr="006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ис-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Эскизы костюмов Хозе и Кармен. А. Го-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ловин.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Испания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Фрагмент. М. Врубель.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Эскиз декорации к балету «Кармен-</w:t>
            </w:r>
          </w:p>
          <w:p w:rsidR="008B47FA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сюита».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Б. Мессерер.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Испанский танец в</w:t>
            </w:r>
          </w:p>
          <w:p w:rsidR="008B47FA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>Мулен Руж.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Д. Больдини.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Война с Германией.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П. Филонов.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Портрет Шостаковича.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Фрагмент.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П. Вильямс.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Спас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Звенигородский чин. А. Рублёв.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Богоматерь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Икона. Благовещенский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собор Московского Кремля. Фрагмент.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Ф. Грек.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Иверская икона Божией Матери.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Казанская икона Божией Матери.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Владимирская икона Божией Мате-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Николай Чудотворец.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Церковь Рож-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дества Богородицы, Ферапонтов мона-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стырь. Фреска. Дионисий.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Спас Вседержитель.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Церковь Святителя Николая Чудотворца в с. Аксиньине.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Ф. Грек.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Спас Вседержитель.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Церковь Спаса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Преображения. Новгород. Фреска.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Памятник Г. Свиридову.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Курск.Н. Криволапов и И. Минин.</w:t>
            </w:r>
          </w:p>
          <w:p w:rsidR="008B47FA" w:rsidRPr="006E392E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Спас Нерукотворный.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Тебе радуется. 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  <w:p w:rsidR="008B47FA" w:rsidRPr="0032185D" w:rsidRDefault="008B47FA" w:rsidP="006E3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Фрески церкви Рождества Богородицы</w:t>
            </w:r>
            <w:r w:rsidRPr="006E392E">
              <w:rPr>
                <w:rFonts w:ascii="Times New Roman" w:hAnsi="Times New Roman" w:cs="Times New Roman"/>
                <w:sz w:val="24"/>
                <w:szCs w:val="24"/>
              </w:rPr>
              <w:t>. Ферапонтов монастырь. Дионисий</w:t>
            </w:r>
          </w:p>
        </w:tc>
        <w:tc>
          <w:tcPr>
            <w:tcW w:w="2931" w:type="dxa"/>
          </w:tcPr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Размышлять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о традициях и но-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ваторстве в произведениях разных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жанров и стилей.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Оперировать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 музыкального искусства.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Расширять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представления об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оперном искусстве зарубежных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классической оперы.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стремление к продуктивному общению со сверстниками, учителями; уметь аргументировать (в устной и письменной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речи) собственную точку зрения,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принимать (или опровергать)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мнение собеседника, участвовать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в дискуссиях, спорах по поводу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различных явлений в музыке и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других видах искусства.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художественный язык,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современной музыкальной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драматургии как нова-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торского способа подачи литературных сюжетов.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особенности интерпретации произведений раз-</w:t>
            </w:r>
          </w:p>
          <w:p w:rsidR="008B47FA" w:rsidRPr="00A92B2F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>личных жанров и стилей.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92B2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полнительские интерпретации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классической музыки с духовно-нравственных и эстетических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позиций;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границы между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новаторскими тенденциями, раз-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вивающими традиции и разрушающими их.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 осознанно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образное содержание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 особенности развития музыкального материала инструментально-симфонической музыки.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ассоциативно-об-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разные связи явлений жизни 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искусства на основе анализа музыкальных образов.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уважение к прошлому и на-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стоящему страны, воссозданному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 разных видах искусства.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относиться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к рели-гиозным чувствам, взглядам людей;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значение религии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 развитии культуры и истории, в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становлении гражданского общества и российской государственности.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музыкально-практическую, творческую деятельность: пение, игра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музыкальных инструментах,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включая синтезатор, пластическое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интонирование, музыкально-ритмические движения, свободное дирижирование, инсценировка песен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 фрагментов музыкальных спектаклей, программных сочинений.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Общаться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сотрудничать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сосверстниками, детьми старшего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 младшего возраста, взрослыми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 процессе музыкально-образова-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тельной, общественно полезной,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других видов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свою ответственность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за достижение общего художе-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ственно-эстетического результата.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в концертных пред-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ставлениях для одноклассников и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родителей, в подготовке и защите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проектов.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E9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информаци-</w:t>
            </w:r>
          </w:p>
          <w:p w:rsidR="008B47FA" w:rsidRPr="00E90CD1" w:rsidRDefault="008B47FA" w:rsidP="00E9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техно-</w:t>
            </w:r>
          </w:p>
          <w:p w:rsidR="008B47FA" w:rsidRDefault="008B47FA" w:rsidP="00E90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0CD1">
              <w:rPr>
                <w:rFonts w:ascii="Times New Roman" w:hAnsi="Times New Roman" w:cs="Times New Roman"/>
                <w:sz w:val="24"/>
                <w:szCs w:val="24"/>
              </w:rPr>
              <w:t>логии в целях самообразования</w:t>
            </w:r>
          </w:p>
        </w:tc>
        <w:tc>
          <w:tcPr>
            <w:tcW w:w="2410" w:type="dxa"/>
          </w:tcPr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воспитание</w:t>
            </w: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7FA" w:rsidRDefault="008B47FA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 – нравственное воспитание</w:t>
            </w: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 – нравственное воспитание</w:t>
            </w:r>
          </w:p>
          <w:p w:rsidR="001C431D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1D" w:rsidRPr="00A92B2F" w:rsidRDefault="001C431D" w:rsidP="00A9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воспитание</w:t>
            </w:r>
          </w:p>
        </w:tc>
      </w:tr>
    </w:tbl>
    <w:tbl>
      <w:tblPr>
        <w:tblpPr w:leftFromText="180" w:rightFromText="180" w:vertAnchor="text" w:horzAnchor="margin" w:tblpY="207"/>
        <w:tblW w:w="10598" w:type="dxa"/>
        <w:tblLook w:val="04A0"/>
      </w:tblPr>
      <w:tblGrid>
        <w:gridCol w:w="4786"/>
        <w:gridCol w:w="709"/>
        <w:gridCol w:w="5103"/>
      </w:tblGrid>
      <w:tr w:rsidR="0065195C" w:rsidRPr="0065195C" w:rsidTr="0065195C">
        <w:trPr>
          <w:trHeight w:val="2397"/>
        </w:trPr>
        <w:tc>
          <w:tcPr>
            <w:tcW w:w="4786" w:type="dxa"/>
          </w:tcPr>
          <w:p w:rsidR="00194FD1" w:rsidRDefault="00194FD1" w:rsidP="0065195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94FD1" w:rsidRDefault="00194FD1" w:rsidP="0065195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94FD1" w:rsidRDefault="00194FD1" w:rsidP="0065195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5195C" w:rsidRDefault="0065195C" w:rsidP="0065195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65195C" w:rsidRPr="0065195C" w:rsidRDefault="0065195C" w:rsidP="0065195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Протокол заседания МО </w:t>
            </w:r>
          </w:p>
          <w:p w:rsidR="0065195C" w:rsidRPr="0065195C" w:rsidRDefault="0065195C" w:rsidP="0065195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МБОУ ООШ№ 36 </w:t>
            </w:r>
          </w:p>
          <w:p w:rsidR="0065195C" w:rsidRPr="001C431D" w:rsidRDefault="0065195C" w:rsidP="001C431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от </w:t>
            </w:r>
            <w:r w:rsid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«</w:t>
            </w:r>
            <w:r w:rsidRP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26</w:t>
            </w:r>
            <w:r w:rsid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»</w:t>
            </w:r>
            <w:r w:rsidR="001C431D" w:rsidRP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августа 2021 </w:t>
            </w:r>
            <w:r w:rsidRP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года № 1</w:t>
            </w:r>
          </w:p>
          <w:p w:rsidR="0065195C" w:rsidRPr="0065195C" w:rsidRDefault="0065195C" w:rsidP="0065195C">
            <w:pPr>
              <w:shd w:val="clear" w:color="auto" w:fill="FFFFFF"/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_________________          _________</w:t>
            </w:r>
          </w:p>
          <w:p w:rsidR="0065195C" w:rsidRPr="0065195C" w:rsidRDefault="0065195C" w:rsidP="0065195C">
            <w:pPr>
              <w:shd w:val="clear" w:color="auto" w:fill="FFFFFF"/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  подпись</w:t>
            </w:r>
            <w:r w:rsidR="001C43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5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руководителя МО            </w:t>
            </w:r>
          </w:p>
          <w:p w:rsidR="0065195C" w:rsidRPr="0065195C" w:rsidRDefault="0065195C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709" w:type="dxa"/>
          </w:tcPr>
          <w:p w:rsidR="0065195C" w:rsidRPr="0065195C" w:rsidRDefault="0065195C" w:rsidP="006519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194FD1" w:rsidRDefault="00194FD1" w:rsidP="0065195C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94FD1" w:rsidRDefault="00194FD1" w:rsidP="0065195C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94FD1" w:rsidRDefault="00194FD1" w:rsidP="0065195C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5195C" w:rsidRPr="0065195C" w:rsidRDefault="00D364FD" w:rsidP="00D364F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</w:t>
            </w:r>
            <w:r w:rsidR="0065195C"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65195C" w:rsidRPr="0065195C" w:rsidRDefault="0065195C" w:rsidP="0065195C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Заместитель директора по УВР </w:t>
            </w:r>
          </w:p>
          <w:p w:rsidR="0065195C" w:rsidRPr="0065195C" w:rsidRDefault="0065195C" w:rsidP="0065195C">
            <w:pPr>
              <w:shd w:val="clear" w:color="auto" w:fill="FFFFFF"/>
              <w:suppressAutoHyphens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     ______</w:t>
            </w:r>
          </w:p>
          <w:p w:rsidR="0065195C" w:rsidRPr="0065195C" w:rsidRDefault="0065195C" w:rsidP="001C431D">
            <w:pPr>
              <w:shd w:val="clear" w:color="auto" w:fill="FFFFFF"/>
              <w:suppressAutoHyphens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5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1C43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</w:t>
            </w:r>
            <w:r w:rsidRPr="0065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Ф.И.О.  </w:t>
            </w:r>
            <w:r w:rsidR="001C43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подпись          </w:t>
            </w:r>
            <w:r w:rsidRPr="0065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</w:p>
          <w:p w:rsidR="0065195C" w:rsidRPr="001C431D" w:rsidRDefault="001C431D" w:rsidP="001C4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</w:t>
            </w:r>
            <w:r w:rsidRP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«27» августа 2021</w:t>
            </w:r>
            <w:r w:rsidR="0065195C" w:rsidRPr="001C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года</w:t>
            </w:r>
          </w:p>
        </w:tc>
      </w:tr>
    </w:tbl>
    <w:p w:rsidR="0065195C" w:rsidRPr="0065195C" w:rsidRDefault="0065195C" w:rsidP="006519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44BB" w:rsidRDefault="00DA44BB"/>
    <w:sectPr w:rsidR="00DA44BB" w:rsidSect="003B75E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6">
    <w:nsid w:val="4701270A"/>
    <w:multiLevelType w:val="hybridMultilevel"/>
    <w:tmpl w:val="196EEE42"/>
    <w:lvl w:ilvl="0" w:tplc="905A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F7755"/>
    <w:multiLevelType w:val="hybridMultilevel"/>
    <w:tmpl w:val="23A87030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5195C"/>
    <w:rsid w:val="000A764E"/>
    <w:rsid w:val="000F2DCD"/>
    <w:rsid w:val="00142FE9"/>
    <w:rsid w:val="0018218B"/>
    <w:rsid w:val="00194FD1"/>
    <w:rsid w:val="0019551C"/>
    <w:rsid w:val="001C3DA6"/>
    <w:rsid w:val="001C431D"/>
    <w:rsid w:val="001F4D11"/>
    <w:rsid w:val="00200FAE"/>
    <w:rsid w:val="00202EC7"/>
    <w:rsid w:val="00217645"/>
    <w:rsid w:val="00221692"/>
    <w:rsid w:val="00223DC2"/>
    <w:rsid w:val="00255842"/>
    <w:rsid w:val="002B059C"/>
    <w:rsid w:val="002B6FB9"/>
    <w:rsid w:val="002D755A"/>
    <w:rsid w:val="002F214D"/>
    <w:rsid w:val="002F2397"/>
    <w:rsid w:val="003103D4"/>
    <w:rsid w:val="0031354A"/>
    <w:rsid w:val="00320129"/>
    <w:rsid w:val="0032185D"/>
    <w:rsid w:val="00345F47"/>
    <w:rsid w:val="0036499D"/>
    <w:rsid w:val="003752ED"/>
    <w:rsid w:val="00393B75"/>
    <w:rsid w:val="003964CE"/>
    <w:rsid w:val="003A460B"/>
    <w:rsid w:val="003B75EA"/>
    <w:rsid w:val="00405B9B"/>
    <w:rsid w:val="0043067F"/>
    <w:rsid w:val="0046150A"/>
    <w:rsid w:val="00464F6D"/>
    <w:rsid w:val="00487B4B"/>
    <w:rsid w:val="00490AEB"/>
    <w:rsid w:val="004C510E"/>
    <w:rsid w:val="004E637F"/>
    <w:rsid w:val="004F41C2"/>
    <w:rsid w:val="004F5E7C"/>
    <w:rsid w:val="00516ECF"/>
    <w:rsid w:val="00566C95"/>
    <w:rsid w:val="00571041"/>
    <w:rsid w:val="00586FA8"/>
    <w:rsid w:val="005D7964"/>
    <w:rsid w:val="00624992"/>
    <w:rsid w:val="00642B7C"/>
    <w:rsid w:val="0065195C"/>
    <w:rsid w:val="006809BA"/>
    <w:rsid w:val="006A719D"/>
    <w:rsid w:val="006B3BCF"/>
    <w:rsid w:val="006D7C3F"/>
    <w:rsid w:val="006E392E"/>
    <w:rsid w:val="00766D03"/>
    <w:rsid w:val="007757B9"/>
    <w:rsid w:val="00786727"/>
    <w:rsid w:val="00801626"/>
    <w:rsid w:val="00821D9E"/>
    <w:rsid w:val="00824431"/>
    <w:rsid w:val="00843A5B"/>
    <w:rsid w:val="008B0DCD"/>
    <w:rsid w:val="008B47FA"/>
    <w:rsid w:val="008C640F"/>
    <w:rsid w:val="0090423D"/>
    <w:rsid w:val="00963BEE"/>
    <w:rsid w:val="00970AA7"/>
    <w:rsid w:val="009A0B4F"/>
    <w:rsid w:val="009A0BF4"/>
    <w:rsid w:val="009B342F"/>
    <w:rsid w:val="009D2B2B"/>
    <w:rsid w:val="00A52335"/>
    <w:rsid w:val="00A61815"/>
    <w:rsid w:val="00A77353"/>
    <w:rsid w:val="00A836F5"/>
    <w:rsid w:val="00A92B2F"/>
    <w:rsid w:val="00AC48E0"/>
    <w:rsid w:val="00AE2E91"/>
    <w:rsid w:val="00B77EE8"/>
    <w:rsid w:val="00B90B9E"/>
    <w:rsid w:val="00BA530E"/>
    <w:rsid w:val="00BC124E"/>
    <w:rsid w:val="00BC7263"/>
    <w:rsid w:val="00C23802"/>
    <w:rsid w:val="00CB0958"/>
    <w:rsid w:val="00CD0ECE"/>
    <w:rsid w:val="00D15EDA"/>
    <w:rsid w:val="00D364FD"/>
    <w:rsid w:val="00D41D57"/>
    <w:rsid w:val="00D46D39"/>
    <w:rsid w:val="00D50248"/>
    <w:rsid w:val="00D51D06"/>
    <w:rsid w:val="00D55397"/>
    <w:rsid w:val="00D9408D"/>
    <w:rsid w:val="00D944BF"/>
    <w:rsid w:val="00DA44BB"/>
    <w:rsid w:val="00DB12E4"/>
    <w:rsid w:val="00DE0157"/>
    <w:rsid w:val="00DF0B73"/>
    <w:rsid w:val="00E41A6E"/>
    <w:rsid w:val="00E741A6"/>
    <w:rsid w:val="00E90CD1"/>
    <w:rsid w:val="00EA0FF1"/>
    <w:rsid w:val="00EA4F09"/>
    <w:rsid w:val="00EA7169"/>
    <w:rsid w:val="00ED2E62"/>
    <w:rsid w:val="00F171C9"/>
    <w:rsid w:val="00F51F30"/>
    <w:rsid w:val="00F52034"/>
    <w:rsid w:val="00FE19AC"/>
    <w:rsid w:val="00FF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EB"/>
  </w:style>
  <w:style w:type="paragraph" w:styleId="3">
    <w:name w:val="heading 3"/>
    <w:basedOn w:val="a"/>
    <w:next w:val="a"/>
    <w:link w:val="30"/>
    <w:semiHidden/>
    <w:unhideWhenUsed/>
    <w:qFormat/>
    <w:rsid w:val="0065195C"/>
    <w:pPr>
      <w:keepNext/>
      <w:tabs>
        <w:tab w:val="num" w:pos="474"/>
      </w:tabs>
      <w:snapToGrid w:val="0"/>
      <w:spacing w:after="0" w:line="180" w:lineRule="atLeast"/>
      <w:ind w:left="474" w:hanging="360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5C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5195C"/>
  </w:style>
  <w:style w:type="character" w:styleId="a3">
    <w:name w:val="Hyperlink"/>
    <w:basedOn w:val="a0"/>
    <w:uiPriority w:val="99"/>
    <w:semiHidden/>
    <w:unhideWhenUsed/>
    <w:rsid w:val="00651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95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519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caption"/>
    <w:basedOn w:val="a"/>
    <w:semiHidden/>
    <w:unhideWhenUsed/>
    <w:qFormat/>
    <w:rsid w:val="006519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6519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6519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65195C"/>
    <w:rPr>
      <w:rFonts w:cs="Mangal"/>
    </w:rPr>
  </w:style>
  <w:style w:type="paragraph" w:styleId="aa">
    <w:name w:val="Body Text Indent"/>
    <w:basedOn w:val="a"/>
    <w:link w:val="ab"/>
    <w:uiPriority w:val="99"/>
    <w:semiHidden/>
    <w:unhideWhenUsed/>
    <w:rsid w:val="006519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19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65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аголовок"/>
    <w:basedOn w:val="a"/>
    <w:next w:val="a7"/>
    <w:rsid w:val="0065195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0">
    <w:name w:val="Указатель1"/>
    <w:basedOn w:val="a"/>
    <w:rsid w:val="006519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6519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65195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5195C"/>
  </w:style>
  <w:style w:type="paragraph" w:customStyle="1" w:styleId="Style5">
    <w:name w:val="Style5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5195C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5195C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locked/>
    <w:rsid w:val="006519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65195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6519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5195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WW8Num2z0">
    <w:name w:val="WW8Num2z0"/>
    <w:rsid w:val="0065195C"/>
    <w:rPr>
      <w:rFonts w:ascii="Symbol" w:hAnsi="Symbol" w:cs="Symbol" w:hint="default"/>
    </w:rPr>
  </w:style>
  <w:style w:type="character" w:customStyle="1" w:styleId="WW8Num3z0">
    <w:name w:val="WW8Num3z0"/>
    <w:rsid w:val="0065195C"/>
    <w:rPr>
      <w:rFonts w:ascii="Wingdings" w:hAnsi="Wingdings" w:cs="Wingdings" w:hint="default"/>
    </w:rPr>
  </w:style>
  <w:style w:type="character" w:customStyle="1" w:styleId="WW8Num5z0">
    <w:name w:val="WW8Num5z0"/>
    <w:rsid w:val="0065195C"/>
    <w:rPr>
      <w:rFonts w:ascii="Symbol" w:hAnsi="Symbol" w:cs="Symbol" w:hint="default"/>
    </w:rPr>
  </w:style>
  <w:style w:type="character" w:customStyle="1" w:styleId="WW8Num6z0">
    <w:name w:val="WW8Num6z0"/>
    <w:rsid w:val="0065195C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65195C"/>
  </w:style>
  <w:style w:type="character" w:customStyle="1" w:styleId="WW-Absatz-Standardschriftart">
    <w:name w:val="WW-Absatz-Standardschriftart"/>
    <w:rsid w:val="0065195C"/>
  </w:style>
  <w:style w:type="character" w:customStyle="1" w:styleId="WW-Absatz-Standardschriftart1">
    <w:name w:val="WW-Absatz-Standardschriftart1"/>
    <w:rsid w:val="0065195C"/>
  </w:style>
  <w:style w:type="character" w:customStyle="1" w:styleId="WW8Num4z0">
    <w:name w:val="WW8Num4z0"/>
    <w:rsid w:val="0065195C"/>
    <w:rPr>
      <w:rFonts w:ascii="Symbol" w:hAnsi="Symbol" w:cs="Symbol" w:hint="default"/>
    </w:rPr>
  </w:style>
  <w:style w:type="character" w:customStyle="1" w:styleId="WW8Num4z1">
    <w:name w:val="WW8Num4z1"/>
    <w:rsid w:val="0065195C"/>
    <w:rPr>
      <w:rFonts w:ascii="Courier New" w:hAnsi="Courier New" w:cs="Courier New" w:hint="default"/>
    </w:rPr>
  </w:style>
  <w:style w:type="character" w:customStyle="1" w:styleId="WW8Num4z2">
    <w:name w:val="WW8Num4z2"/>
    <w:rsid w:val="0065195C"/>
    <w:rPr>
      <w:rFonts w:ascii="Wingdings" w:hAnsi="Wingdings" w:cs="Wingdings" w:hint="default"/>
    </w:rPr>
  </w:style>
  <w:style w:type="character" w:customStyle="1" w:styleId="WW8Num5z1">
    <w:name w:val="WW8Num5z1"/>
    <w:rsid w:val="0065195C"/>
    <w:rPr>
      <w:rFonts w:ascii="Courier New" w:hAnsi="Courier New" w:cs="Courier New" w:hint="default"/>
    </w:rPr>
  </w:style>
  <w:style w:type="character" w:customStyle="1" w:styleId="WW8Num5z2">
    <w:name w:val="WW8Num5z2"/>
    <w:rsid w:val="0065195C"/>
    <w:rPr>
      <w:rFonts w:ascii="Wingdings" w:hAnsi="Wingdings" w:cs="Wingdings" w:hint="default"/>
    </w:rPr>
  </w:style>
  <w:style w:type="character" w:customStyle="1" w:styleId="WW8Num7z0">
    <w:name w:val="WW8Num7z0"/>
    <w:rsid w:val="0065195C"/>
    <w:rPr>
      <w:rFonts w:ascii="Symbol" w:hAnsi="Symbol" w:cs="Symbol" w:hint="default"/>
    </w:rPr>
  </w:style>
  <w:style w:type="character" w:customStyle="1" w:styleId="WW8Num7z1">
    <w:name w:val="WW8Num7z1"/>
    <w:rsid w:val="0065195C"/>
    <w:rPr>
      <w:rFonts w:ascii="Courier New" w:hAnsi="Courier New" w:cs="Courier New" w:hint="default"/>
    </w:rPr>
  </w:style>
  <w:style w:type="character" w:customStyle="1" w:styleId="WW8Num7z2">
    <w:name w:val="WW8Num7z2"/>
    <w:rsid w:val="0065195C"/>
    <w:rPr>
      <w:rFonts w:ascii="Wingdings" w:hAnsi="Wingdings" w:cs="Wingdings" w:hint="default"/>
    </w:rPr>
  </w:style>
  <w:style w:type="character" w:customStyle="1" w:styleId="WW8Num8z0">
    <w:name w:val="WW8Num8z0"/>
    <w:rsid w:val="0065195C"/>
    <w:rPr>
      <w:sz w:val="28"/>
      <w:szCs w:val="28"/>
    </w:rPr>
  </w:style>
  <w:style w:type="character" w:customStyle="1" w:styleId="WW8Num9z0">
    <w:name w:val="WW8Num9z0"/>
    <w:rsid w:val="0065195C"/>
    <w:rPr>
      <w:rFonts w:ascii="Symbol" w:hAnsi="Symbol" w:cs="Symbol" w:hint="default"/>
    </w:rPr>
  </w:style>
  <w:style w:type="character" w:customStyle="1" w:styleId="WW8Num9z1">
    <w:name w:val="WW8Num9z1"/>
    <w:rsid w:val="0065195C"/>
    <w:rPr>
      <w:rFonts w:ascii="Courier New" w:hAnsi="Courier New" w:cs="Courier New" w:hint="default"/>
    </w:rPr>
  </w:style>
  <w:style w:type="character" w:customStyle="1" w:styleId="WW8Num9z2">
    <w:name w:val="WW8Num9z2"/>
    <w:rsid w:val="0065195C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5195C"/>
  </w:style>
  <w:style w:type="character" w:customStyle="1" w:styleId="af1">
    <w:name w:val="Основной текст + Полужирный"/>
    <w:rsid w:val="0065195C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65195C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FontStyle14">
    <w:name w:val="Font Style14"/>
    <w:basedOn w:val="a0"/>
    <w:uiPriority w:val="99"/>
    <w:rsid w:val="0065195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5195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65195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65195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5195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65195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65195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65195C"/>
    <w:rPr>
      <w:rFonts w:ascii="Tahoma" w:hAnsi="Tahoma" w:cs="Tahoma" w:hint="default"/>
      <w:b/>
      <w:bCs/>
      <w:spacing w:val="50"/>
      <w:sz w:val="10"/>
      <w:szCs w:val="10"/>
    </w:rPr>
  </w:style>
  <w:style w:type="character" w:customStyle="1" w:styleId="FontStyle19">
    <w:name w:val="Font Style19"/>
    <w:basedOn w:val="a0"/>
    <w:uiPriority w:val="99"/>
    <w:rsid w:val="0065195C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65195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40">
    <w:name w:val="Основной текст (14)"/>
    <w:basedOn w:val="14"/>
    <w:rsid w:val="0065195C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65195C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table" w:styleId="af2">
    <w:name w:val="Table Grid"/>
    <w:basedOn w:val="a1"/>
    <w:uiPriority w:val="59"/>
    <w:rsid w:val="001C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F0EC9"/>
    <w:rPr>
      <w:rFonts w:ascii="OfficinaSansMediumITC-Regular" w:hAnsi="OfficinaSansMediumITC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FF0EC9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5195C"/>
    <w:pPr>
      <w:keepNext/>
      <w:tabs>
        <w:tab w:val="num" w:pos="474"/>
      </w:tabs>
      <w:snapToGrid w:val="0"/>
      <w:spacing w:after="0" w:line="180" w:lineRule="atLeast"/>
      <w:ind w:left="474" w:hanging="360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5C"/>
    <w:rPr>
      <w:rFonts w:ascii="Times New Roman" w:eastAsia="Times New Roman" w:hAnsi="Times New Roman" w:cs="Times New Roman"/>
      <w:b/>
      <w:i/>
      <w:sz w:val="18"/>
      <w:szCs w:val="20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5195C"/>
  </w:style>
  <w:style w:type="character" w:styleId="a3">
    <w:name w:val="Hyperlink"/>
    <w:basedOn w:val="a0"/>
    <w:uiPriority w:val="99"/>
    <w:semiHidden/>
    <w:unhideWhenUsed/>
    <w:rsid w:val="00651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195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519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caption"/>
    <w:basedOn w:val="a"/>
    <w:semiHidden/>
    <w:unhideWhenUsed/>
    <w:qFormat/>
    <w:rsid w:val="006519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6519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6519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65195C"/>
    <w:rPr>
      <w:rFonts w:cs="Mangal"/>
    </w:rPr>
  </w:style>
  <w:style w:type="paragraph" w:styleId="aa">
    <w:name w:val="Body Text Indent"/>
    <w:basedOn w:val="a"/>
    <w:link w:val="ab"/>
    <w:uiPriority w:val="99"/>
    <w:semiHidden/>
    <w:unhideWhenUsed/>
    <w:rsid w:val="006519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19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65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аголовок"/>
    <w:basedOn w:val="a"/>
    <w:next w:val="a7"/>
    <w:rsid w:val="0065195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0">
    <w:name w:val="Указатель1"/>
    <w:basedOn w:val="a"/>
    <w:rsid w:val="006519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6519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65195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5195C"/>
  </w:style>
  <w:style w:type="paragraph" w:customStyle="1" w:styleId="Style5">
    <w:name w:val="Style5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1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195C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5195C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5195C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1">
    <w:name w:val="Заголовок №3_"/>
    <w:basedOn w:val="a0"/>
    <w:link w:val="310"/>
    <w:locked/>
    <w:rsid w:val="006519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65195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6519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5195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WW8Num2z0">
    <w:name w:val="WW8Num2z0"/>
    <w:rsid w:val="0065195C"/>
    <w:rPr>
      <w:rFonts w:ascii="Symbol" w:hAnsi="Symbol" w:cs="Symbol" w:hint="default"/>
    </w:rPr>
  </w:style>
  <w:style w:type="character" w:customStyle="1" w:styleId="WW8Num3z0">
    <w:name w:val="WW8Num3z0"/>
    <w:rsid w:val="0065195C"/>
    <w:rPr>
      <w:rFonts w:ascii="Wingdings" w:hAnsi="Wingdings" w:cs="Wingdings" w:hint="default"/>
    </w:rPr>
  </w:style>
  <w:style w:type="character" w:customStyle="1" w:styleId="WW8Num5z0">
    <w:name w:val="WW8Num5z0"/>
    <w:rsid w:val="0065195C"/>
    <w:rPr>
      <w:rFonts w:ascii="Symbol" w:hAnsi="Symbol" w:cs="Symbol" w:hint="default"/>
    </w:rPr>
  </w:style>
  <w:style w:type="character" w:customStyle="1" w:styleId="WW8Num6z0">
    <w:name w:val="WW8Num6z0"/>
    <w:rsid w:val="0065195C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65195C"/>
  </w:style>
  <w:style w:type="character" w:customStyle="1" w:styleId="WW-Absatz-Standardschriftart">
    <w:name w:val="WW-Absatz-Standardschriftart"/>
    <w:rsid w:val="0065195C"/>
  </w:style>
  <w:style w:type="character" w:customStyle="1" w:styleId="WW-Absatz-Standardschriftart1">
    <w:name w:val="WW-Absatz-Standardschriftart1"/>
    <w:rsid w:val="0065195C"/>
  </w:style>
  <w:style w:type="character" w:customStyle="1" w:styleId="WW8Num4z0">
    <w:name w:val="WW8Num4z0"/>
    <w:rsid w:val="0065195C"/>
    <w:rPr>
      <w:rFonts w:ascii="Symbol" w:hAnsi="Symbol" w:cs="Symbol" w:hint="default"/>
    </w:rPr>
  </w:style>
  <w:style w:type="character" w:customStyle="1" w:styleId="WW8Num4z1">
    <w:name w:val="WW8Num4z1"/>
    <w:rsid w:val="0065195C"/>
    <w:rPr>
      <w:rFonts w:ascii="Courier New" w:hAnsi="Courier New" w:cs="Courier New" w:hint="default"/>
    </w:rPr>
  </w:style>
  <w:style w:type="character" w:customStyle="1" w:styleId="WW8Num4z2">
    <w:name w:val="WW8Num4z2"/>
    <w:rsid w:val="0065195C"/>
    <w:rPr>
      <w:rFonts w:ascii="Wingdings" w:hAnsi="Wingdings" w:cs="Wingdings" w:hint="default"/>
    </w:rPr>
  </w:style>
  <w:style w:type="character" w:customStyle="1" w:styleId="WW8Num5z1">
    <w:name w:val="WW8Num5z1"/>
    <w:rsid w:val="0065195C"/>
    <w:rPr>
      <w:rFonts w:ascii="Courier New" w:hAnsi="Courier New" w:cs="Courier New" w:hint="default"/>
    </w:rPr>
  </w:style>
  <w:style w:type="character" w:customStyle="1" w:styleId="WW8Num5z2">
    <w:name w:val="WW8Num5z2"/>
    <w:rsid w:val="0065195C"/>
    <w:rPr>
      <w:rFonts w:ascii="Wingdings" w:hAnsi="Wingdings" w:cs="Wingdings" w:hint="default"/>
    </w:rPr>
  </w:style>
  <w:style w:type="character" w:customStyle="1" w:styleId="WW8Num7z0">
    <w:name w:val="WW8Num7z0"/>
    <w:rsid w:val="0065195C"/>
    <w:rPr>
      <w:rFonts w:ascii="Symbol" w:hAnsi="Symbol" w:cs="Symbol" w:hint="default"/>
    </w:rPr>
  </w:style>
  <w:style w:type="character" w:customStyle="1" w:styleId="WW8Num7z1">
    <w:name w:val="WW8Num7z1"/>
    <w:rsid w:val="0065195C"/>
    <w:rPr>
      <w:rFonts w:ascii="Courier New" w:hAnsi="Courier New" w:cs="Courier New" w:hint="default"/>
    </w:rPr>
  </w:style>
  <w:style w:type="character" w:customStyle="1" w:styleId="WW8Num7z2">
    <w:name w:val="WW8Num7z2"/>
    <w:rsid w:val="0065195C"/>
    <w:rPr>
      <w:rFonts w:ascii="Wingdings" w:hAnsi="Wingdings" w:cs="Wingdings" w:hint="default"/>
    </w:rPr>
  </w:style>
  <w:style w:type="character" w:customStyle="1" w:styleId="WW8Num8z0">
    <w:name w:val="WW8Num8z0"/>
    <w:rsid w:val="0065195C"/>
    <w:rPr>
      <w:sz w:val="28"/>
      <w:szCs w:val="28"/>
    </w:rPr>
  </w:style>
  <w:style w:type="character" w:customStyle="1" w:styleId="WW8Num9z0">
    <w:name w:val="WW8Num9z0"/>
    <w:rsid w:val="0065195C"/>
    <w:rPr>
      <w:rFonts w:ascii="Symbol" w:hAnsi="Symbol" w:cs="Symbol" w:hint="default"/>
    </w:rPr>
  </w:style>
  <w:style w:type="character" w:customStyle="1" w:styleId="WW8Num9z1">
    <w:name w:val="WW8Num9z1"/>
    <w:rsid w:val="0065195C"/>
    <w:rPr>
      <w:rFonts w:ascii="Courier New" w:hAnsi="Courier New" w:cs="Courier New" w:hint="default"/>
    </w:rPr>
  </w:style>
  <w:style w:type="character" w:customStyle="1" w:styleId="WW8Num9z2">
    <w:name w:val="WW8Num9z2"/>
    <w:rsid w:val="0065195C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65195C"/>
  </w:style>
  <w:style w:type="character" w:customStyle="1" w:styleId="af1">
    <w:name w:val="Основной текст + Полужирный"/>
    <w:rsid w:val="0065195C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65195C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FontStyle14">
    <w:name w:val="Font Style14"/>
    <w:basedOn w:val="a0"/>
    <w:uiPriority w:val="99"/>
    <w:rsid w:val="0065195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5195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65195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65195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5195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65195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65195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65195C"/>
    <w:rPr>
      <w:rFonts w:ascii="Tahoma" w:hAnsi="Tahoma" w:cs="Tahoma" w:hint="default"/>
      <w:b/>
      <w:bCs/>
      <w:spacing w:val="50"/>
      <w:sz w:val="10"/>
      <w:szCs w:val="10"/>
    </w:rPr>
  </w:style>
  <w:style w:type="character" w:customStyle="1" w:styleId="FontStyle19">
    <w:name w:val="Font Style19"/>
    <w:basedOn w:val="a0"/>
    <w:uiPriority w:val="99"/>
    <w:rsid w:val="0065195C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65195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40">
    <w:name w:val="Основной текст (14)"/>
    <w:basedOn w:val="14"/>
    <w:rsid w:val="0065195C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65195C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8A37-C163-4084-A7E1-CAEBF930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30</Pages>
  <Words>12539</Words>
  <Characters>71473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Iren</cp:lastModifiedBy>
  <cp:revision>29</cp:revision>
  <cp:lastPrinted>2017-09-29T19:04:00Z</cp:lastPrinted>
  <dcterms:created xsi:type="dcterms:W3CDTF">2016-09-08T08:20:00Z</dcterms:created>
  <dcterms:modified xsi:type="dcterms:W3CDTF">2021-09-05T14:34:00Z</dcterms:modified>
</cp:coreProperties>
</file>